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D97BA6" w:rsidRDefault="00EE769F" w:rsidP="00EE769F"/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0C6B62" w:rsidRDefault="00B81632" w:rsidP="00AF2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9" o:title=""/>
                </v:shape>
                <o:OLEObject Type="Embed" ProgID="MSPhotoEd.3" ShapeID="_x0000_s1047" DrawAspect="Content" ObjectID="_1591100066" r:id="rId10"/>
              </w:pict>
            </w:r>
            <w:r w:rsidR="00EE769F" w:rsidRPr="000C6B62">
              <w:rPr>
                <w:sz w:val="20"/>
                <w:szCs w:val="20"/>
              </w:rPr>
              <w:t>БАШ</w:t>
            </w:r>
            <w:r w:rsidR="00EE769F" w:rsidRPr="000C6B62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="00EE769F" w:rsidRPr="000C6B62">
              <w:rPr>
                <w:sz w:val="20"/>
                <w:szCs w:val="20"/>
              </w:rPr>
              <w:t>ОРТОСТАН  РЕСПУБЛИКАҺ</w:t>
            </w:r>
            <w:proofErr w:type="gramStart"/>
            <w:r w:rsidR="00EE769F" w:rsidRPr="000C6B62">
              <w:rPr>
                <w:sz w:val="20"/>
                <w:szCs w:val="20"/>
              </w:rPr>
              <w:t>Ы</w:t>
            </w:r>
            <w:proofErr w:type="gramEnd"/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БАЙМА</w:t>
            </w:r>
            <w:r w:rsidRPr="000C6B62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0C6B62">
              <w:rPr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СЕМЕНОВКА АУЫЛ СОВЕТЫ</w:t>
            </w:r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АУЫЛ  БИЛӘМӘҺЕ ХАКИМИӘТЕ</w:t>
            </w:r>
          </w:p>
          <w:p w:rsidR="00EE769F" w:rsidRPr="00B62CE8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B62CE8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B62CE8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45363</w:t>
            </w:r>
            <w:r w:rsidRPr="00B62CE8">
              <w:rPr>
                <w:b/>
                <w:sz w:val="18"/>
                <w:szCs w:val="18"/>
              </w:rPr>
              <w:t xml:space="preserve">1,  </w:t>
            </w:r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>районы,</w:t>
            </w:r>
          </w:p>
          <w:p w:rsidR="00EE769F" w:rsidRPr="00B62CE8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r w:rsidRPr="00B62CE8">
              <w:rPr>
                <w:b/>
                <w:sz w:val="18"/>
                <w:szCs w:val="18"/>
              </w:rPr>
              <w:t>Семеновка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B62CE8">
              <w:rPr>
                <w:b/>
                <w:sz w:val="18"/>
                <w:szCs w:val="18"/>
              </w:rPr>
              <w:t>25</w:t>
            </w:r>
          </w:p>
          <w:p w:rsidR="00EE769F" w:rsidRPr="004C0BA9" w:rsidRDefault="00EE769F" w:rsidP="00AF239E">
            <w:pPr>
              <w:jc w:val="center"/>
              <w:rPr>
                <w:sz w:val="20"/>
              </w:rPr>
            </w:pPr>
            <w:r w:rsidRPr="00B62CE8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Default="00EE769F" w:rsidP="00AF239E">
            <w:pPr>
              <w:jc w:val="center"/>
              <w:rPr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0C6B62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B62CE8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B62CE8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453631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:rsidR="00EE769F" w:rsidRPr="00E07786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C03371" w:rsidRDefault="00EE769F" w:rsidP="00AF239E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</w:t>
            </w:r>
            <w:r w:rsidRPr="008E2E64">
              <w:rPr>
                <w:b/>
                <w:sz w:val="18"/>
                <w:szCs w:val="18"/>
                <w:lang w:val="be-BY"/>
              </w:rPr>
              <w:t>. 8(347</w:t>
            </w:r>
            <w:r>
              <w:rPr>
                <w:b/>
                <w:sz w:val="18"/>
                <w:szCs w:val="18"/>
                <w:lang w:val="be-BY"/>
              </w:rPr>
              <w:t>51</w:t>
            </w:r>
            <w:r w:rsidRPr="008E2E64">
              <w:rPr>
                <w:b/>
                <w:sz w:val="18"/>
                <w:szCs w:val="18"/>
                <w:lang w:val="be-BY"/>
              </w:rPr>
              <w:t>)</w:t>
            </w:r>
            <w:r>
              <w:rPr>
                <w:b/>
                <w:sz w:val="18"/>
                <w:szCs w:val="18"/>
                <w:lang w:val="be-BY"/>
              </w:rPr>
              <w:t xml:space="preserve"> 4-21-14</w:t>
            </w:r>
          </w:p>
        </w:tc>
      </w:tr>
    </w:tbl>
    <w:p w:rsidR="007E7DCA" w:rsidRDefault="00064BF5" w:rsidP="00064BF5">
      <w:pPr>
        <w:pStyle w:val="a5"/>
        <w:tabs>
          <w:tab w:val="left" w:pos="315"/>
          <w:tab w:val="right" w:pos="10093"/>
        </w:tabs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ab/>
      </w:r>
      <w:r>
        <w:rPr>
          <w:rFonts w:ascii="TimBashk" w:hAnsi="TimBashk"/>
          <w:lang w:val="be-BY"/>
        </w:rPr>
        <w:tab/>
      </w:r>
      <w:r>
        <w:rPr>
          <w:rFonts w:ascii="TimBashk" w:hAnsi="TimBashk"/>
          <w:lang w:val="be-BY"/>
        </w:rPr>
        <w:tab/>
      </w:r>
      <w:r w:rsidR="007E7DCA">
        <w:rPr>
          <w:rFonts w:ascii="TimBashk" w:hAnsi="TimBashk"/>
          <w:lang w:val="be-BY"/>
        </w:rPr>
        <w:t xml:space="preserve">     </w:t>
      </w:r>
    </w:p>
    <w:p w:rsidR="00EE769F" w:rsidRDefault="00EE769F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>
        <w:rPr>
          <w:rFonts w:ascii="TimBashk" w:hAnsi="TimBashk"/>
          <w:caps/>
          <w:lang w:val="be-BY"/>
        </w:rPr>
        <w:t>ПОСТАНОВЛЕНИЕ</w:t>
      </w:r>
    </w:p>
    <w:p w:rsidR="00A602D4" w:rsidRDefault="00A602D4" w:rsidP="00AA7EB7">
      <w:pPr>
        <w:rPr>
          <w:szCs w:val="28"/>
        </w:rPr>
      </w:pPr>
      <w:r w:rsidRPr="000E3B6E">
        <w:rPr>
          <w:szCs w:val="28"/>
        </w:rPr>
        <w:t>«</w:t>
      </w:r>
      <w:r w:rsidR="009668F2">
        <w:rPr>
          <w:szCs w:val="28"/>
        </w:rPr>
        <w:t>13</w:t>
      </w:r>
      <w:r w:rsidR="00BD3042" w:rsidRPr="000E3B6E">
        <w:rPr>
          <w:szCs w:val="28"/>
        </w:rPr>
        <w:t>»</w:t>
      </w:r>
      <w:r w:rsidR="00064BF5">
        <w:rPr>
          <w:szCs w:val="28"/>
        </w:rPr>
        <w:t xml:space="preserve"> </w:t>
      </w:r>
      <w:r w:rsidR="009668F2">
        <w:rPr>
          <w:szCs w:val="28"/>
        </w:rPr>
        <w:t>июнь</w:t>
      </w:r>
      <w:r w:rsidR="001C5923">
        <w:rPr>
          <w:szCs w:val="28"/>
        </w:rPr>
        <w:t xml:space="preserve"> 2018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B3538D">
        <w:rPr>
          <w:szCs w:val="28"/>
        </w:rPr>
        <w:t>.</w:t>
      </w:r>
      <w:r w:rsidR="00AA7EB7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B3538D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9668F2">
        <w:rPr>
          <w:szCs w:val="28"/>
        </w:rPr>
        <w:t>33</w:t>
      </w:r>
      <w:r w:rsidR="00EE769F" w:rsidRPr="000E3B6E">
        <w:rPr>
          <w:szCs w:val="28"/>
        </w:rPr>
        <w:t xml:space="preserve">     </w:t>
      </w:r>
      <w:r w:rsidR="00AA7EB7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AA7EB7">
        <w:rPr>
          <w:szCs w:val="28"/>
        </w:rPr>
        <w:t xml:space="preserve">             </w:t>
      </w:r>
      <w:r>
        <w:rPr>
          <w:szCs w:val="28"/>
        </w:rPr>
        <w:t xml:space="preserve">   </w:t>
      </w:r>
      <w:r w:rsidR="006F5253">
        <w:rPr>
          <w:szCs w:val="28"/>
        </w:rPr>
        <w:t>«</w:t>
      </w:r>
      <w:r w:rsidR="009668F2">
        <w:rPr>
          <w:szCs w:val="28"/>
        </w:rPr>
        <w:t>13</w:t>
      </w:r>
      <w:r w:rsidR="00C91BF8" w:rsidRPr="000E3B6E">
        <w:rPr>
          <w:szCs w:val="28"/>
        </w:rPr>
        <w:t>»</w:t>
      </w:r>
      <w:r w:rsidR="00064BF5">
        <w:rPr>
          <w:szCs w:val="28"/>
        </w:rPr>
        <w:t xml:space="preserve"> </w:t>
      </w:r>
      <w:r w:rsidR="009668F2">
        <w:rPr>
          <w:szCs w:val="28"/>
        </w:rPr>
        <w:t>июня</w:t>
      </w:r>
      <w:r w:rsidR="00AA7EB7">
        <w:rPr>
          <w:szCs w:val="28"/>
        </w:rPr>
        <w:t xml:space="preserve"> </w:t>
      </w:r>
      <w:r w:rsidR="001C5923">
        <w:rPr>
          <w:szCs w:val="28"/>
        </w:rPr>
        <w:t xml:space="preserve"> 2018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B3538D">
        <w:rPr>
          <w:szCs w:val="28"/>
        </w:rPr>
        <w:t>.</w:t>
      </w:r>
    </w:p>
    <w:p w:rsidR="00C91BF8" w:rsidRPr="00C91BF8" w:rsidRDefault="007E7DCA" w:rsidP="00C91BF8">
      <w:pPr>
        <w:pStyle w:val="ConsPlusNormal"/>
        <w:rPr>
          <w:sz w:val="28"/>
          <w:szCs w:val="28"/>
        </w:rPr>
      </w:pPr>
      <w:r w:rsidRPr="00BD3042">
        <w:rPr>
          <w:sz w:val="28"/>
          <w:szCs w:val="28"/>
        </w:rPr>
        <w:t xml:space="preserve"> </w:t>
      </w:r>
      <w:r w:rsidR="006224C8" w:rsidRPr="00BD3042">
        <w:rPr>
          <w:b/>
          <w:sz w:val="28"/>
          <w:szCs w:val="28"/>
        </w:rPr>
        <w:t xml:space="preserve">         </w:t>
      </w:r>
    </w:p>
    <w:p w:rsidR="00C91BF8" w:rsidRPr="00093C54" w:rsidRDefault="00064BF5" w:rsidP="00C91BF8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91BF8" w:rsidRPr="00093C54">
        <w:rPr>
          <w:b/>
          <w:szCs w:val="28"/>
        </w:rPr>
        <w:t>Об утверждении условий приватизации муниципального имущества</w:t>
      </w:r>
      <w:r w:rsidR="00C91BF8">
        <w:rPr>
          <w:b/>
          <w:szCs w:val="28"/>
        </w:rPr>
        <w:t xml:space="preserve"> </w:t>
      </w:r>
      <w:r w:rsidR="00C91BF8" w:rsidRPr="004C78C5">
        <w:rPr>
          <w:b/>
          <w:szCs w:val="28"/>
        </w:rPr>
        <w:t>сельского поселения</w:t>
      </w:r>
      <w:r w:rsidR="00C91BF8">
        <w:rPr>
          <w:b/>
          <w:szCs w:val="28"/>
        </w:rPr>
        <w:t xml:space="preserve"> Семеновский сельсовет</w:t>
      </w:r>
      <w:r w:rsidR="00C91BF8" w:rsidRPr="004C78C5">
        <w:rPr>
          <w:b/>
          <w:szCs w:val="28"/>
        </w:rPr>
        <w:t xml:space="preserve"> муниципального района</w:t>
      </w:r>
      <w:r w:rsidR="00C91BF8">
        <w:rPr>
          <w:b/>
          <w:szCs w:val="28"/>
        </w:rPr>
        <w:t xml:space="preserve"> </w:t>
      </w:r>
      <w:proofErr w:type="spellStart"/>
      <w:r w:rsidR="00C91BF8" w:rsidRPr="004C78C5">
        <w:rPr>
          <w:b/>
          <w:szCs w:val="28"/>
        </w:rPr>
        <w:t>Баймакский</w:t>
      </w:r>
      <w:proofErr w:type="spellEnd"/>
      <w:r w:rsidR="00C91BF8" w:rsidRPr="004C78C5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C91BF8" w:rsidRPr="00093C54" w:rsidRDefault="00C91BF8" w:rsidP="00C91BF8">
      <w:pPr>
        <w:jc w:val="center"/>
        <w:rPr>
          <w:szCs w:val="28"/>
        </w:rPr>
      </w:pPr>
    </w:p>
    <w:p w:rsidR="00C91BF8" w:rsidRDefault="00C91BF8" w:rsidP="00064BF5">
      <w:pPr>
        <w:ind w:firstLine="567"/>
        <w:jc w:val="both"/>
        <w:rPr>
          <w:szCs w:val="28"/>
        </w:rPr>
      </w:pPr>
      <w:proofErr w:type="gramStart"/>
      <w:r w:rsidRPr="00D9502C">
        <w:rPr>
          <w:color w:val="000000"/>
          <w:szCs w:val="28"/>
        </w:rPr>
        <w:t>Руководствуясь ст.14</w:t>
      </w:r>
      <w:r w:rsidRPr="00020090">
        <w:rPr>
          <w:szCs w:val="28"/>
        </w:rPr>
        <w:t xml:space="preserve">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№178-ФЗ «О приватизации государственного  и муниципального имущества», Соглашением 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0090">
        <w:rPr>
          <w:szCs w:val="28"/>
        </w:rPr>
        <w:t>Баймакскому</w:t>
      </w:r>
      <w:proofErr w:type="spellEnd"/>
      <w:r w:rsidRPr="00020090">
        <w:rPr>
          <w:szCs w:val="28"/>
        </w:rPr>
        <w:t xml:space="preserve"> району и город Баймаку с Администрацией сельского поселения </w:t>
      </w:r>
      <w:r>
        <w:rPr>
          <w:szCs w:val="28"/>
        </w:rPr>
        <w:t>Семеновский</w:t>
      </w:r>
      <w:proofErr w:type="gramEnd"/>
      <w:r>
        <w:rPr>
          <w:szCs w:val="28"/>
        </w:rPr>
        <w:t xml:space="preserve"> </w:t>
      </w:r>
      <w:proofErr w:type="gramStart"/>
      <w:r w:rsidRPr="00020090">
        <w:rPr>
          <w:szCs w:val="28"/>
        </w:rPr>
        <w:t xml:space="preserve">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r w:rsidRPr="00020090">
        <w:rPr>
          <w:szCs w:val="28"/>
        </w:rPr>
        <w:t xml:space="preserve"> район Республики Башкортостан по вопросам управления и распоряжения муниципальным имуществом», утвержденн</w:t>
      </w:r>
      <w:r w:rsidR="001C5923">
        <w:rPr>
          <w:szCs w:val="28"/>
        </w:rPr>
        <w:t>ого</w:t>
      </w:r>
      <w:r w:rsidRPr="00020090">
        <w:rPr>
          <w:szCs w:val="28"/>
        </w:rPr>
        <w:t xml:space="preserve"> решением Совета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№</w:t>
      </w:r>
      <w:r w:rsidRPr="001C5923">
        <w:rPr>
          <w:szCs w:val="28"/>
        </w:rPr>
        <w:t xml:space="preserve">63 от «11» июля 2017г., </w:t>
      </w:r>
      <w:r w:rsidRPr="00D9502C">
        <w:rPr>
          <w:color w:val="000000"/>
          <w:szCs w:val="28"/>
        </w:rPr>
        <w:t>решени</w:t>
      </w:r>
      <w:r w:rsidR="00AA7EB7">
        <w:rPr>
          <w:color w:val="000000"/>
          <w:szCs w:val="28"/>
        </w:rPr>
        <w:t>ем</w:t>
      </w:r>
      <w:r>
        <w:rPr>
          <w:color w:val="000000"/>
          <w:szCs w:val="28"/>
        </w:rPr>
        <w:t xml:space="preserve"> </w:t>
      </w:r>
      <w:r w:rsidRPr="00020090">
        <w:rPr>
          <w:szCs w:val="28"/>
        </w:rPr>
        <w:t xml:space="preserve">Совета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r w:rsidRPr="00020090">
        <w:rPr>
          <w:szCs w:val="28"/>
        </w:rPr>
        <w:t xml:space="preserve"> район Республики Башкортостан №</w:t>
      </w:r>
      <w:r w:rsidR="001C5923">
        <w:rPr>
          <w:szCs w:val="28"/>
        </w:rPr>
        <w:t>79</w:t>
      </w:r>
      <w:r>
        <w:rPr>
          <w:szCs w:val="28"/>
        </w:rPr>
        <w:t xml:space="preserve"> от «</w:t>
      </w:r>
      <w:r w:rsidR="001C5923">
        <w:rPr>
          <w:szCs w:val="28"/>
        </w:rPr>
        <w:t>15</w:t>
      </w:r>
      <w:r w:rsidRPr="00020090">
        <w:rPr>
          <w:szCs w:val="28"/>
        </w:rPr>
        <w:t xml:space="preserve">» </w:t>
      </w:r>
      <w:r w:rsidR="001C5923">
        <w:rPr>
          <w:szCs w:val="28"/>
        </w:rPr>
        <w:t>января 2018 г.</w:t>
      </w:r>
      <w:r w:rsidRPr="00020090">
        <w:rPr>
          <w:szCs w:val="28"/>
        </w:rPr>
        <w:t xml:space="preserve"> «</w:t>
      </w:r>
      <w:r w:rsidR="001C5923">
        <w:rPr>
          <w:szCs w:val="28"/>
        </w:rPr>
        <w:t>Об утверждении</w:t>
      </w:r>
      <w:r w:rsidRPr="00020090">
        <w:rPr>
          <w:szCs w:val="28"/>
        </w:rPr>
        <w:t xml:space="preserve"> Прогнозн</w:t>
      </w:r>
      <w:r w:rsidR="001C5923">
        <w:rPr>
          <w:szCs w:val="28"/>
        </w:rPr>
        <w:t>ого</w:t>
      </w:r>
      <w:r w:rsidR="00AA7EB7">
        <w:rPr>
          <w:szCs w:val="28"/>
        </w:rPr>
        <w:t xml:space="preserve"> план</w:t>
      </w:r>
      <w:r w:rsidR="001C5923">
        <w:rPr>
          <w:szCs w:val="28"/>
        </w:rPr>
        <w:t>а</w:t>
      </w:r>
      <w:r w:rsidR="00AA7EB7">
        <w:rPr>
          <w:szCs w:val="28"/>
        </w:rPr>
        <w:t xml:space="preserve"> </w:t>
      </w:r>
      <w:r w:rsidRPr="00020090">
        <w:rPr>
          <w:szCs w:val="28"/>
        </w:rPr>
        <w:t>(программ</w:t>
      </w:r>
      <w:r w:rsidR="001C5923">
        <w:rPr>
          <w:szCs w:val="28"/>
        </w:rPr>
        <w:t>ы</w:t>
      </w:r>
      <w:r w:rsidRPr="00020090">
        <w:rPr>
          <w:szCs w:val="28"/>
        </w:rPr>
        <w:t>) приватизации муниципального имущества на 201</w:t>
      </w:r>
      <w:r w:rsidR="001C5923">
        <w:rPr>
          <w:szCs w:val="28"/>
        </w:rPr>
        <w:t>8</w:t>
      </w:r>
      <w:r w:rsidRPr="00020090">
        <w:rPr>
          <w:szCs w:val="28"/>
        </w:rPr>
        <w:t xml:space="preserve"> год», Администрация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</w:t>
      </w:r>
      <w:proofErr w:type="gramEnd"/>
      <w:r w:rsidRPr="00020090">
        <w:rPr>
          <w:szCs w:val="28"/>
        </w:rPr>
        <w:t xml:space="preserve">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r w:rsidRPr="00020090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 </w:t>
      </w:r>
    </w:p>
    <w:p w:rsidR="00C91BF8" w:rsidRDefault="00C91BF8" w:rsidP="00C91BF8">
      <w:pPr>
        <w:ind w:firstLine="567"/>
        <w:jc w:val="center"/>
        <w:rPr>
          <w:szCs w:val="28"/>
        </w:rPr>
      </w:pPr>
      <w:r w:rsidRPr="00020090">
        <w:rPr>
          <w:szCs w:val="28"/>
        </w:rPr>
        <w:t>постановляет:</w:t>
      </w:r>
    </w:p>
    <w:p w:rsidR="00064BF5" w:rsidRDefault="00064BF5" w:rsidP="00C91BF8">
      <w:pPr>
        <w:ind w:firstLine="567"/>
        <w:jc w:val="center"/>
        <w:rPr>
          <w:szCs w:val="28"/>
        </w:rPr>
      </w:pPr>
    </w:p>
    <w:p w:rsidR="00AA7EB7" w:rsidRPr="00AA7EB7" w:rsidRDefault="00064BF5" w:rsidP="00AA7EB7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AA7EB7" w:rsidRPr="00AA7EB7">
        <w:rPr>
          <w:color w:val="000000"/>
          <w:szCs w:val="28"/>
        </w:rPr>
        <w:t>Приватизировать следующее муниципальное имущество, указанное в  приложении №1 к настоящему постановлению.</w:t>
      </w:r>
    </w:p>
    <w:p w:rsidR="00AA7EB7" w:rsidRPr="00AA7EB7" w:rsidRDefault="00AA7EB7" w:rsidP="00AA7EB7">
      <w:pPr>
        <w:ind w:firstLine="426"/>
        <w:jc w:val="both"/>
        <w:rPr>
          <w:color w:val="000000"/>
          <w:szCs w:val="28"/>
        </w:rPr>
      </w:pPr>
      <w:r w:rsidRPr="00AA7EB7">
        <w:rPr>
          <w:color w:val="000000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D9502C">
        <w:rPr>
          <w:color w:val="000000"/>
          <w:szCs w:val="28"/>
        </w:rPr>
        <w:t>Баймакский</w:t>
      </w:r>
      <w:proofErr w:type="spellEnd"/>
      <w:r w:rsidRPr="00D9502C">
        <w:rPr>
          <w:color w:val="000000"/>
          <w:szCs w:val="28"/>
        </w:rPr>
        <w:t xml:space="preserve"> район Республики Башкортостан.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7. </w:t>
      </w:r>
      <w:proofErr w:type="gramStart"/>
      <w:r w:rsidRPr="00D9502C">
        <w:rPr>
          <w:color w:val="000000"/>
          <w:szCs w:val="28"/>
        </w:rPr>
        <w:t xml:space="preserve">Управляющему делами Администрации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обнародовать на информационном стенде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в сети Интернет: </w:t>
      </w:r>
      <w:hyperlink r:id="rId11" w:history="1">
        <w:r w:rsidRPr="00BC33B5">
          <w:rPr>
            <w:rStyle w:val="a7"/>
            <w:szCs w:val="28"/>
          </w:rPr>
          <w:t>http://www.semenovsk-sp.ru</w:t>
        </w:r>
      </w:hyperlink>
      <w:r w:rsidR="00B3538D">
        <w:rPr>
          <w:color w:val="000000"/>
          <w:szCs w:val="28"/>
        </w:rPr>
        <w:t>/</w:t>
      </w:r>
      <w:r>
        <w:t xml:space="preserve"> </w:t>
      </w:r>
      <w:r w:rsidRPr="00D9502C">
        <w:rPr>
          <w:color w:val="000000"/>
          <w:szCs w:val="28"/>
        </w:rPr>
        <w:t xml:space="preserve">информационное сообщение о проведении аукциона, </w:t>
      </w:r>
      <w:r w:rsidR="00B3538D">
        <w:rPr>
          <w:color w:val="000000"/>
          <w:szCs w:val="28"/>
        </w:rPr>
        <w:t>аукционную документацию</w:t>
      </w:r>
      <w:r w:rsidRPr="00D9502C">
        <w:rPr>
          <w:color w:val="000000"/>
          <w:szCs w:val="28"/>
        </w:rPr>
        <w:t xml:space="preserve"> не менее чем за тридцать дней до дня осуществления продажи муниципального имущества, указанного в приложении №1 к настоящему постановлению, с содержанием необходимых сведений.</w:t>
      </w:r>
      <w:proofErr w:type="gramEnd"/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8. </w:t>
      </w:r>
      <w:proofErr w:type="gramStart"/>
      <w:r w:rsidRPr="00D9502C">
        <w:rPr>
          <w:color w:val="000000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Cs w:val="28"/>
        </w:rPr>
        <w:t>Баймакскому</w:t>
      </w:r>
      <w:proofErr w:type="spellEnd"/>
      <w:r w:rsidRPr="00D9502C">
        <w:rPr>
          <w:color w:val="000000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110EE2" w:rsidRPr="00110EE2">
        <w:rPr>
          <w:color w:val="0000FF"/>
        </w:rPr>
        <w:t>http://torgi.gov.ru</w:t>
      </w:r>
      <w:r w:rsidR="00B3538D">
        <w:rPr>
          <w:color w:val="0000FF"/>
        </w:rPr>
        <w:t>/</w:t>
      </w:r>
      <w:r w:rsidRPr="00D9502C">
        <w:rPr>
          <w:color w:val="000000"/>
          <w:szCs w:val="28"/>
        </w:rPr>
        <w:t xml:space="preserve"> информационное сообщение о проведении аукциона, </w:t>
      </w:r>
      <w:r w:rsidR="00B3538D">
        <w:rPr>
          <w:color w:val="000000"/>
          <w:szCs w:val="28"/>
        </w:rPr>
        <w:t>аукционную документацию</w:t>
      </w:r>
      <w:r w:rsidRPr="00D9502C">
        <w:rPr>
          <w:color w:val="000000"/>
          <w:szCs w:val="28"/>
        </w:rPr>
        <w:t xml:space="preserve"> не менее чем за тридцать дней до дня осуществления</w:t>
      </w:r>
      <w:proofErr w:type="gramEnd"/>
      <w:r w:rsidRPr="00D9502C">
        <w:rPr>
          <w:color w:val="000000"/>
          <w:szCs w:val="28"/>
        </w:rPr>
        <w:t xml:space="preserve"> продажи указанного имущества.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9. Управляющему делами Администрации сельского поселения  </w:t>
      </w:r>
      <w:r>
        <w:rPr>
          <w:color w:val="000000"/>
          <w:szCs w:val="28"/>
        </w:rPr>
        <w:t xml:space="preserve">Семеновский </w:t>
      </w:r>
      <w:r w:rsidRPr="00D9502C">
        <w:rPr>
          <w:color w:val="000000"/>
          <w:szCs w:val="28"/>
        </w:rPr>
        <w:t xml:space="preserve">сельсовет обнародовать на информационном стенде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в сети "Интернет": </w:t>
      </w:r>
      <w:hyperlink r:id="rId12" w:history="1">
        <w:r w:rsidRPr="00BC33B5">
          <w:rPr>
            <w:rStyle w:val="a7"/>
            <w:szCs w:val="28"/>
          </w:rPr>
          <w:t>http://www.semenovsk-sp.ru</w:t>
        </w:r>
      </w:hyperlink>
      <w:r w:rsidR="00B3538D">
        <w:rPr>
          <w:rStyle w:val="a7"/>
          <w:szCs w:val="28"/>
        </w:rPr>
        <w:t>/</w:t>
      </w:r>
      <w:r>
        <w:rPr>
          <w:color w:val="000000"/>
          <w:szCs w:val="28"/>
        </w:rPr>
        <w:t xml:space="preserve"> </w:t>
      </w:r>
      <w:r>
        <w:t xml:space="preserve"> </w:t>
      </w:r>
      <w:r w:rsidRPr="00D9502C">
        <w:rPr>
          <w:color w:val="000000"/>
          <w:szCs w:val="28"/>
        </w:rPr>
        <w:t>настоящее постановление в течение десяти дней со дня принятия этого решения.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10. </w:t>
      </w:r>
      <w:proofErr w:type="gramStart"/>
      <w:r w:rsidRPr="00D9502C">
        <w:rPr>
          <w:color w:val="000000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Cs w:val="28"/>
        </w:rPr>
        <w:t>Баймакскому</w:t>
      </w:r>
      <w:proofErr w:type="spellEnd"/>
      <w:r w:rsidRPr="00D9502C">
        <w:rPr>
          <w:color w:val="000000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110EE2" w:rsidRPr="00110EE2">
        <w:rPr>
          <w:color w:val="0000FF"/>
          <w:szCs w:val="28"/>
        </w:rPr>
        <w:t>http://torgi.gov.ru</w:t>
      </w:r>
      <w:r w:rsidR="00B3538D">
        <w:rPr>
          <w:color w:val="0000FF"/>
          <w:szCs w:val="28"/>
        </w:rPr>
        <w:t>/</w:t>
      </w:r>
      <w:r w:rsidR="00110EE2" w:rsidRPr="00110EE2">
        <w:rPr>
          <w:color w:val="0000FF"/>
          <w:szCs w:val="28"/>
        </w:rPr>
        <w:t xml:space="preserve"> </w:t>
      </w:r>
      <w:r w:rsidRPr="00D9502C">
        <w:rPr>
          <w:color w:val="000000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C91BF8" w:rsidRPr="006E118E" w:rsidRDefault="00C91BF8" w:rsidP="00C91BF8">
      <w:pPr>
        <w:ind w:firstLine="426"/>
        <w:jc w:val="both"/>
        <w:rPr>
          <w:szCs w:val="28"/>
        </w:rPr>
      </w:pPr>
      <w:r w:rsidRPr="00D9502C">
        <w:rPr>
          <w:color w:val="000000"/>
          <w:szCs w:val="28"/>
        </w:rPr>
        <w:t xml:space="preserve">11. </w:t>
      </w:r>
      <w:proofErr w:type="gramStart"/>
      <w:r w:rsidRPr="00D9502C">
        <w:rPr>
          <w:color w:val="000000"/>
          <w:szCs w:val="28"/>
        </w:rPr>
        <w:t>Контроль за</w:t>
      </w:r>
      <w:proofErr w:type="gramEnd"/>
      <w:r w:rsidRPr="00D9502C">
        <w:rPr>
          <w:color w:val="000000"/>
          <w:szCs w:val="28"/>
        </w:rPr>
        <w:t xml:space="preserve"> исполнением настоящего постановления оставляю за собой</w:t>
      </w:r>
      <w:r w:rsidRPr="006E118E">
        <w:rPr>
          <w:szCs w:val="28"/>
        </w:rPr>
        <w:t xml:space="preserve">. </w:t>
      </w:r>
    </w:p>
    <w:p w:rsidR="00C91BF8" w:rsidRDefault="00C91BF8" w:rsidP="00C91BF8"/>
    <w:p w:rsidR="00C91BF8" w:rsidRDefault="00C91BF8" w:rsidP="00C91BF8"/>
    <w:p w:rsidR="00C91BF8" w:rsidRDefault="00AA7EB7" w:rsidP="00C91BF8">
      <w:pPr>
        <w:ind w:firstLine="426"/>
        <w:rPr>
          <w:szCs w:val="16"/>
        </w:rPr>
      </w:pPr>
      <w:r>
        <w:rPr>
          <w:szCs w:val="16"/>
        </w:rPr>
        <w:t>Г</w:t>
      </w:r>
      <w:r w:rsidR="00C91BF8">
        <w:rPr>
          <w:szCs w:val="16"/>
        </w:rPr>
        <w:t>лав</w:t>
      </w:r>
      <w:r>
        <w:rPr>
          <w:szCs w:val="16"/>
        </w:rPr>
        <w:t>а</w:t>
      </w:r>
      <w:r w:rsidR="00C91BF8">
        <w:rPr>
          <w:szCs w:val="16"/>
        </w:rPr>
        <w:t xml:space="preserve"> администрации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СП Семеновский сельсовет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муниципального района</w:t>
      </w:r>
    </w:p>
    <w:p w:rsidR="00C91BF8" w:rsidRDefault="00C91BF8" w:rsidP="00C91BF8">
      <w:pPr>
        <w:ind w:firstLine="426"/>
        <w:rPr>
          <w:szCs w:val="16"/>
        </w:rPr>
      </w:pPr>
      <w:proofErr w:type="spellStart"/>
      <w:r>
        <w:rPr>
          <w:szCs w:val="16"/>
        </w:rPr>
        <w:t>Баймакский</w:t>
      </w:r>
      <w:proofErr w:type="spellEnd"/>
      <w:r>
        <w:rPr>
          <w:szCs w:val="16"/>
        </w:rPr>
        <w:t xml:space="preserve"> район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Республики Башкортостан                                             </w:t>
      </w:r>
      <w:r w:rsidR="00AA7EB7">
        <w:rPr>
          <w:szCs w:val="16"/>
        </w:rPr>
        <w:t xml:space="preserve">        </w:t>
      </w:r>
      <w:r>
        <w:rPr>
          <w:szCs w:val="16"/>
        </w:rPr>
        <w:t xml:space="preserve">  Р.Ф.</w:t>
      </w:r>
      <w:r w:rsidR="00AA7EB7">
        <w:rPr>
          <w:szCs w:val="16"/>
        </w:rPr>
        <w:t xml:space="preserve"> </w:t>
      </w:r>
      <w:proofErr w:type="spellStart"/>
      <w:r>
        <w:rPr>
          <w:szCs w:val="16"/>
        </w:rPr>
        <w:t>Салимов</w:t>
      </w:r>
      <w:proofErr w:type="spellEnd"/>
    </w:p>
    <w:p w:rsidR="00C91BF8" w:rsidRDefault="00C91BF8" w:rsidP="00C91BF8">
      <w:pPr>
        <w:ind w:firstLine="426"/>
        <w:rPr>
          <w:szCs w:val="16"/>
        </w:rPr>
      </w:pPr>
    </w:p>
    <w:p w:rsidR="00C91BF8" w:rsidRPr="00AA7EB7" w:rsidRDefault="00C91BF8" w:rsidP="00C91BF8">
      <w:pPr>
        <w:tabs>
          <w:tab w:val="left" w:pos="5580"/>
        </w:tabs>
        <w:ind w:left="2208" w:right="-545" w:firstLine="2748"/>
        <w:rPr>
          <w:sz w:val="24"/>
        </w:rPr>
      </w:pPr>
      <w:r>
        <w:br w:type="page"/>
      </w:r>
      <w:r w:rsidRPr="00AA7EB7">
        <w:rPr>
          <w:sz w:val="24"/>
        </w:rPr>
        <w:lastRenderedPageBreak/>
        <w:t xml:space="preserve"> </w:t>
      </w:r>
      <w:r w:rsidR="00AA7EB7">
        <w:rPr>
          <w:sz w:val="24"/>
        </w:rPr>
        <w:t xml:space="preserve"> </w:t>
      </w:r>
      <w:r w:rsidRPr="00AA7EB7">
        <w:rPr>
          <w:sz w:val="24"/>
        </w:rPr>
        <w:t xml:space="preserve"> Приложение №1</w:t>
      </w:r>
    </w:p>
    <w:p w:rsidR="00C91BF8" w:rsidRPr="00AA7EB7" w:rsidRDefault="00C91BF8" w:rsidP="00C91BF8">
      <w:pPr>
        <w:tabs>
          <w:tab w:val="left" w:pos="5580"/>
        </w:tabs>
        <w:ind w:left="5103" w:right="-545"/>
        <w:rPr>
          <w:sz w:val="24"/>
        </w:rPr>
      </w:pPr>
      <w:r w:rsidRPr="00AA7EB7">
        <w:rPr>
          <w:sz w:val="24"/>
        </w:rPr>
        <w:t xml:space="preserve">к постановлению Администрации </w:t>
      </w:r>
    </w:p>
    <w:p w:rsidR="00C91BF8" w:rsidRPr="00AA7EB7" w:rsidRDefault="00C91BF8" w:rsidP="00C91BF8">
      <w:pPr>
        <w:tabs>
          <w:tab w:val="left" w:pos="5580"/>
        </w:tabs>
        <w:ind w:left="5103" w:right="-545"/>
        <w:rPr>
          <w:sz w:val="24"/>
        </w:rPr>
      </w:pPr>
      <w:r w:rsidRPr="00AA7EB7">
        <w:rPr>
          <w:sz w:val="24"/>
        </w:rPr>
        <w:t xml:space="preserve">СП Семеновский сельсовет МР </w:t>
      </w:r>
      <w:proofErr w:type="spellStart"/>
      <w:r w:rsidRPr="00AA7EB7">
        <w:rPr>
          <w:sz w:val="24"/>
        </w:rPr>
        <w:t>Баймакский</w:t>
      </w:r>
      <w:proofErr w:type="spellEnd"/>
      <w:r w:rsidRPr="00AA7EB7">
        <w:rPr>
          <w:sz w:val="24"/>
        </w:rPr>
        <w:t xml:space="preserve"> район Республики Башкортостан</w:t>
      </w:r>
    </w:p>
    <w:p w:rsidR="00C91BF8" w:rsidRDefault="009668F2" w:rsidP="00C91BF8">
      <w:pPr>
        <w:tabs>
          <w:tab w:val="left" w:pos="5580"/>
        </w:tabs>
        <w:ind w:left="5103" w:right="-545"/>
        <w:rPr>
          <w:sz w:val="24"/>
        </w:rPr>
      </w:pPr>
      <w:r>
        <w:rPr>
          <w:sz w:val="24"/>
        </w:rPr>
        <w:t xml:space="preserve">№ 33 </w:t>
      </w:r>
      <w:r w:rsidR="00C91BF8" w:rsidRPr="00AA7EB7">
        <w:rPr>
          <w:sz w:val="24"/>
        </w:rPr>
        <w:t xml:space="preserve">от  </w:t>
      </w:r>
      <w:r>
        <w:rPr>
          <w:sz w:val="24"/>
        </w:rPr>
        <w:t>13 июня</w:t>
      </w:r>
      <w:r w:rsidR="00AA7EB7" w:rsidRPr="00AA7EB7">
        <w:rPr>
          <w:sz w:val="24"/>
        </w:rPr>
        <w:t xml:space="preserve"> </w:t>
      </w:r>
      <w:r w:rsidR="001C5923">
        <w:rPr>
          <w:sz w:val="24"/>
        </w:rPr>
        <w:t xml:space="preserve"> 2018</w:t>
      </w:r>
      <w:r w:rsidR="00C91BF8" w:rsidRPr="00AA7EB7">
        <w:rPr>
          <w:sz w:val="24"/>
        </w:rPr>
        <w:t xml:space="preserve"> г</w:t>
      </w:r>
      <w:r w:rsidR="00AA7EB7">
        <w:rPr>
          <w:sz w:val="24"/>
        </w:rPr>
        <w:t>.</w:t>
      </w:r>
    </w:p>
    <w:p w:rsidR="00C91BF8" w:rsidRPr="00647108" w:rsidRDefault="00C91BF8" w:rsidP="00C91BF8">
      <w:pPr>
        <w:ind w:left="-1260" w:right="-545"/>
        <w:jc w:val="center"/>
        <w:rPr>
          <w:b/>
          <w:sz w:val="20"/>
          <w:szCs w:val="20"/>
        </w:rPr>
      </w:pPr>
    </w:p>
    <w:p w:rsidR="00C91BF8" w:rsidRDefault="00C91BF8" w:rsidP="00C91BF8">
      <w:pPr>
        <w:ind w:right="-545"/>
        <w:jc w:val="center"/>
        <w:rPr>
          <w:b/>
          <w:szCs w:val="20"/>
        </w:rPr>
      </w:pPr>
      <w:r>
        <w:rPr>
          <w:b/>
          <w:szCs w:val="20"/>
        </w:rPr>
        <w:t>Перечень</w:t>
      </w:r>
    </w:p>
    <w:p w:rsidR="00710894" w:rsidRDefault="00C91BF8" w:rsidP="00C91BF8">
      <w:pPr>
        <w:ind w:right="-545"/>
        <w:jc w:val="center"/>
        <w:rPr>
          <w:b/>
          <w:szCs w:val="20"/>
        </w:rPr>
      </w:pPr>
      <w:r>
        <w:rPr>
          <w:b/>
          <w:szCs w:val="20"/>
        </w:rPr>
        <w:t>приватизируемого м</w:t>
      </w:r>
      <w:r w:rsidRPr="00332957">
        <w:rPr>
          <w:b/>
          <w:szCs w:val="20"/>
        </w:rPr>
        <w:t>униципально</w:t>
      </w:r>
      <w:r>
        <w:rPr>
          <w:b/>
          <w:szCs w:val="20"/>
        </w:rPr>
        <w:t>го</w:t>
      </w:r>
      <w:r w:rsidRPr="00332957">
        <w:rPr>
          <w:b/>
          <w:szCs w:val="20"/>
        </w:rPr>
        <w:t xml:space="preserve"> имуществ</w:t>
      </w:r>
      <w:r>
        <w:rPr>
          <w:b/>
          <w:szCs w:val="20"/>
        </w:rPr>
        <w:t>а</w:t>
      </w:r>
      <w:r w:rsidR="00710894">
        <w:rPr>
          <w:b/>
          <w:szCs w:val="20"/>
        </w:rPr>
        <w:t xml:space="preserve"> сельского поселения</w:t>
      </w:r>
    </w:p>
    <w:p w:rsidR="00C91BF8" w:rsidRDefault="00C91BF8" w:rsidP="00C91BF8">
      <w:pPr>
        <w:ind w:right="-545"/>
        <w:jc w:val="center"/>
        <w:rPr>
          <w:b/>
          <w:szCs w:val="20"/>
        </w:rPr>
      </w:pPr>
      <w:r>
        <w:rPr>
          <w:b/>
          <w:szCs w:val="20"/>
        </w:rPr>
        <w:t>Семеновский</w:t>
      </w:r>
      <w:r w:rsidRPr="00332957">
        <w:rPr>
          <w:b/>
          <w:szCs w:val="20"/>
        </w:rPr>
        <w:t xml:space="preserve"> сельсовет </w:t>
      </w:r>
      <w:proofErr w:type="gramStart"/>
      <w:r w:rsidRPr="00332957">
        <w:rPr>
          <w:b/>
          <w:szCs w:val="20"/>
        </w:rPr>
        <w:t>муниципального</w:t>
      </w:r>
      <w:proofErr w:type="gramEnd"/>
      <w:r w:rsidRPr="00332957">
        <w:rPr>
          <w:b/>
          <w:szCs w:val="20"/>
        </w:rPr>
        <w:t xml:space="preserve"> </w:t>
      </w:r>
      <w:proofErr w:type="spellStart"/>
      <w:r w:rsidRPr="00332957">
        <w:rPr>
          <w:b/>
          <w:szCs w:val="20"/>
        </w:rPr>
        <w:t>районаБаймакский</w:t>
      </w:r>
      <w:proofErr w:type="spellEnd"/>
      <w:r w:rsidRPr="00332957">
        <w:rPr>
          <w:b/>
          <w:szCs w:val="20"/>
        </w:rPr>
        <w:t xml:space="preserve"> район </w:t>
      </w:r>
    </w:p>
    <w:p w:rsidR="00C91BF8" w:rsidRPr="00332957" w:rsidRDefault="00C91BF8" w:rsidP="00C91BF8">
      <w:pPr>
        <w:ind w:right="-545"/>
        <w:jc w:val="center"/>
        <w:rPr>
          <w:b/>
          <w:szCs w:val="20"/>
        </w:rPr>
      </w:pPr>
      <w:r w:rsidRPr="00332957">
        <w:rPr>
          <w:b/>
          <w:szCs w:val="20"/>
        </w:rPr>
        <w:t xml:space="preserve">Республики Башкортостан </w:t>
      </w:r>
    </w:p>
    <w:p w:rsidR="00C91BF8" w:rsidRDefault="00C91BF8" w:rsidP="00C91BF8">
      <w:pPr>
        <w:ind w:left="-1260" w:right="-545"/>
        <w:jc w:val="center"/>
        <w:rPr>
          <w:b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417"/>
        <w:gridCol w:w="1418"/>
        <w:gridCol w:w="1276"/>
        <w:gridCol w:w="1559"/>
      </w:tblGrid>
      <w:tr w:rsidR="00C91BF8" w:rsidRPr="007A5B48" w:rsidTr="00D473C8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rPr>
                <w:sz w:val="24"/>
              </w:rPr>
            </w:pPr>
            <w:r w:rsidRPr="007A5B48">
              <w:rPr>
                <w:sz w:val="24"/>
              </w:rPr>
              <w:t xml:space="preserve">№ </w:t>
            </w:r>
            <w:proofErr w:type="gramStart"/>
            <w:r w:rsidRPr="007A5B48">
              <w:rPr>
                <w:sz w:val="24"/>
              </w:rPr>
              <w:t>п</w:t>
            </w:r>
            <w:proofErr w:type="gramEnd"/>
            <w:r w:rsidRPr="007A5B48">
              <w:rPr>
                <w:sz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AA7EB7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Наименование, характеристика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AA7EB7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Местонахожде</w:t>
            </w:r>
            <w:proofErr w:type="spellEnd"/>
          </w:p>
          <w:p w:rsidR="00C91BF8" w:rsidRPr="007A5B48" w:rsidRDefault="00C91BF8" w:rsidP="00AA7EB7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ние</w:t>
            </w:r>
            <w:proofErr w:type="spellEnd"/>
          </w:p>
          <w:p w:rsidR="00C91BF8" w:rsidRPr="007A5B48" w:rsidRDefault="00C91BF8" w:rsidP="00AA7EB7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AA7EB7">
            <w:pPr>
              <w:ind w:left="302" w:hanging="302"/>
              <w:rPr>
                <w:sz w:val="24"/>
              </w:rPr>
            </w:pPr>
            <w:r w:rsidRPr="007A5B48">
              <w:rPr>
                <w:sz w:val="24"/>
              </w:rPr>
              <w:t>Сроки</w:t>
            </w:r>
          </w:p>
          <w:p w:rsidR="00C91BF8" w:rsidRPr="007A5B48" w:rsidRDefault="00C91BF8" w:rsidP="00AA7EB7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приватиза</w:t>
            </w:r>
            <w:proofErr w:type="spellEnd"/>
          </w:p>
          <w:p w:rsidR="00C925C0" w:rsidRDefault="00C925C0" w:rsidP="00AA7EB7">
            <w:pPr>
              <w:ind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  <w:p w:rsidR="00C91BF8" w:rsidRPr="007A5B48" w:rsidRDefault="00C91BF8" w:rsidP="00AA7EB7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AA7EB7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Способ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AA7EB7">
            <w:pPr>
              <w:ind w:left="-109" w:right="-108"/>
              <w:rPr>
                <w:sz w:val="24"/>
              </w:rPr>
            </w:pPr>
            <w:r w:rsidRPr="007A5B48">
              <w:rPr>
                <w:sz w:val="24"/>
              </w:rPr>
              <w:t>Рыночная стоимость имущества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9" w:rsidRDefault="004F1329" w:rsidP="00AA7EB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Реквизиты</w:t>
            </w:r>
          </w:p>
          <w:p w:rsidR="00C91BF8" w:rsidRPr="007A5B48" w:rsidRDefault="00C91BF8" w:rsidP="00AA7EB7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отчета по оценке рыночной стоимости имущества</w:t>
            </w:r>
          </w:p>
        </w:tc>
      </w:tr>
      <w:tr w:rsidR="00C91BF8" w:rsidRPr="007A5B48" w:rsidTr="00D473C8">
        <w:trPr>
          <w:trHeight w:val="4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7" w:rsidRPr="00C925C0" w:rsidRDefault="00C91BF8" w:rsidP="00AA7EB7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AA7EB7">
              <w:rPr>
                <w:rFonts w:ascii="Times New Roman" w:hAnsi="Times New Roman"/>
              </w:rPr>
              <w:t xml:space="preserve">- </w:t>
            </w:r>
            <w:r w:rsidR="00AA7EB7" w:rsidRPr="00C925C0">
              <w:rPr>
                <w:rFonts w:ascii="Times New Roman" w:hAnsi="Times New Roman"/>
                <w:b w:val="0"/>
              </w:rPr>
              <w:t xml:space="preserve">Нежилое здание, Общая площадь: </w:t>
            </w:r>
            <w:r w:rsidR="00C925C0">
              <w:rPr>
                <w:rFonts w:ascii="Times New Roman" w:hAnsi="Times New Roman"/>
                <w:b w:val="0"/>
                <w:lang w:val="ru-RU"/>
              </w:rPr>
              <w:t>1180,8</w:t>
            </w:r>
            <w:r w:rsidR="00AA7EB7" w:rsidRPr="00C925C0">
              <w:rPr>
                <w:rFonts w:ascii="Times New Roman" w:hAnsi="Times New Roman"/>
                <w:b w:val="0"/>
              </w:rPr>
              <w:t xml:space="preserve"> кв.м</w:t>
            </w:r>
            <w:r w:rsidR="00C925C0">
              <w:rPr>
                <w:rFonts w:ascii="Times New Roman" w:hAnsi="Times New Roman"/>
                <w:b w:val="0"/>
              </w:rPr>
              <w:t>.; Кадастровый номер: 02:06:290</w:t>
            </w:r>
            <w:r w:rsidR="00C925C0">
              <w:rPr>
                <w:rFonts w:ascii="Times New Roman" w:hAnsi="Times New Roman"/>
                <w:b w:val="0"/>
                <w:lang w:val="ru-RU"/>
              </w:rPr>
              <w:t>5</w:t>
            </w:r>
            <w:r w:rsidR="00AA7EB7" w:rsidRPr="00C925C0">
              <w:rPr>
                <w:rFonts w:ascii="Times New Roman" w:hAnsi="Times New Roman"/>
                <w:b w:val="0"/>
              </w:rPr>
              <w:t>01:</w:t>
            </w:r>
            <w:r w:rsidR="00C925C0">
              <w:rPr>
                <w:rFonts w:ascii="Times New Roman" w:hAnsi="Times New Roman"/>
                <w:b w:val="0"/>
                <w:lang w:val="ru-RU"/>
              </w:rPr>
              <w:t>65</w:t>
            </w:r>
            <w:r w:rsidR="00AA7EB7" w:rsidRPr="00C925C0">
              <w:rPr>
                <w:rFonts w:ascii="Times New Roman" w:hAnsi="Times New Roman"/>
                <w:b w:val="0"/>
              </w:rPr>
              <w:t xml:space="preserve">; </w:t>
            </w:r>
          </w:p>
          <w:p w:rsidR="00017E08" w:rsidRPr="007A5B48" w:rsidRDefault="00AA7EB7" w:rsidP="00271B57">
            <w:pPr>
              <w:rPr>
                <w:sz w:val="24"/>
              </w:rPr>
            </w:pPr>
            <w:r w:rsidRPr="00C925C0">
              <w:rPr>
                <w:sz w:val="24"/>
              </w:rPr>
              <w:t xml:space="preserve">-Земельный участок, Площадь: </w:t>
            </w:r>
            <w:r w:rsidR="00C925C0">
              <w:rPr>
                <w:sz w:val="24"/>
              </w:rPr>
              <w:t>1812</w:t>
            </w:r>
            <w:r w:rsidRPr="00C925C0">
              <w:rPr>
                <w:sz w:val="24"/>
              </w:rPr>
              <w:t xml:space="preserve"> </w:t>
            </w:r>
            <w:proofErr w:type="spellStart"/>
            <w:r w:rsidRPr="00C925C0">
              <w:rPr>
                <w:sz w:val="24"/>
              </w:rPr>
              <w:t>кв.м</w:t>
            </w:r>
            <w:proofErr w:type="spellEnd"/>
            <w:r w:rsidRPr="00C925C0">
              <w:rPr>
                <w:sz w:val="24"/>
              </w:rPr>
              <w:t>., Кадастровый номер</w:t>
            </w:r>
            <w:r w:rsidR="00C925C0">
              <w:rPr>
                <w:sz w:val="24"/>
              </w:rPr>
              <w:t>: 02:06:2905</w:t>
            </w:r>
            <w:r w:rsidRPr="00AA7EB7">
              <w:rPr>
                <w:sz w:val="24"/>
              </w:rPr>
              <w:t>01:</w:t>
            </w:r>
            <w:r w:rsidR="00C925C0">
              <w:rPr>
                <w:sz w:val="24"/>
              </w:rPr>
              <w:t>78</w:t>
            </w:r>
            <w:r w:rsidRPr="00AA7EB7">
              <w:rPr>
                <w:sz w:val="24"/>
              </w:rPr>
              <w:t>; Категория земель: земли населенных пунктов</w:t>
            </w:r>
            <w:r w:rsidR="00271B57">
              <w:rPr>
                <w:sz w:val="24"/>
              </w:rPr>
              <w:t xml:space="preserve">; </w:t>
            </w:r>
            <w:r w:rsidRPr="00271B57">
              <w:rPr>
                <w:sz w:val="24"/>
              </w:rPr>
              <w:t xml:space="preserve">Вид разрешенного использования: </w:t>
            </w:r>
            <w:r w:rsidR="00271B57">
              <w:rPr>
                <w:sz w:val="24"/>
              </w:rPr>
              <w:t>для размещения складских помещений;</w:t>
            </w:r>
            <w:r w:rsidRPr="00271B57"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B7" w:rsidRPr="00C925C0" w:rsidRDefault="00AA7EB7" w:rsidP="00C925C0">
            <w:pPr>
              <w:pStyle w:val="a3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AA7EB7">
              <w:rPr>
                <w:rFonts w:ascii="Times New Roman" w:hAnsi="Times New Roman"/>
                <w:b w:val="0"/>
              </w:rPr>
              <w:t>Республика Башкортостан, Баймакский район, Семеновский с/с,</w:t>
            </w:r>
            <w:r w:rsidR="002772FF">
              <w:rPr>
                <w:rFonts w:ascii="Times New Roman" w:hAnsi="Times New Roman"/>
                <w:b w:val="0"/>
              </w:rPr>
              <w:t xml:space="preserve"> с. Семеновское, ул. </w:t>
            </w:r>
            <w:proofErr w:type="spellStart"/>
            <w:r w:rsidR="00C925C0">
              <w:rPr>
                <w:rFonts w:ascii="Times New Roman" w:hAnsi="Times New Roman"/>
                <w:b w:val="0"/>
                <w:lang w:val="ru-RU"/>
              </w:rPr>
              <w:t>Ирандыкская</w:t>
            </w:r>
            <w:proofErr w:type="spellEnd"/>
            <w:r w:rsidR="00C925C0">
              <w:rPr>
                <w:rFonts w:ascii="Times New Roman" w:hAnsi="Times New Roman"/>
                <w:b w:val="0"/>
                <w:lang w:val="ru-RU"/>
              </w:rPr>
              <w:t>, д. 14</w:t>
            </w:r>
          </w:p>
          <w:p w:rsidR="00C91BF8" w:rsidRPr="007A5B48" w:rsidRDefault="00C91BF8" w:rsidP="00AA7EB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C925C0" w:rsidRDefault="009668F2" w:rsidP="00AA7EB7">
            <w:pPr>
              <w:ind w:right="-545"/>
              <w:rPr>
                <w:sz w:val="24"/>
              </w:rPr>
            </w:pPr>
            <w:r>
              <w:rPr>
                <w:sz w:val="24"/>
              </w:rPr>
              <w:t>2</w:t>
            </w:r>
            <w:r w:rsidR="00C925C0">
              <w:rPr>
                <w:sz w:val="24"/>
              </w:rPr>
              <w:t xml:space="preserve">  квартал</w:t>
            </w:r>
          </w:p>
          <w:p w:rsidR="00C91BF8" w:rsidRPr="007A5B48" w:rsidRDefault="00C91BF8" w:rsidP="00AA7EB7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201</w:t>
            </w:r>
            <w:r w:rsidR="00C925C0">
              <w:rPr>
                <w:sz w:val="24"/>
              </w:rPr>
              <w:t>8</w:t>
            </w:r>
            <w:r w:rsidRPr="007A5B48">
              <w:rPr>
                <w:sz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AA7EB7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Аукцион</w:t>
            </w:r>
          </w:p>
          <w:p w:rsidR="00C91BF8" w:rsidRPr="007A5B48" w:rsidRDefault="00C91BF8" w:rsidP="00AA7EB7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согласно</w:t>
            </w:r>
          </w:p>
          <w:p w:rsidR="00C91BF8" w:rsidRPr="007A5B48" w:rsidRDefault="00C91BF8" w:rsidP="00AA7EB7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ФЗ</w:t>
            </w:r>
          </w:p>
          <w:p w:rsidR="00C91BF8" w:rsidRPr="007A5B48" w:rsidRDefault="00C91BF8" w:rsidP="00AA7EB7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№178-ФЗ</w:t>
            </w:r>
          </w:p>
          <w:p w:rsidR="00C91BF8" w:rsidRPr="007A5B48" w:rsidRDefault="00C91BF8" w:rsidP="00AA7EB7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от</w:t>
            </w:r>
          </w:p>
          <w:p w:rsidR="00C91BF8" w:rsidRPr="007A5B48" w:rsidRDefault="00C91BF8" w:rsidP="00AA7EB7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21.12.2001</w:t>
            </w:r>
            <w:r w:rsidR="00D473C8">
              <w:rPr>
                <w:sz w:val="24"/>
              </w:rPr>
              <w:t>г.</w:t>
            </w:r>
            <w:r w:rsidR="00AA7EB7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4F1329" w:rsidP="00AA7EB7">
            <w:pPr>
              <w:ind w:left="-109" w:right="-545"/>
              <w:rPr>
                <w:sz w:val="24"/>
              </w:rPr>
            </w:pPr>
            <w:r>
              <w:rPr>
                <w:sz w:val="24"/>
              </w:rPr>
              <w:t>70800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53" w:rsidRDefault="006F5253" w:rsidP="00AA7EB7">
            <w:pPr>
              <w:ind w:right="-54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9A67AF" w:rsidRDefault="00710894" w:rsidP="00C925C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№</w:t>
            </w:r>
            <w:r w:rsidR="004F1329">
              <w:rPr>
                <w:sz w:val="24"/>
              </w:rPr>
              <w:t>18-02</w:t>
            </w:r>
            <w:r w:rsidR="00C925C0">
              <w:rPr>
                <w:sz w:val="24"/>
              </w:rPr>
              <w:t>/</w:t>
            </w:r>
            <w:r w:rsidR="004F1329">
              <w:rPr>
                <w:sz w:val="24"/>
              </w:rPr>
              <w:t>09-02</w:t>
            </w:r>
            <w:r w:rsidR="00C925C0">
              <w:rPr>
                <w:sz w:val="24"/>
              </w:rPr>
              <w:t xml:space="preserve"> </w:t>
            </w:r>
          </w:p>
          <w:p w:rsidR="009A67AF" w:rsidRDefault="00C925C0" w:rsidP="00C925C0">
            <w:pPr>
              <w:ind w:right="-54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C91BF8" w:rsidRPr="007A5B48" w:rsidRDefault="004F1329" w:rsidP="00C925C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09.02.</w:t>
            </w:r>
            <w:r w:rsidR="00C925C0">
              <w:rPr>
                <w:sz w:val="24"/>
              </w:rPr>
              <w:t>2018</w:t>
            </w:r>
            <w:r w:rsidR="00B3538D">
              <w:rPr>
                <w:sz w:val="24"/>
              </w:rPr>
              <w:t xml:space="preserve"> </w:t>
            </w:r>
            <w:r w:rsidR="00C925C0">
              <w:rPr>
                <w:sz w:val="24"/>
              </w:rPr>
              <w:t>г.</w:t>
            </w:r>
          </w:p>
        </w:tc>
      </w:tr>
      <w:tr w:rsidR="00271B57" w:rsidRPr="007A5B48" w:rsidTr="00D473C8">
        <w:trPr>
          <w:trHeight w:val="4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7" w:rsidRPr="007A5B48" w:rsidRDefault="00271B57" w:rsidP="00084A9B">
            <w:pPr>
              <w:ind w:right="-545"/>
              <w:rPr>
                <w:sz w:val="24"/>
              </w:rPr>
            </w:pPr>
            <w:r>
              <w:rPr>
                <w:sz w:val="24"/>
              </w:rPr>
              <w:t>2</w:t>
            </w:r>
            <w:r w:rsidR="00017E08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7" w:rsidRPr="00C925C0" w:rsidRDefault="00271B57" w:rsidP="0055058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AA7EB7">
              <w:rPr>
                <w:rFonts w:ascii="Times New Roman" w:hAnsi="Times New Roman"/>
              </w:rPr>
              <w:t xml:space="preserve">- </w:t>
            </w:r>
            <w:r w:rsidRPr="00C925C0">
              <w:rPr>
                <w:rFonts w:ascii="Times New Roman" w:hAnsi="Times New Roman"/>
                <w:b w:val="0"/>
              </w:rPr>
              <w:t xml:space="preserve">Нежилое здание, Общая площадь: </w:t>
            </w:r>
            <w:r>
              <w:rPr>
                <w:rFonts w:ascii="Times New Roman" w:hAnsi="Times New Roman"/>
                <w:b w:val="0"/>
                <w:lang w:val="ru-RU"/>
              </w:rPr>
              <w:t>365,6</w:t>
            </w:r>
            <w:r w:rsidRPr="00C925C0">
              <w:rPr>
                <w:rFonts w:ascii="Times New Roman" w:hAnsi="Times New Roman"/>
                <w:b w:val="0"/>
              </w:rPr>
              <w:t xml:space="preserve"> кв.м</w:t>
            </w:r>
            <w:r>
              <w:rPr>
                <w:rFonts w:ascii="Times New Roman" w:hAnsi="Times New Roman"/>
                <w:b w:val="0"/>
              </w:rPr>
              <w:t>.; Кадастровый номер: 02:06:290</w:t>
            </w:r>
            <w:r>
              <w:rPr>
                <w:rFonts w:ascii="Times New Roman" w:hAnsi="Times New Roman"/>
                <w:b w:val="0"/>
                <w:lang w:val="ru-RU"/>
              </w:rPr>
              <w:t>5</w:t>
            </w:r>
            <w:r w:rsidRPr="00C925C0">
              <w:rPr>
                <w:rFonts w:ascii="Times New Roman" w:hAnsi="Times New Roman"/>
                <w:b w:val="0"/>
              </w:rPr>
              <w:t>01:</w:t>
            </w:r>
            <w:r>
              <w:rPr>
                <w:rFonts w:ascii="Times New Roman" w:hAnsi="Times New Roman"/>
                <w:b w:val="0"/>
                <w:lang w:val="ru-RU"/>
              </w:rPr>
              <w:t>67</w:t>
            </w:r>
            <w:r w:rsidRPr="00C925C0">
              <w:rPr>
                <w:rFonts w:ascii="Times New Roman" w:hAnsi="Times New Roman"/>
                <w:b w:val="0"/>
              </w:rPr>
              <w:t xml:space="preserve">; </w:t>
            </w:r>
          </w:p>
          <w:p w:rsidR="00017E08" w:rsidRPr="007A5B48" w:rsidRDefault="00271B57" w:rsidP="00271B57">
            <w:pPr>
              <w:rPr>
                <w:sz w:val="24"/>
              </w:rPr>
            </w:pPr>
            <w:r w:rsidRPr="00C925C0">
              <w:rPr>
                <w:sz w:val="24"/>
              </w:rPr>
              <w:t xml:space="preserve">-Земельный участок, Площадь: </w:t>
            </w:r>
            <w:r>
              <w:rPr>
                <w:sz w:val="24"/>
              </w:rPr>
              <w:t>2024</w:t>
            </w:r>
            <w:r w:rsidRPr="00C925C0">
              <w:rPr>
                <w:sz w:val="24"/>
              </w:rPr>
              <w:t xml:space="preserve"> </w:t>
            </w:r>
            <w:proofErr w:type="spellStart"/>
            <w:r w:rsidRPr="00C925C0">
              <w:rPr>
                <w:sz w:val="24"/>
              </w:rPr>
              <w:t>кв.м</w:t>
            </w:r>
            <w:proofErr w:type="spellEnd"/>
            <w:r w:rsidRPr="00C925C0">
              <w:rPr>
                <w:sz w:val="24"/>
              </w:rPr>
              <w:t>., Кадастровый номер</w:t>
            </w:r>
            <w:r>
              <w:rPr>
                <w:sz w:val="24"/>
              </w:rPr>
              <w:t>: 02:06:2905</w:t>
            </w:r>
            <w:r w:rsidRPr="00AA7EB7">
              <w:rPr>
                <w:sz w:val="24"/>
              </w:rPr>
              <w:t>01:</w:t>
            </w:r>
            <w:r>
              <w:rPr>
                <w:sz w:val="24"/>
              </w:rPr>
              <w:t>75</w:t>
            </w:r>
            <w:r w:rsidRPr="00AA7EB7">
              <w:rPr>
                <w:sz w:val="24"/>
              </w:rPr>
              <w:t>; Категория земель: земли населенных пунктов</w:t>
            </w:r>
            <w:r>
              <w:rPr>
                <w:sz w:val="24"/>
              </w:rPr>
              <w:t xml:space="preserve">; </w:t>
            </w:r>
            <w:r w:rsidRPr="00271B57">
              <w:rPr>
                <w:sz w:val="24"/>
              </w:rPr>
              <w:t xml:space="preserve">Вид разрешенного использования: </w:t>
            </w:r>
            <w:r>
              <w:rPr>
                <w:sz w:val="24"/>
              </w:rPr>
              <w:t>для сельскохозяйственного производства;</w:t>
            </w:r>
            <w:r w:rsidRPr="00271B57"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7" w:rsidRPr="00C925C0" w:rsidRDefault="00271B57" w:rsidP="00550580">
            <w:pPr>
              <w:pStyle w:val="a3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AA7EB7">
              <w:rPr>
                <w:rFonts w:ascii="Times New Roman" w:hAnsi="Times New Roman"/>
                <w:b w:val="0"/>
              </w:rPr>
              <w:t>Республика Башкортостан, Баймакский район, Семеновский с/с,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9A67AF">
              <w:rPr>
                <w:rFonts w:ascii="Times New Roman" w:hAnsi="Times New Roman"/>
                <w:b w:val="0"/>
                <w:lang w:val="ru-RU"/>
              </w:rPr>
              <w:t xml:space="preserve">д. </w:t>
            </w:r>
            <w:proofErr w:type="spellStart"/>
            <w:r w:rsidR="009A67AF">
              <w:rPr>
                <w:rFonts w:ascii="Times New Roman" w:hAnsi="Times New Roman"/>
                <w:b w:val="0"/>
                <w:lang w:val="ru-RU"/>
              </w:rPr>
              <w:t>Мунасипово</w:t>
            </w:r>
            <w:proofErr w:type="spellEnd"/>
            <w:r w:rsidR="009A67AF">
              <w:rPr>
                <w:rFonts w:ascii="Times New Roman" w:hAnsi="Times New Roman"/>
                <w:b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Ирандыкская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, д. 15</w:t>
            </w:r>
          </w:p>
          <w:p w:rsidR="00271B57" w:rsidRPr="007A5B48" w:rsidRDefault="00271B57" w:rsidP="0055058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7" w:rsidRPr="00C925C0" w:rsidRDefault="00B3538D" w:rsidP="0055058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2</w:t>
            </w:r>
            <w:r w:rsidR="00271B57">
              <w:rPr>
                <w:sz w:val="24"/>
              </w:rPr>
              <w:t xml:space="preserve">  квартал</w:t>
            </w:r>
          </w:p>
          <w:p w:rsidR="00271B57" w:rsidRPr="007A5B48" w:rsidRDefault="00271B57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7A5B48">
              <w:rPr>
                <w:sz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7" w:rsidRPr="007A5B48" w:rsidRDefault="00271B57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Аукцион</w:t>
            </w:r>
          </w:p>
          <w:p w:rsidR="00271B57" w:rsidRPr="007A5B48" w:rsidRDefault="00271B57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согласно</w:t>
            </w:r>
          </w:p>
          <w:p w:rsidR="00271B57" w:rsidRPr="007A5B48" w:rsidRDefault="00271B57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ФЗ</w:t>
            </w:r>
          </w:p>
          <w:p w:rsidR="00271B57" w:rsidRPr="007A5B48" w:rsidRDefault="00271B57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№178-ФЗ</w:t>
            </w:r>
          </w:p>
          <w:p w:rsidR="00271B57" w:rsidRPr="007A5B48" w:rsidRDefault="00271B57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от</w:t>
            </w:r>
          </w:p>
          <w:p w:rsidR="00271B57" w:rsidRPr="007A5B48" w:rsidRDefault="00271B57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21.12.2001</w:t>
            </w:r>
            <w:r w:rsidR="00D473C8">
              <w:rPr>
                <w:sz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7" w:rsidRPr="007A5B48" w:rsidRDefault="00B3538D" w:rsidP="00550580">
            <w:pPr>
              <w:ind w:left="-109" w:right="-545"/>
              <w:rPr>
                <w:sz w:val="24"/>
              </w:rPr>
            </w:pPr>
            <w:r>
              <w:rPr>
                <w:sz w:val="24"/>
              </w:rPr>
              <w:t>39400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57" w:rsidRDefault="00271B57" w:rsidP="0055058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9A67AF" w:rsidRDefault="00271B57" w:rsidP="009A67AF">
            <w:pPr>
              <w:ind w:right="-545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3538D">
              <w:rPr>
                <w:sz w:val="24"/>
              </w:rPr>
              <w:t>18-02/09-01</w:t>
            </w:r>
            <w:r w:rsidR="009A67AF">
              <w:rPr>
                <w:sz w:val="24"/>
              </w:rPr>
              <w:t xml:space="preserve"> </w:t>
            </w:r>
          </w:p>
          <w:p w:rsidR="009A67AF" w:rsidRDefault="009A67AF" w:rsidP="009A67AF">
            <w:pPr>
              <w:ind w:right="-54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271B57" w:rsidRPr="007A5B48" w:rsidRDefault="00B3538D" w:rsidP="009A67AF">
            <w:pPr>
              <w:ind w:right="-545"/>
              <w:rPr>
                <w:sz w:val="24"/>
              </w:rPr>
            </w:pPr>
            <w:r>
              <w:rPr>
                <w:sz w:val="24"/>
              </w:rPr>
              <w:t>09.02.</w:t>
            </w:r>
            <w:r w:rsidR="00271B57">
              <w:rPr>
                <w:sz w:val="24"/>
              </w:rPr>
              <w:t>2018</w:t>
            </w:r>
            <w:r w:rsidR="009A67AF">
              <w:rPr>
                <w:sz w:val="24"/>
              </w:rPr>
              <w:t xml:space="preserve"> </w:t>
            </w:r>
            <w:r w:rsidR="00271B57">
              <w:rPr>
                <w:sz w:val="24"/>
              </w:rPr>
              <w:t>г.</w:t>
            </w:r>
          </w:p>
        </w:tc>
      </w:tr>
      <w:tr w:rsidR="009A67AF" w:rsidRPr="007A5B48" w:rsidTr="00D473C8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AF" w:rsidRPr="007A5B48" w:rsidRDefault="009A67AF" w:rsidP="00084A9B">
            <w:pPr>
              <w:ind w:right="-545"/>
              <w:rPr>
                <w:sz w:val="24"/>
              </w:rPr>
            </w:pPr>
            <w:r>
              <w:rPr>
                <w:sz w:val="24"/>
              </w:rPr>
              <w:t>3</w:t>
            </w:r>
            <w:r w:rsidR="00017E08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C8" w:rsidRDefault="009A67AF" w:rsidP="00550580">
            <w:pPr>
              <w:pStyle w:val="a3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AA7EB7">
              <w:rPr>
                <w:rFonts w:ascii="Times New Roman" w:hAnsi="Times New Roman"/>
              </w:rPr>
              <w:t xml:space="preserve">- </w:t>
            </w:r>
            <w:r w:rsidRPr="00C925C0">
              <w:rPr>
                <w:rFonts w:ascii="Times New Roman" w:hAnsi="Times New Roman"/>
                <w:b w:val="0"/>
              </w:rPr>
              <w:t xml:space="preserve">Нежилое здание, Общая площадь: </w:t>
            </w:r>
          </w:p>
          <w:p w:rsidR="009A67AF" w:rsidRPr="00C925C0" w:rsidRDefault="009A67AF" w:rsidP="00550580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762,0</w:t>
            </w:r>
            <w:r w:rsidRPr="00C925C0">
              <w:rPr>
                <w:rFonts w:ascii="Times New Roman" w:hAnsi="Times New Roman"/>
                <w:b w:val="0"/>
              </w:rPr>
              <w:t xml:space="preserve"> кв.м</w:t>
            </w:r>
            <w:r>
              <w:rPr>
                <w:rFonts w:ascii="Times New Roman" w:hAnsi="Times New Roman"/>
                <w:b w:val="0"/>
              </w:rPr>
              <w:t>.; Кадастровый номер: 02:06:290</w:t>
            </w:r>
            <w:r>
              <w:rPr>
                <w:rFonts w:ascii="Times New Roman" w:hAnsi="Times New Roman"/>
                <w:b w:val="0"/>
                <w:lang w:val="ru-RU"/>
              </w:rPr>
              <w:t>401:102</w:t>
            </w:r>
            <w:r w:rsidRPr="00C925C0">
              <w:rPr>
                <w:rFonts w:ascii="Times New Roman" w:hAnsi="Times New Roman"/>
                <w:b w:val="0"/>
              </w:rPr>
              <w:t xml:space="preserve">; </w:t>
            </w:r>
          </w:p>
          <w:p w:rsidR="00D473C8" w:rsidRDefault="00D473C8" w:rsidP="009A67AF">
            <w:pPr>
              <w:rPr>
                <w:sz w:val="24"/>
              </w:rPr>
            </w:pPr>
          </w:p>
          <w:p w:rsidR="00D473C8" w:rsidRDefault="00D473C8" w:rsidP="009A67AF">
            <w:pPr>
              <w:rPr>
                <w:sz w:val="24"/>
              </w:rPr>
            </w:pPr>
          </w:p>
          <w:p w:rsidR="009A67AF" w:rsidRPr="007A5B48" w:rsidRDefault="009A67AF" w:rsidP="009A67AF">
            <w:pPr>
              <w:rPr>
                <w:sz w:val="24"/>
              </w:rPr>
            </w:pPr>
            <w:r w:rsidRPr="00C925C0">
              <w:rPr>
                <w:sz w:val="24"/>
              </w:rPr>
              <w:lastRenderedPageBreak/>
              <w:t xml:space="preserve">-Земельный участок, Площадь: </w:t>
            </w:r>
            <w:r>
              <w:rPr>
                <w:sz w:val="24"/>
              </w:rPr>
              <w:t>1249</w:t>
            </w:r>
            <w:r w:rsidRPr="00C925C0">
              <w:rPr>
                <w:sz w:val="24"/>
              </w:rPr>
              <w:t xml:space="preserve"> </w:t>
            </w:r>
            <w:proofErr w:type="spellStart"/>
            <w:r w:rsidRPr="00C925C0">
              <w:rPr>
                <w:sz w:val="24"/>
              </w:rPr>
              <w:t>кв.м</w:t>
            </w:r>
            <w:proofErr w:type="spellEnd"/>
            <w:r w:rsidRPr="00C925C0">
              <w:rPr>
                <w:sz w:val="24"/>
              </w:rPr>
              <w:t>., Кадастровый номер</w:t>
            </w:r>
            <w:r>
              <w:rPr>
                <w:sz w:val="24"/>
              </w:rPr>
              <w:t>: 02:06:2905</w:t>
            </w:r>
            <w:r w:rsidRPr="00AA7EB7">
              <w:rPr>
                <w:sz w:val="24"/>
              </w:rPr>
              <w:t>01:</w:t>
            </w:r>
            <w:r>
              <w:rPr>
                <w:sz w:val="24"/>
              </w:rPr>
              <w:t>76</w:t>
            </w:r>
            <w:r w:rsidRPr="00AA7EB7">
              <w:rPr>
                <w:sz w:val="24"/>
              </w:rPr>
              <w:t>; Категория земель: земли населенных пунктов</w:t>
            </w:r>
            <w:r>
              <w:rPr>
                <w:sz w:val="24"/>
              </w:rPr>
              <w:t xml:space="preserve">; </w:t>
            </w:r>
            <w:r w:rsidRPr="00271B57">
              <w:rPr>
                <w:sz w:val="24"/>
              </w:rPr>
              <w:t xml:space="preserve">Вид разрешенного использования: </w:t>
            </w:r>
            <w:r>
              <w:rPr>
                <w:sz w:val="24"/>
              </w:rPr>
              <w:t>для сельскохозяйственного производства;</w:t>
            </w:r>
            <w:r w:rsidRPr="00271B57"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AF" w:rsidRPr="00C925C0" w:rsidRDefault="009A67AF" w:rsidP="00550580">
            <w:pPr>
              <w:pStyle w:val="a3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AA7EB7">
              <w:rPr>
                <w:rFonts w:ascii="Times New Roman" w:hAnsi="Times New Roman"/>
                <w:b w:val="0"/>
              </w:rPr>
              <w:lastRenderedPageBreak/>
              <w:t xml:space="preserve">Республика Башкортостан, Баймакский район, 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Мунасипово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ул. </w:t>
            </w:r>
            <w:proofErr w:type="spellStart"/>
            <w:r w:rsidR="00D473C8">
              <w:rPr>
                <w:rFonts w:ascii="Times New Roman" w:hAnsi="Times New Roman"/>
                <w:b w:val="0"/>
                <w:lang w:val="ru-RU"/>
              </w:rPr>
              <w:t>Ирандыкская</w:t>
            </w:r>
            <w:proofErr w:type="spellEnd"/>
            <w:r w:rsidR="00D473C8">
              <w:rPr>
                <w:rFonts w:ascii="Times New Roman" w:hAnsi="Times New Roman"/>
                <w:b w:val="0"/>
                <w:lang w:val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lang w:val="ru-RU"/>
              </w:rPr>
              <w:t>д. 16</w:t>
            </w:r>
          </w:p>
          <w:p w:rsidR="009A67AF" w:rsidRPr="007A5B48" w:rsidRDefault="009A67AF" w:rsidP="0055058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AF" w:rsidRPr="00C925C0" w:rsidRDefault="00B3538D" w:rsidP="0055058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2</w:t>
            </w:r>
            <w:r w:rsidR="009A67AF">
              <w:rPr>
                <w:sz w:val="24"/>
              </w:rPr>
              <w:t xml:space="preserve">  квартал</w:t>
            </w:r>
          </w:p>
          <w:p w:rsidR="009A67AF" w:rsidRPr="007A5B48" w:rsidRDefault="009A67AF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7A5B48">
              <w:rPr>
                <w:sz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AF" w:rsidRPr="007A5B48" w:rsidRDefault="009A67AF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Аукцион</w:t>
            </w:r>
          </w:p>
          <w:p w:rsidR="009A67AF" w:rsidRPr="007A5B48" w:rsidRDefault="009A67AF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согласно</w:t>
            </w:r>
          </w:p>
          <w:p w:rsidR="009A67AF" w:rsidRPr="007A5B48" w:rsidRDefault="009A67AF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ФЗ</w:t>
            </w:r>
          </w:p>
          <w:p w:rsidR="009A67AF" w:rsidRPr="007A5B48" w:rsidRDefault="009A67AF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№178-ФЗ</w:t>
            </w:r>
          </w:p>
          <w:p w:rsidR="009A67AF" w:rsidRPr="007A5B48" w:rsidRDefault="009A67AF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от</w:t>
            </w:r>
          </w:p>
          <w:p w:rsidR="009A67AF" w:rsidRPr="007A5B48" w:rsidRDefault="009A67AF" w:rsidP="00550580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21.12.2001</w:t>
            </w:r>
            <w:r>
              <w:rPr>
                <w:sz w:val="24"/>
              </w:rPr>
              <w:t xml:space="preserve"> </w:t>
            </w:r>
            <w:r w:rsidRPr="007A5B48">
              <w:rPr>
                <w:sz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AF" w:rsidRPr="007A5B48" w:rsidRDefault="00B3538D" w:rsidP="00550580">
            <w:pPr>
              <w:ind w:left="-109" w:right="-545"/>
              <w:rPr>
                <w:sz w:val="24"/>
              </w:rPr>
            </w:pPr>
            <w:r>
              <w:rPr>
                <w:sz w:val="24"/>
              </w:rPr>
              <w:t>56450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AF" w:rsidRDefault="009A67AF" w:rsidP="0055058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9A67AF" w:rsidRDefault="009A67AF" w:rsidP="0055058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3538D">
              <w:rPr>
                <w:sz w:val="24"/>
              </w:rPr>
              <w:t>18-02/09-03</w:t>
            </w:r>
            <w:r>
              <w:rPr>
                <w:sz w:val="24"/>
              </w:rPr>
              <w:t xml:space="preserve"> </w:t>
            </w:r>
          </w:p>
          <w:p w:rsidR="009A67AF" w:rsidRDefault="009A67AF" w:rsidP="00550580">
            <w:pPr>
              <w:ind w:right="-54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9A67AF" w:rsidRPr="007A5B48" w:rsidRDefault="00B3538D" w:rsidP="00550580">
            <w:pPr>
              <w:ind w:right="-545"/>
              <w:rPr>
                <w:sz w:val="24"/>
              </w:rPr>
            </w:pPr>
            <w:r>
              <w:rPr>
                <w:sz w:val="24"/>
              </w:rPr>
              <w:t>09.02.</w:t>
            </w:r>
            <w:r w:rsidR="009A67AF">
              <w:rPr>
                <w:sz w:val="24"/>
              </w:rPr>
              <w:t>2018 г.</w:t>
            </w:r>
          </w:p>
        </w:tc>
      </w:tr>
    </w:tbl>
    <w:p w:rsidR="00C91BF8" w:rsidRDefault="00C91BF8" w:rsidP="00C91BF8">
      <w:pPr>
        <w:ind w:right="-6"/>
        <w:jc w:val="both"/>
        <w:rPr>
          <w:sz w:val="20"/>
          <w:szCs w:val="20"/>
        </w:rPr>
      </w:pPr>
    </w:p>
    <w:p w:rsidR="00C91BF8" w:rsidRPr="00647108" w:rsidRDefault="00C91BF8" w:rsidP="00C91BF8">
      <w:pPr>
        <w:ind w:left="-360" w:right="-6"/>
        <w:jc w:val="both"/>
        <w:rPr>
          <w:sz w:val="20"/>
          <w:szCs w:val="20"/>
        </w:rPr>
      </w:pPr>
      <w:r>
        <w:rPr>
          <w:sz w:val="20"/>
          <w:szCs w:val="20"/>
        </w:rPr>
        <w:tab/>
        <w:t>*  - рыночная стоимость определена на основании отчет</w:t>
      </w:r>
      <w:r w:rsidR="00A83F01">
        <w:rPr>
          <w:sz w:val="20"/>
          <w:szCs w:val="20"/>
        </w:rPr>
        <w:t>ов</w:t>
      </w:r>
      <w:r>
        <w:rPr>
          <w:sz w:val="20"/>
          <w:szCs w:val="20"/>
        </w:rPr>
        <w:t xml:space="preserve"> ООО «Независимая оценка»</w:t>
      </w:r>
    </w:p>
    <w:p w:rsidR="00C91BF8" w:rsidRPr="00C32426" w:rsidRDefault="00C91BF8" w:rsidP="00C91BF8">
      <w:pPr>
        <w:jc w:val="center"/>
        <w:rPr>
          <w:szCs w:val="28"/>
        </w:rPr>
      </w:pPr>
    </w:p>
    <w:p w:rsidR="00C91BF8" w:rsidRDefault="00C91BF8" w:rsidP="00C91BF8">
      <w:pPr>
        <w:jc w:val="center"/>
        <w:rPr>
          <w:szCs w:val="20"/>
        </w:rPr>
      </w:pPr>
    </w:p>
    <w:p w:rsidR="00C91BF8" w:rsidRDefault="00C91BF8" w:rsidP="00C91BF8">
      <w:pPr>
        <w:jc w:val="center"/>
        <w:rPr>
          <w:szCs w:val="20"/>
        </w:rPr>
      </w:pPr>
    </w:p>
    <w:p w:rsidR="00C91BF8" w:rsidRDefault="00AA7EB7" w:rsidP="00A83F01">
      <w:pPr>
        <w:ind w:firstLine="426"/>
        <w:rPr>
          <w:szCs w:val="16"/>
        </w:rPr>
      </w:pPr>
      <w:r>
        <w:rPr>
          <w:szCs w:val="16"/>
        </w:rPr>
        <w:t>Г</w:t>
      </w:r>
      <w:r w:rsidR="00C91BF8">
        <w:rPr>
          <w:szCs w:val="16"/>
        </w:rPr>
        <w:t>лав</w:t>
      </w:r>
      <w:r>
        <w:rPr>
          <w:szCs w:val="16"/>
        </w:rPr>
        <w:t>а</w:t>
      </w:r>
      <w:r w:rsidR="00A83F01">
        <w:rPr>
          <w:szCs w:val="16"/>
        </w:rPr>
        <w:t xml:space="preserve"> </w:t>
      </w:r>
      <w:r w:rsidR="00C91BF8">
        <w:rPr>
          <w:szCs w:val="16"/>
        </w:rPr>
        <w:t>СП Семеновский сельсовет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муниципального района</w:t>
      </w:r>
    </w:p>
    <w:p w:rsidR="00C91BF8" w:rsidRDefault="00AA7EB7" w:rsidP="00AA7EB7">
      <w:pPr>
        <w:rPr>
          <w:szCs w:val="16"/>
        </w:rPr>
      </w:pPr>
      <w:r>
        <w:rPr>
          <w:szCs w:val="16"/>
        </w:rPr>
        <w:t xml:space="preserve">     </w:t>
      </w:r>
      <w:r w:rsidR="00C91BF8">
        <w:rPr>
          <w:szCs w:val="16"/>
        </w:rPr>
        <w:t xml:space="preserve"> </w:t>
      </w:r>
      <w:proofErr w:type="spellStart"/>
      <w:r w:rsidR="00C91BF8">
        <w:rPr>
          <w:szCs w:val="16"/>
        </w:rPr>
        <w:t>Баймакский</w:t>
      </w:r>
      <w:proofErr w:type="spellEnd"/>
      <w:r w:rsidR="00A83F01">
        <w:rPr>
          <w:szCs w:val="16"/>
        </w:rPr>
        <w:t xml:space="preserve"> </w:t>
      </w:r>
      <w:r w:rsidR="00C91BF8">
        <w:rPr>
          <w:szCs w:val="16"/>
        </w:rPr>
        <w:t xml:space="preserve"> район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Республики Башкортостан                                          </w:t>
      </w:r>
      <w:r w:rsidR="00A83F01">
        <w:rPr>
          <w:szCs w:val="16"/>
        </w:rPr>
        <w:t xml:space="preserve">       </w:t>
      </w:r>
      <w:r>
        <w:rPr>
          <w:szCs w:val="16"/>
        </w:rPr>
        <w:t xml:space="preserve">     Р.Ф.</w:t>
      </w:r>
      <w:r w:rsidR="00A83F01">
        <w:rPr>
          <w:szCs w:val="16"/>
        </w:rPr>
        <w:t xml:space="preserve"> </w:t>
      </w:r>
      <w:proofErr w:type="spellStart"/>
      <w:r>
        <w:rPr>
          <w:szCs w:val="16"/>
        </w:rPr>
        <w:t>Салимов</w:t>
      </w:r>
      <w:proofErr w:type="spellEnd"/>
    </w:p>
    <w:p w:rsidR="00EE769F" w:rsidRPr="007E7DCA" w:rsidRDefault="00EE769F" w:rsidP="007E7DCA">
      <w:pPr>
        <w:rPr>
          <w:szCs w:val="28"/>
        </w:rPr>
      </w:pPr>
    </w:p>
    <w:sectPr w:rsidR="00EE769F" w:rsidRPr="007E7DCA" w:rsidSect="00D473C8">
      <w:pgSz w:w="11907" w:h="16840" w:code="9"/>
      <w:pgMar w:top="284" w:right="624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2" w:rsidRDefault="00B81632" w:rsidP="009A67AF">
      <w:r>
        <w:separator/>
      </w:r>
    </w:p>
  </w:endnote>
  <w:endnote w:type="continuationSeparator" w:id="0">
    <w:p w:rsidR="00B81632" w:rsidRDefault="00B81632" w:rsidP="009A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2" w:rsidRDefault="00B81632" w:rsidP="009A67AF">
      <w:r>
        <w:separator/>
      </w:r>
    </w:p>
  </w:footnote>
  <w:footnote w:type="continuationSeparator" w:id="0">
    <w:p w:rsidR="00B81632" w:rsidRDefault="00B81632" w:rsidP="009A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F"/>
    <w:rsid w:val="00017E08"/>
    <w:rsid w:val="00064BF5"/>
    <w:rsid w:val="00093F59"/>
    <w:rsid w:val="000A3DC5"/>
    <w:rsid w:val="00110EE2"/>
    <w:rsid w:val="001C5923"/>
    <w:rsid w:val="002427FE"/>
    <w:rsid w:val="00271B57"/>
    <w:rsid w:val="002772FF"/>
    <w:rsid w:val="002B50FB"/>
    <w:rsid w:val="002C2354"/>
    <w:rsid w:val="00321900"/>
    <w:rsid w:val="00483C7A"/>
    <w:rsid w:val="00483FA1"/>
    <w:rsid w:val="004F1329"/>
    <w:rsid w:val="00572209"/>
    <w:rsid w:val="00576E11"/>
    <w:rsid w:val="006133E5"/>
    <w:rsid w:val="006224C8"/>
    <w:rsid w:val="00636A08"/>
    <w:rsid w:val="00647507"/>
    <w:rsid w:val="006502AB"/>
    <w:rsid w:val="006C79FE"/>
    <w:rsid w:val="006F5253"/>
    <w:rsid w:val="00710894"/>
    <w:rsid w:val="00722C96"/>
    <w:rsid w:val="0072371F"/>
    <w:rsid w:val="007E7DCA"/>
    <w:rsid w:val="00813F72"/>
    <w:rsid w:val="0088442A"/>
    <w:rsid w:val="008E6F3E"/>
    <w:rsid w:val="00906921"/>
    <w:rsid w:val="009228A3"/>
    <w:rsid w:val="009668F2"/>
    <w:rsid w:val="009A67AF"/>
    <w:rsid w:val="00A469E4"/>
    <w:rsid w:val="00A602D4"/>
    <w:rsid w:val="00A83F01"/>
    <w:rsid w:val="00AA7EB7"/>
    <w:rsid w:val="00AD3F6D"/>
    <w:rsid w:val="00B3538D"/>
    <w:rsid w:val="00B81632"/>
    <w:rsid w:val="00B87935"/>
    <w:rsid w:val="00BC7D39"/>
    <w:rsid w:val="00BD3042"/>
    <w:rsid w:val="00C12AFD"/>
    <w:rsid w:val="00C878F7"/>
    <w:rsid w:val="00C91BF8"/>
    <w:rsid w:val="00C925C0"/>
    <w:rsid w:val="00CA32AE"/>
    <w:rsid w:val="00D473C8"/>
    <w:rsid w:val="00DE102C"/>
    <w:rsid w:val="00ED6E9F"/>
    <w:rsid w:val="00EE769F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5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5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A67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67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5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5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A67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67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menovsk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enovsk-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8FEB-769A-4946-951E-0CA61BDF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Яналина Дина Шафкатовна</cp:lastModifiedBy>
  <cp:revision>4</cp:revision>
  <cp:lastPrinted>2018-06-21T10:28:00Z</cp:lastPrinted>
  <dcterms:created xsi:type="dcterms:W3CDTF">2018-06-21T08:19:00Z</dcterms:created>
  <dcterms:modified xsi:type="dcterms:W3CDTF">2018-06-21T10:28:00Z</dcterms:modified>
</cp:coreProperties>
</file>