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AF239E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AF239E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0C6B62" w:rsidRDefault="000D71CF" w:rsidP="00AF2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645596127" r:id="rId7"/>
              </w:pict>
            </w:r>
            <w:r w:rsidR="00EE769F" w:rsidRPr="000C6B62">
              <w:rPr>
                <w:sz w:val="20"/>
                <w:szCs w:val="20"/>
              </w:rPr>
              <w:t>БАШ</w:t>
            </w:r>
            <w:r w:rsidR="00EE769F" w:rsidRPr="000C6B62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="00EE769F" w:rsidRPr="000C6B62">
              <w:rPr>
                <w:sz w:val="20"/>
                <w:szCs w:val="20"/>
              </w:rPr>
              <w:t>ОРТОСТАН  РЕСПУБЛИКАҺ</w:t>
            </w:r>
            <w:proofErr w:type="gramStart"/>
            <w:r w:rsidR="00EE769F" w:rsidRPr="000C6B62">
              <w:rPr>
                <w:sz w:val="20"/>
                <w:szCs w:val="20"/>
              </w:rPr>
              <w:t>Ы</w:t>
            </w:r>
            <w:proofErr w:type="gramEnd"/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БАЙМА</w:t>
            </w:r>
            <w:r w:rsidRPr="000C6B62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0C6B62">
              <w:rPr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СЕМЕНОВКА АУЫЛ СОВЕТЫ</w:t>
            </w:r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АУЫЛ  БИЛӘМӘҺЕ ХАКИМИӘТЕ</w:t>
            </w:r>
          </w:p>
          <w:p w:rsidR="00EE769F" w:rsidRPr="00B62CE8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B62CE8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B62CE8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45363</w:t>
            </w:r>
            <w:r w:rsidRPr="00B62CE8">
              <w:rPr>
                <w:b/>
                <w:sz w:val="18"/>
                <w:szCs w:val="18"/>
              </w:rPr>
              <w:t xml:space="preserve">1,  </w:t>
            </w:r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>районы,</w:t>
            </w:r>
          </w:p>
          <w:p w:rsidR="00EE769F" w:rsidRPr="00B62CE8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r w:rsidRPr="00B62CE8">
              <w:rPr>
                <w:b/>
                <w:sz w:val="18"/>
                <w:szCs w:val="18"/>
              </w:rPr>
              <w:t>Семеновка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B62CE8">
              <w:rPr>
                <w:b/>
                <w:sz w:val="18"/>
                <w:szCs w:val="18"/>
              </w:rPr>
              <w:t>25</w:t>
            </w:r>
          </w:p>
          <w:p w:rsidR="00EE769F" w:rsidRPr="004C0BA9" w:rsidRDefault="00EE769F" w:rsidP="00AF239E">
            <w:pPr>
              <w:jc w:val="center"/>
              <w:rPr>
                <w:sz w:val="20"/>
              </w:rPr>
            </w:pPr>
            <w:r w:rsidRPr="00B62CE8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Default="00EE769F" w:rsidP="00AF239E">
            <w:pPr>
              <w:jc w:val="center"/>
              <w:rPr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0C6B62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B62CE8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B62CE8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453631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:rsidR="00EE769F" w:rsidRPr="00E07786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C03371" w:rsidRDefault="00EE769F" w:rsidP="00AF239E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</w:t>
            </w:r>
            <w:r w:rsidRPr="008E2E64">
              <w:rPr>
                <w:b/>
                <w:sz w:val="18"/>
                <w:szCs w:val="18"/>
                <w:lang w:val="be-BY"/>
              </w:rPr>
              <w:t>. 8(347</w:t>
            </w:r>
            <w:r>
              <w:rPr>
                <w:b/>
                <w:sz w:val="18"/>
                <w:szCs w:val="18"/>
                <w:lang w:val="be-BY"/>
              </w:rPr>
              <w:t>51</w:t>
            </w:r>
            <w:r w:rsidRPr="008E2E64">
              <w:rPr>
                <w:b/>
                <w:sz w:val="18"/>
                <w:szCs w:val="18"/>
                <w:lang w:val="be-BY"/>
              </w:rPr>
              <w:t>)</w:t>
            </w:r>
            <w:r>
              <w:rPr>
                <w:b/>
                <w:sz w:val="18"/>
                <w:szCs w:val="18"/>
                <w:lang w:val="be-BY"/>
              </w:rPr>
              <w:t xml:space="preserve">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0D71CF">
        <w:rPr>
          <w:szCs w:val="28"/>
          <w:lang w:val="ba-RU"/>
        </w:rPr>
        <w:t>31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0D71CF">
        <w:rPr>
          <w:szCs w:val="28"/>
          <w:lang w:val="ba-RU"/>
        </w:rPr>
        <w:t>январь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>
        <w:rPr>
          <w:szCs w:val="28"/>
        </w:rPr>
        <w:t xml:space="preserve">                            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F47B72">
        <w:rPr>
          <w:szCs w:val="28"/>
        </w:rPr>
        <w:t>10</w:t>
      </w:r>
      <w:r w:rsidR="00EE769F" w:rsidRPr="000E3B6E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="006F5253">
        <w:rPr>
          <w:szCs w:val="28"/>
        </w:rPr>
        <w:t>«</w:t>
      </w:r>
      <w:r w:rsidR="000D71CF">
        <w:rPr>
          <w:szCs w:val="28"/>
          <w:lang w:val="ba-RU"/>
        </w:rPr>
        <w:t>31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0D71CF">
        <w:rPr>
          <w:szCs w:val="28"/>
          <w:lang w:val="ba-RU"/>
        </w:rPr>
        <w:t>января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C91BF8" w:rsidRPr="00C91BF8" w:rsidRDefault="007E7DCA" w:rsidP="00C91BF8">
      <w:pPr>
        <w:pStyle w:val="ConsPlusNormal"/>
        <w:rPr>
          <w:sz w:val="28"/>
          <w:szCs w:val="28"/>
        </w:rPr>
      </w:pPr>
      <w:r w:rsidRPr="00BD3042">
        <w:rPr>
          <w:sz w:val="28"/>
          <w:szCs w:val="28"/>
        </w:rPr>
        <w:t xml:space="preserve"> </w:t>
      </w:r>
      <w:r w:rsidR="006224C8" w:rsidRPr="00BD3042">
        <w:rPr>
          <w:b/>
          <w:sz w:val="28"/>
          <w:szCs w:val="28"/>
        </w:rPr>
        <w:t xml:space="preserve">         </w:t>
      </w:r>
    </w:p>
    <w:p w:rsidR="00C91BF8" w:rsidRPr="00093C54" w:rsidRDefault="00C91BF8" w:rsidP="00C91BF8">
      <w:pPr>
        <w:jc w:val="center"/>
        <w:rPr>
          <w:b/>
          <w:szCs w:val="28"/>
        </w:rPr>
      </w:pPr>
      <w:r w:rsidRPr="00093C54">
        <w:rPr>
          <w:b/>
          <w:szCs w:val="28"/>
        </w:rPr>
        <w:t>Об утверждении условий приватизации муниципального имущества</w:t>
      </w:r>
      <w:r>
        <w:rPr>
          <w:b/>
          <w:szCs w:val="28"/>
        </w:rPr>
        <w:t xml:space="preserve"> </w:t>
      </w:r>
      <w:r w:rsidRPr="004C78C5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Семеновский сельсовет</w:t>
      </w:r>
      <w:r w:rsidRPr="004C78C5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</w:t>
      </w:r>
      <w:proofErr w:type="spellStart"/>
      <w:r w:rsidRPr="004C78C5">
        <w:rPr>
          <w:b/>
          <w:szCs w:val="28"/>
        </w:rPr>
        <w:t>Баймакский</w:t>
      </w:r>
      <w:proofErr w:type="spellEnd"/>
      <w:r w:rsidRPr="004C78C5">
        <w:rPr>
          <w:b/>
          <w:szCs w:val="28"/>
        </w:rPr>
        <w:t xml:space="preserve"> район Республики Башкортостан</w:t>
      </w:r>
    </w:p>
    <w:p w:rsidR="00C91BF8" w:rsidRPr="00093C54" w:rsidRDefault="00C91BF8" w:rsidP="00C91BF8">
      <w:pPr>
        <w:jc w:val="center"/>
        <w:rPr>
          <w:szCs w:val="28"/>
        </w:rPr>
      </w:pPr>
    </w:p>
    <w:p w:rsidR="00C91BF8" w:rsidRDefault="00C91BF8" w:rsidP="00C91BF8">
      <w:pPr>
        <w:ind w:firstLine="567"/>
        <w:jc w:val="both"/>
        <w:rPr>
          <w:szCs w:val="28"/>
        </w:rPr>
      </w:pPr>
      <w:proofErr w:type="gramStart"/>
      <w:r w:rsidRPr="00D9502C">
        <w:rPr>
          <w:color w:val="000000"/>
          <w:szCs w:val="28"/>
        </w:rPr>
        <w:t>Руководствуясь ст.14</w:t>
      </w:r>
      <w:r w:rsidRPr="00020090">
        <w:rPr>
          <w:szCs w:val="28"/>
        </w:rPr>
        <w:t xml:space="preserve">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№178-ФЗ «О приватизации государственного  и муниципального имущества», Соглашением 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0090">
        <w:rPr>
          <w:szCs w:val="28"/>
        </w:rPr>
        <w:t>Баймакскому</w:t>
      </w:r>
      <w:proofErr w:type="spellEnd"/>
      <w:r w:rsidRPr="00020090">
        <w:rPr>
          <w:szCs w:val="28"/>
        </w:rPr>
        <w:t xml:space="preserve"> району и город Баймаку с Администрацией сельского поселения </w:t>
      </w:r>
      <w:r>
        <w:rPr>
          <w:szCs w:val="28"/>
        </w:rPr>
        <w:t>Семеновский</w:t>
      </w:r>
      <w:proofErr w:type="gramEnd"/>
      <w:r>
        <w:rPr>
          <w:szCs w:val="28"/>
        </w:rPr>
        <w:t xml:space="preserve"> </w:t>
      </w:r>
      <w:proofErr w:type="gramStart"/>
      <w:r w:rsidRPr="00020090">
        <w:rPr>
          <w:szCs w:val="28"/>
        </w:rPr>
        <w:t xml:space="preserve">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r w:rsidRPr="00020090">
        <w:rPr>
          <w:szCs w:val="28"/>
        </w:rPr>
        <w:t xml:space="preserve"> район Республики Башкортостан по вопросам управления и распоряжения муниципальным имуществом», утвержденным решением Совета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№</w:t>
      </w:r>
      <w:r w:rsidR="00F47B72">
        <w:rPr>
          <w:szCs w:val="28"/>
          <w:lang w:val="ba-RU"/>
        </w:rPr>
        <w:t>17</w:t>
      </w:r>
      <w:r w:rsidRPr="00020090">
        <w:rPr>
          <w:szCs w:val="28"/>
        </w:rPr>
        <w:t xml:space="preserve"> от </w:t>
      </w:r>
      <w:r w:rsidR="00F47B72">
        <w:rPr>
          <w:szCs w:val="28"/>
          <w:lang w:val="ba-RU"/>
        </w:rPr>
        <w:t xml:space="preserve">02.10.2019 г., </w:t>
      </w:r>
      <w:r w:rsidRPr="00D9502C">
        <w:rPr>
          <w:color w:val="000000"/>
          <w:szCs w:val="28"/>
        </w:rPr>
        <w:t>решениями</w:t>
      </w:r>
      <w:r>
        <w:rPr>
          <w:color w:val="000000"/>
          <w:szCs w:val="28"/>
        </w:rPr>
        <w:t xml:space="preserve"> </w:t>
      </w:r>
      <w:r w:rsidRPr="00020090">
        <w:rPr>
          <w:szCs w:val="28"/>
        </w:rPr>
        <w:t xml:space="preserve">Совета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r w:rsidRPr="00020090">
        <w:rPr>
          <w:szCs w:val="28"/>
        </w:rPr>
        <w:t xml:space="preserve"> район Республики Башкортостан №</w:t>
      </w:r>
      <w:r w:rsidR="00F47B72">
        <w:rPr>
          <w:szCs w:val="28"/>
          <w:lang w:val="ba-RU"/>
        </w:rPr>
        <w:t>31 от 31.01.2020 г.</w:t>
      </w:r>
      <w:r w:rsidRPr="00020090">
        <w:rPr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F47B72">
        <w:rPr>
          <w:szCs w:val="28"/>
          <w:lang w:val="ba-RU"/>
        </w:rPr>
        <w:t>20</w:t>
      </w:r>
      <w:r w:rsidRPr="00020090">
        <w:rPr>
          <w:szCs w:val="28"/>
        </w:rPr>
        <w:t xml:space="preserve"> год», Администрация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proofErr w:type="gramEnd"/>
      <w:r w:rsidRPr="00020090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 </w:t>
      </w:r>
    </w:p>
    <w:p w:rsidR="00C91BF8" w:rsidRDefault="00C91BF8" w:rsidP="00C91BF8">
      <w:pPr>
        <w:ind w:firstLine="567"/>
        <w:jc w:val="center"/>
        <w:rPr>
          <w:szCs w:val="28"/>
        </w:rPr>
      </w:pPr>
      <w:r w:rsidRPr="00020090">
        <w:rPr>
          <w:szCs w:val="28"/>
        </w:rPr>
        <w:t>постановляет: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D9502C">
        <w:rPr>
          <w:color w:val="000000"/>
          <w:szCs w:val="28"/>
        </w:rPr>
        <w:t>Баймакский</w:t>
      </w:r>
      <w:proofErr w:type="spellEnd"/>
      <w:r w:rsidRPr="00D9502C">
        <w:rPr>
          <w:color w:val="000000"/>
          <w:szCs w:val="28"/>
        </w:rPr>
        <w:t xml:space="preserve"> район Республики Башкортостан.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7. </w:t>
      </w:r>
      <w:proofErr w:type="gramStart"/>
      <w:r w:rsidRPr="00D9502C">
        <w:rPr>
          <w:color w:val="000000"/>
          <w:szCs w:val="28"/>
        </w:rPr>
        <w:t xml:space="preserve">Управляющему делами Администрации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обнародовать на информационном стенде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в сети Интернет: </w:t>
      </w:r>
      <w:hyperlink r:id="rId8" w:history="1">
        <w:r w:rsidRPr="00BC33B5">
          <w:rPr>
            <w:rStyle w:val="a7"/>
            <w:szCs w:val="28"/>
          </w:rPr>
          <w:t>http://www.semenovsk-sp.ru</w:t>
        </w:r>
      </w:hyperlink>
      <w:r>
        <w:rPr>
          <w:color w:val="000000"/>
          <w:szCs w:val="28"/>
        </w:rPr>
        <w:t xml:space="preserve"> </w:t>
      </w:r>
      <w:r>
        <w:t xml:space="preserve"> </w:t>
      </w:r>
      <w:r w:rsidRPr="00D9502C">
        <w:rPr>
          <w:color w:val="000000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</w:t>
      </w:r>
      <w:proofErr w:type="gramEnd"/>
      <w:r w:rsidRPr="00D9502C">
        <w:rPr>
          <w:color w:val="000000"/>
          <w:szCs w:val="28"/>
        </w:rPr>
        <w:t xml:space="preserve"> №1 к настоящему постановлению, с содержанием необходимых сведений.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8. </w:t>
      </w:r>
      <w:proofErr w:type="gramStart"/>
      <w:r w:rsidRPr="00D9502C">
        <w:rPr>
          <w:color w:val="000000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Cs w:val="28"/>
        </w:rPr>
        <w:t>Баймакскому</w:t>
      </w:r>
      <w:proofErr w:type="spellEnd"/>
      <w:r w:rsidRPr="00D9502C">
        <w:rPr>
          <w:color w:val="000000"/>
          <w:szCs w:val="28"/>
        </w:rPr>
        <w:t xml:space="preserve"> району и городу Баймаку (</w:t>
      </w:r>
      <w:proofErr w:type="spellStart"/>
      <w:r w:rsidR="000D71CF">
        <w:rPr>
          <w:color w:val="000000"/>
          <w:szCs w:val="28"/>
        </w:rPr>
        <w:t>Рахимгулов</w:t>
      </w:r>
      <w:proofErr w:type="spellEnd"/>
      <w:r w:rsidR="000D71CF">
        <w:rPr>
          <w:color w:val="000000"/>
          <w:szCs w:val="28"/>
        </w:rPr>
        <w:t xml:space="preserve"> Р.В. - </w:t>
      </w:r>
      <w:r w:rsidRPr="00D9502C">
        <w:rPr>
          <w:color w:val="000000"/>
          <w:szCs w:val="28"/>
        </w:rPr>
        <w:t xml:space="preserve">по согласованию) обнародовать на информационном стенде Комитета по управлению собственностью, разместить на официальном сайте </w:t>
      </w:r>
      <w:r w:rsidR="006D644B">
        <w:rPr>
          <w:color w:val="000000"/>
          <w:szCs w:val="28"/>
        </w:rPr>
        <w:t>Акционерного общества «Единая электронная торговая площадка»</w:t>
      </w:r>
      <w:r w:rsidRPr="00D9502C">
        <w:rPr>
          <w:color w:val="000000"/>
          <w:szCs w:val="28"/>
        </w:rPr>
        <w:t xml:space="preserve"> в сети Интернет: </w:t>
      </w:r>
      <w:r w:rsidR="006D644B" w:rsidRPr="006D644B">
        <w:rPr>
          <w:szCs w:val="28"/>
          <w:u w:val="single"/>
          <w:lang w:val="en-US"/>
        </w:rPr>
        <w:t>https</w:t>
      </w:r>
      <w:r w:rsidR="006D644B" w:rsidRPr="006D644B">
        <w:rPr>
          <w:szCs w:val="28"/>
          <w:u w:val="single"/>
        </w:rPr>
        <w:t>://178</w:t>
      </w:r>
      <w:proofErr w:type="spellStart"/>
      <w:r w:rsidR="006D644B" w:rsidRPr="006D644B">
        <w:rPr>
          <w:szCs w:val="28"/>
          <w:u w:val="single"/>
          <w:lang w:val="en-US"/>
        </w:rPr>
        <w:t>fz</w:t>
      </w:r>
      <w:proofErr w:type="spellEnd"/>
      <w:r w:rsidR="006D644B" w:rsidRPr="006D644B">
        <w:rPr>
          <w:szCs w:val="28"/>
          <w:u w:val="single"/>
        </w:rPr>
        <w:t>.</w:t>
      </w:r>
      <w:proofErr w:type="spellStart"/>
      <w:r w:rsidR="006D644B" w:rsidRPr="006D644B">
        <w:rPr>
          <w:szCs w:val="28"/>
          <w:u w:val="single"/>
          <w:lang w:val="en-US"/>
        </w:rPr>
        <w:t>roseitorg</w:t>
      </w:r>
      <w:proofErr w:type="spellEnd"/>
      <w:r w:rsidR="006D644B" w:rsidRPr="006D644B">
        <w:rPr>
          <w:szCs w:val="28"/>
          <w:u w:val="single"/>
        </w:rPr>
        <w:t>.</w:t>
      </w:r>
      <w:proofErr w:type="spellStart"/>
      <w:r w:rsidR="006D644B" w:rsidRPr="006D644B">
        <w:rPr>
          <w:szCs w:val="28"/>
          <w:u w:val="single"/>
          <w:lang w:val="en-US"/>
        </w:rPr>
        <w:t>ru</w:t>
      </w:r>
      <w:proofErr w:type="spellEnd"/>
      <w:r w:rsidR="006D644B" w:rsidRPr="006D644B">
        <w:rPr>
          <w:szCs w:val="28"/>
          <w:u w:val="single"/>
        </w:rPr>
        <w:t>/</w:t>
      </w:r>
      <w:r w:rsidR="006D644B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D9502C">
        <w:rPr>
          <w:color w:val="000000"/>
          <w:szCs w:val="28"/>
        </w:rPr>
        <w:t xml:space="preserve"> </w:t>
      </w:r>
      <w:r w:rsidR="006D644B">
        <w:rPr>
          <w:color w:val="000000"/>
          <w:szCs w:val="28"/>
        </w:rPr>
        <w:t xml:space="preserve">а также на официальном сайте Правительства Российской Федерации в сети Интернет: </w:t>
      </w:r>
      <w:r w:rsidR="006D644B" w:rsidRPr="006D644B">
        <w:rPr>
          <w:color w:val="000000"/>
          <w:szCs w:val="28"/>
          <w:u w:val="single"/>
          <w:lang w:val="en-US"/>
        </w:rPr>
        <w:t>http</w:t>
      </w:r>
      <w:r w:rsidR="006D644B" w:rsidRPr="006D644B">
        <w:rPr>
          <w:color w:val="000000"/>
          <w:szCs w:val="28"/>
          <w:u w:val="single"/>
        </w:rPr>
        <w:t>:</w:t>
      </w:r>
      <w:proofErr w:type="spellStart"/>
      <w:r w:rsidR="006D644B" w:rsidRPr="006D644B">
        <w:rPr>
          <w:color w:val="000000"/>
          <w:szCs w:val="28"/>
          <w:u w:val="single"/>
          <w:lang w:val="en-US"/>
        </w:rPr>
        <w:t>torgi</w:t>
      </w:r>
      <w:proofErr w:type="spellEnd"/>
      <w:proofErr w:type="gramEnd"/>
      <w:r w:rsidR="006D644B" w:rsidRPr="006D644B">
        <w:rPr>
          <w:color w:val="000000"/>
          <w:szCs w:val="28"/>
          <w:u w:val="single"/>
        </w:rPr>
        <w:t>.</w:t>
      </w:r>
      <w:proofErr w:type="spellStart"/>
      <w:proofErr w:type="gramStart"/>
      <w:r w:rsidR="006D644B" w:rsidRPr="006D644B">
        <w:rPr>
          <w:color w:val="000000"/>
          <w:szCs w:val="28"/>
          <w:u w:val="single"/>
          <w:lang w:val="en-US"/>
        </w:rPr>
        <w:t>gov</w:t>
      </w:r>
      <w:proofErr w:type="spellEnd"/>
      <w:r w:rsidR="006D644B" w:rsidRPr="006D644B">
        <w:rPr>
          <w:color w:val="000000"/>
          <w:szCs w:val="28"/>
          <w:u w:val="single"/>
        </w:rPr>
        <w:t>.</w:t>
      </w:r>
      <w:proofErr w:type="spellStart"/>
      <w:r w:rsidR="006D644B" w:rsidRPr="006D644B">
        <w:rPr>
          <w:color w:val="000000"/>
          <w:szCs w:val="28"/>
          <w:u w:val="single"/>
          <w:lang w:val="en-US"/>
        </w:rPr>
        <w:t>ru</w:t>
      </w:r>
      <w:proofErr w:type="spellEnd"/>
      <w:r w:rsidR="006D644B" w:rsidRPr="006D644B">
        <w:rPr>
          <w:color w:val="000000"/>
          <w:szCs w:val="28"/>
          <w:u w:val="single"/>
        </w:rPr>
        <w:t>/</w:t>
      </w:r>
      <w:r w:rsidR="006D644B" w:rsidRPr="006D644B">
        <w:rPr>
          <w:color w:val="000000"/>
          <w:szCs w:val="28"/>
        </w:rPr>
        <w:t xml:space="preserve"> </w:t>
      </w:r>
      <w:r w:rsidRPr="00D9502C">
        <w:rPr>
          <w:color w:val="000000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указанного имущества.</w:t>
      </w:r>
      <w:proofErr w:type="gramEnd"/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9. Управляющему делами Администрации сельского поселения  </w:t>
      </w:r>
      <w:r>
        <w:rPr>
          <w:color w:val="000000"/>
          <w:szCs w:val="28"/>
        </w:rPr>
        <w:t xml:space="preserve">Семеновский </w:t>
      </w:r>
      <w:r w:rsidRPr="00D9502C">
        <w:rPr>
          <w:color w:val="000000"/>
          <w:szCs w:val="28"/>
        </w:rPr>
        <w:t xml:space="preserve">сельсовет </w:t>
      </w:r>
      <w:r w:rsidR="00053239" w:rsidRPr="00053239">
        <w:rPr>
          <w:color w:val="000000"/>
          <w:szCs w:val="28"/>
        </w:rPr>
        <w:t>(</w:t>
      </w:r>
      <w:proofErr w:type="spellStart"/>
      <w:r w:rsidR="00053239">
        <w:rPr>
          <w:color w:val="000000"/>
          <w:szCs w:val="28"/>
        </w:rPr>
        <w:t>Забитовой</w:t>
      </w:r>
      <w:proofErr w:type="spellEnd"/>
      <w:r w:rsidR="00053239">
        <w:rPr>
          <w:color w:val="000000"/>
          <w:szCs w:val="28"/>
        </w:rPr>
        <w:t xml:space="preserve"> Н.И.</w:t>
      </w:r>
      <w:r w:rsidR="00053239" w:rsidRPr="00053239">
        <w:rPr>
          <w:color w:val="000000"/>
          <w:szCs w:val="28"/>
        </w:rPr>
        <w:t>)</w:t>
      </w:r>
      <w:r w:rsidR="00053239">
        <w:rPr>
          <w:color w:val="000000"/>
          <w:szCs w:val="28"/>
        </w:rPr>
        <w:t xml:space="preserve"> </w:t>
      </w:r>
      <w:r w:rsidRPr="00D9502C">
        <w:rPr>
          <w:color w:val="000000"/>
          <w:szCs w:val="28"/>
        </w:rPr>
        <w:t xml:space="preserve">обнародовать на информационном стенде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в сети "Интернет": </w:t>
      </w:r>
      <w:hyperlink r:id="rId9" w:history="1">
        <w:r w:rsidR="006D644B" w:rsidRPr="00C81117">
          <w:rPr>
            <w:rStyle w:val="a7"/>
            <w:szCs w:val="28"/>
          </w:rPr>
          <w:t>http://www.semenovsk-sp.ru</w:t>
        </w:r>
      </w:hyperlink>
      <w:r>
        <w:rPr>
          <w:color w:val="000000"/>
          <w:szCs w:val="28"/>
        </w:rPr>
        <w:t xml:space="preserve"> </w:t>
      </w:r>
      <w:r>
        <w:t xml:space="preserve"> </w:t>
      </w:r>
      <w:r w:rsidRPr="00D9502C">
        <w:rPr>
          <w:color w:val="000000"/>
          <w:szCs w:val="28"/>
        </w:rPr>
        <w:t>настоящее постановление в течение десяти дней со дня принятия этого решения.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10. </w:t>
      </w:r>
      <w:proofErr w:type="gramStart"/>
      <w:r w:rsidRPr="00D9502C">
        <w:rPr>
          <w:color w:val="000000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Cs w:val="28"/>
        </w:rPr>
        <w:t>Баймакскому</w:t>
      </w:r>
      <w:proofErr w:type="spellEnd"/>
      <w:r w:rsidRPr="00D9502C">
        <w:rPr>
          <w:color w:val="000000"/>
          <w:szCs w:val="28"/>
        </w:rPr>
        <w:t xml:space="preserve"> району и городу Баймаку (</w:t>
      </w:r>
      <w:proofErr w:type="spellStart"/>
      <w:r w:rsidR="000D71CF">
        <w:rPr>
          <w:color w:val="000000"/>
          <w:szCs w:val="28"/>
        </w:rPr>
        <w:t>Рахимгулов</w:t>
      </w:r>
      <w:proofErr w:type="spellEnd"/>
      <w:r w:rsidR="000D71CF">
        <w:rPr>
          <w:color w:val="000000"/>
          <w:szCs w:val="28"/>
        </w:rPr>
        <w:t xml:space="preserve"> Р.В. </w:t>
      </w:r>
      <w:r w:rsidRPr="00D9502C">
        <w:rPr>
          <w:color w:val="000000"/>
          <w:szCs w:val="28"/>
        </w:rPr>
        <w:t xml:space="preserve">по согласованию) обнародовать </w:t>
      </w:r>
      <w:r w:rsidR="00053239" w:rsidRPr="00D9502C">
        <w:rPr>
          <w:color w:val="000000"/>
          <w:szCs w:val="28"/>
        </w:rPr>
        <w:t xml:space="preserve">на официальном сайте </w:t>
      </w:r>
      <w:r w:rsidR="00053239">
        <w:rPr>
          <w:color w:val="000000"/>
          <w:szCs w:val="28"/>
        </w:rPr>
        <w:t>Акционерного общества «Единая электронная торговая площадка»</w:t>
      </w:r>
      <w:r w:rsidR="00053239" w:rsidRPr="00D9502C">
        <w:rPr>
          <w:color w:val="000000"/>
          <w:szCs w:val="28"/>
        </w:rPr>
        <w:t xml:space="preserve"> в сети Интернет: </w:t>
      </w:r>
      <w:r w:rsidR="00053239" w:rsidRPr="006D644B">
        <w:rPr>
          <w:szCs w:val="28"/>
          <w:u w:val="single"/>
          <w:lang w:val="en-US"/>
        </w:rPr>
        <w:t>https</w:t>
      </w:r>
      <w:r w:rsidR="00053239" w:rsidRPr="006D644B">
        <w:rPr>
          <w:szCs w:val="28"/>
          <w:u w:val="single"/>
        </w:rPr>
        <w:t>://178</w:t>
      </w:r>
      <w:proofErr w:type="spellStart"/>
      <w:r w:rsidR="00053239" w:rsidRPr="006D644B">
        <w:rPr>
          <w:szCs w:val="28"/>
          <w:u w:val="single"/>
          <w:lang w:val="en-US"/>
        </w:rPr>
        <w:t>fz</w:t>
      </w:r>
      <w:proofErr w:type="spellEnd"/>
      <w:r w:rsidR="00053239" w:rsidRPr="006D644B">
        <w:rPr>
          <w:szCs w:val="28"/>
          <w:u w:val="single"/>
        </w:rPr>
        <w:t>.</w:t>
      </w:r>
      <w:proofErr w:type="spellStart"/>
      <w:r w:rsidR="00053239" w:rsidRPr="006D644B">
        <w:rPr>
          <w:szCs w:val="28"/>
          <w:u w:val="single"/>
          <w:lang w:val="en-US"/>
        </w:rPr>
        <w:t>roseitorg</w:t>
      </w:r>
      <w:proofErr w:type="spellEnd"/>
      <w:r w:rsidR="00053239" w:rsidRPr="006D644B">
        <w:rPr>
          <w:szCs w:val="28"/>
          <w:u w:val="single"/>
        </w:rPr>
        <w:t>.</w:t>
      </w:r>
      <w:proofErr w:type="spellStart"/>
      <w:r w:rsidR="00053239" w:rsidRPr="006D644B">
        <w:rPr>
          <w:szCs w:val="28"/>
          <w:u w:val="single"/>
          <w:lang w:val="en-US"/>
        </w:rPr>
        <w:t>ru</w:t>
      </w:r>
      <w:proofErr w:type="spellEnd"/>
      <w:r w:rsidR="00053239" w:rsidRPr="006D644B">
        <w:rPr>
          <w:szCs w:val="28"/>
          <w:u w:val="single"/>
        </w:rPr>
        <w:t>/</w:t>
      </w:r>
      <w:r w:rsidR="00053239">
        <w:rPr>
          <w:szCs w:val="28"/>
        </w:rPr>
        <w:t>,</w:t>
      </w:r>
      <w:r w:rsidR="00053239">
        <w:rPr>
          <w:color w:val="000000"/>
          <w:szCs w:val="28"/>
        </w:rPr>
        <w:t xml:space="preserve"> </w:t>
      </w:r>
      <w:r w:rsidR="00053239" w:rsidRPr="00D9502C">
        <w:rPr>
          <w:color w:val="000000"/>
          <w:szCs w:val="28"/>
        </w:rPr>
        <w:t xml:space="preserve"> </w:t>
      </w:r>
      <w:r w:rsidR="00053239">
        <w:rPr>
          <w:color w:val="000000"/>
          <w:szCs w:val="28"/>
        </w:rPr>
        <w:t xml:space="preserve">а также на официальном сайте Правительства Российской Федерации в сети Интернет: </w:t>
      </w:r>
      <w:r w:rsidR="00053239" w:rsidRPr="006D644B">
        <w:rPr>
          <w:color w:val="000000"/>
          <w:szCs w:val="28"/>
          <w:u w:val="single"/>
          <w:lang w:val="en-US"/>
        </w:rPr>
        <w:t>http</w:t>
      </w:r>
      <w:r w:rsidR="00053239" w:rsidRPr="006D644B">
        <w:rPr>
          <w:color w:val="000000"/>
          <w:szCs w:val="28"/>
          <w:u w:val="single"/>
        </w:rPr>
        <w:t>:</w:t>
      </w:r>
      <w:proofErr w:type="spellStart"/>
      <w:r w:rsidR="00053239" w:rsidRPr="006D644B">
        <w:rPr>
          <w:color w:val="000000"/>
          <w:szCs w:val="28"/>
          <w:u w:val="single"/>
          <w:lang w:val="en-US"/>
        </w:rPr>
        <w:t>torgi</w:t>
      </w:r>
      <w:proofErr w:type="spellEnd"/>
      <w:r w:rsidR="00053239" w:rsidRPr="006D644B">
        <w:rPr>
          <w:color w:val="000000"/>
          <w:szCs w:val="28"/>
          <w:u w:val="single"/>
        </w:rPr>
        <w:t>.</w:t>
      </w:r>
      <w:proofErr w:type="spellStart"/>
      <w:r w:rsidR="00053239" w:rsidRPr="006D644B">
        <w:rPr>
          <w:color w:val="000000"/>
          <w:szCs w:val="28"/>
          <w:u w:val="single"/>
          <w:lang w:val="en-US"/>
        </w:rPr>
        <w:t>gov</w:t>
      </w:r>
      <w:proofErr w:type="spellEnd"/>
      <w:r w:rsidR="00053239" w:rsidRPr="006D644B">
        <w:rPr>
          <w:color w:val="000000"/>
          <w:szCs w:val="28"/>
          <w:u w:val="single"/>
        </w:rPr>
        <w:t>.</w:t>
      </w:r>
      <w:proofErr w:type="spellStart"/>
      <w:r w:rsidR="00053239" w:rsidRPr="006D644B">
        <w:rPr>
          <w:color w:val="000000"/>
          <w:szCs w:val="28"/>
          <w:u w:val="single"/>
          <w:lang w:val="en-US"/>
        </w:rPr>
        <w:t>ru</w:t>
      </w:r>
      <w:proofErr w:type="spellEnd"/>
      <w:r w:rsidR="00053239" w:rsidRPr="006D644B">
        <w:rPr>
          <w:color w:val="000000"/>
          <w:szCs w:val="28"/>
          <w:u w:val="single"/>
        </w:rPr>
        <w:t>/</w:t>
      </w:r>
      <w:r w:rsidRPr="00D9502C">
        <w:rPr>
          <w:color w:val="000000"/>
          <w:szCs w:val="28"/>
        </w:rPr>
        <w:t>, настоящее постановление в течение десяти дней</w:t>
      </w:r>
      <w:proofErr w:type="gramEnd"/>
      <w:r w:rsidRPr="00D9502C">
        <w:rPr>
          <w:color w:val="000000"/>
          <w:szCs w:val="28"/>
        </w:rPr>
        <w:t xml:space="preserve"> со дня принятия этого решения.</w:t>
      </w:r>
    </w:p>
    <w:p w:rsidR="00C91BF8" w:rsidRPr="006E118E" w:rsidRDefault="00C91BF8" w:rsidP="00C91BF8">
      <w:pPr>
        <w:ind w:firstLine="426"/>
        <w:jc w:val="both"/>
        <w:rPr>
          <w:szCs w:val="28"/>
        </w:rPr>
      </w:pPr>
      <w:r w:rsidRPr="00D9502C">
        <w:rPr>
          <w:color w:val="000000"/>
          <w:szCs w:val="28"/>
        </w:rPr>
        <w:t xml:space="preserve">11. </w:t>
      </w:r>
      <w:proofErr w:type="gramStart"/>
      <w:r w:rsidRPr="00D9502C">
        <w:rPr>
          <w:color w:val="000000"/>
          <w:szCs w:val="28"/>
        </w:rPr>
        <w:t>Контроль за</w:t>
      </w:r>
      <w:proofErr w:type="gramEnd"/>
      <w:r w:rsidRPr="00D9502C">
        <w:rPr>
          <w:color w:val="000000"/>
          <w:szCs w:val="28"/>
        </w:rPr>
        <w:t xml:space="preserve"> исполнением настоящего постановления оставляю за собой</w:t>
      </w:r>
      <w:r w:rsidRPr="006E118E">
        <w:rPr>
          <w:szCs w:val="28"/>
        </w:rPr>
        <w:t xml:space="preserve">. </w:t>
      </w:r>
    </w:p>
    <w:p w:rsidR="00C91BF8" w:rsidRDefault="00C91BF8" w:rsidP="00C91BF8"/>
    <w:p w:rsidR="00C91BF8" w:rsidRDefault="00C91BF8" w:rsidP="00C91BF8"/>
    <w:p w:rsidR="00C91BF8" w:rsidRDefault="00F47B72" w:rsidP="00C91BF8">
      <w:pPr>
        <w:ind w:firstLine="426"/>
        <w:rPr>
          <w:szCs w:val="16"/>
        </w:rPr>
      </w:pPr>
      <w:r>
        <w:rPr>
          <w:szCs w:val="16"/>
          <w:lang w:val="ba-RU"/>
        </w:rPr>
        <w:t xml:space="preserve">Глава </w:t>
      </w:r>
      <w:r w:rsidR="00C91BF8">
        <w:rPr>
          <w:szCs w:val="16"/>
        </w:rPr>
        <w:t>администрации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СП Семеновский сельсовет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муниципального района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 </w:t>
      </w:r>
      <w:proofErr w:type="spellStart"/>
      <w:r>
        <w:rPr>
          <w:szCs w:val="16"/>
        </w:rPr>
        <w:t>Баймакский</w:t>
      </w:r>
      <w:proofErr w:type="spellEnd"/>
      <w:r>
        <w:rPr>
          <w:szCs w:val="16"/>
        </w:rPr>
        <w:t xml:space="preserve"> район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Республики Башкортостан                                               </w:t>
      </w:r>
      <w:proofErr w:type="spellStart"/>
      <w:r>
        <w:rPr>
          <w:szCs w:val="16"/>
        </w:rPr>
        <w:t>Р.Ф.Салимов</w:t>
      </w:r>
      <w:proofErr w:type="spellEnd"/>
    </w:p>
    <w:p w:rsidR="00C91BF8" w:rsidRDefault="00C91BF8" w:rsidP="00C91BF8">
      <w:pPr>
        <w:ind w:firstLine="426"/>
        <w:rPr>
          <w:szCs w:val="16"/>
        </w:rPr>
      </w:pPr>
    </w:p>
    <w:p w:rsidR="00F47B72" w:rsidRDefault="00C91BF8" w:rsidP="00C91BF8">
      <w:pPr>
        <w:tabs>
          <w:tab w:val="left" w:pos="5580"/>
        </w:tabs>
        <w:ind w:left="2208" w:right="-545" w:firstLine="2748"/>
        <w:rPr>
          <w:lang w:val="ba-RU"/>
        </w:rPr>
      </w:pPr>
      <w:r>
        <w:br w:type="page"/>
      </w:r>
      <w:r>
        <w:lastRenderedPageBreak/>
        <w:t xml:space="preserve"> </w:t>
      </w:r>
    </w:p>
    <w:p w:rsidR="00C91BF8" w:rsidRPr="00F47B72" w:rsidRDefault="00C91BF8" w:rsidP="00C91BF8">
      <w:pPr>
        <w:tabs>
          <w:tab w:val="left" w:pos="5580"/>
        </w:tabs>
        <w:ind w:left="2208" w:right="-545" w:firstLine="2748"/>
        <w:rPr>
          <w:sz w:val="24"/>
        </w:rPr>
      </w:pPr>
      <w:r>
        <w:t xml:space="preserve"> </w:t>
      </w:r>
      <w:r w:rsidRPr="00F47B72">
        <w:rPr>
          <w:sz w:val="24"/>
        </w:rPr>
        <w:t>Приложение №1</w:t>
      </w:r>
    </w:p>
    <w:p w:rsidR="00C91BF8" w:rsidRPr="00F47B72" w:rsidRDefault="00C91BF8" w:rsidP="00C91BF8">
      <w:pPr>
        <w:tabs>
          <w:tab w:val="left" w:pos="5580"/>
        </w:tabs>
        <w:ind w:left="5103" w:right="-545"/>
        <w:rPr>
          <w:sz w:val="24"/>
        </w:rPr>
      </w:pPr>
      <w:r w:rsidRPr="00F47B72">
        <w:rPr>
          <w:sz w:val="24"/>
        </w:rPr>
        <w:t xml:space="preserve">к постановлению Администрации </w:t>
      </w:r>
    </w:p>
    <w:p w:rsidR="00F47B72" w:rsidRDefault="00C91BF8" w:rsidP="00C91BF8">
      <w:pPr>
        <w:tabs>
          <w:tab w:val="left" w:pos="5580"/>
        </w:tabs>
        <w:ind w:left="5103" w:right="-545"/>
        <w:rPr>
          <w:sz w:val="24"/>
          <w:lang w:val="ba-RU"/>
        </w:rPr>
      </w:pPr>
      <w:r w:rsidRPr="00F47B72">
        <w:rPr>
          <w:sz w:val="24"/>
        </w:rPr>
        <w:t xml:space="preserve">СП Семеновский сельсовет МР </w:t>
      </w:r>
    </w:p>
    <w:p w:rsidR="00C91BF8" w:rsidRPr="00F47B72" w:rsidRDefault="00C91BF8" w:rsidP="00C91BF8">
      <w:pPr>
        <w:tabs>
          <w:tab w:val="left" w:pos="5580"/>
        </w:tabs>
        <w:ind w:left="5103" w:right="-545"/>
        <w:rPr>
          <w:sz w:val="24"/>
        </w:rPr>
      </w:pPr>
      <w:proofErr w:type="spellStart"/>
      <w:r w:rsidRPr="00F47B72">
        <w:rPr>
          <w:sz w:val="24"/>
        </w:rPr>
        <w:t>Баймакский</w:t>
      </w:r>
      <w:proofErr w:type="spellEnd"/>
      <w:r w:rsidRPr="00F47B72">
        <w:rPr>
          <w:sz w:val="24"/>
        </w:rPr>
        <w:t xml:space="preserve"> район Республики Башкортостан</w:t>
      </w:r>
    </w:p>
    <w:p w:rsidR="00C91BF8" w:rsidRPr="00F47B72" w:rsidRDefault="00C91BF8" w:rsidP="00C91BF8">
      <w:pPr>
        <w:tabs>
          <w:tab w:val="left" w:pos="5580"/>
        </w:tabs>
        <w:ind w:left="5103" w:right="-545"/>
        <w:rPr>
          <w:sz w:val="24"/>
        </w:rPr>
      </w:pPr>
      <w:r w:rsidRPr="00F47B72">
        <w:rPr>
          <w:sz w:val="24"/>
        </w:rPr>
        <w:t xml:space="preserve">№  </w:t>
      </w:r>
      <w:r w:rsidR="00F47B72" w:rsidRPr="00F47B72">
        <w:rPr>
          <w:sz w:val="24"/>
          <w:lang w:val="ba-RU"/>
        </w:rPr>
        <w:t>10</w:t>
      </w:r>
      <w:r w:rsidRPr="00F47B72">
        <w:rPr>
          <w:sz w:val="24"/>
        </w:rPr>
        <w:t xml:space="preserve"> от  </w:t>
      </w:r>
      <w:r w:rsidR="006C2035">
        <w:rPr>
          <w:sz w:val="24"/>
          <w:lang w:val="ba-RU"/>
        </w:rPr>
        <w:t>03 марта</w:t>
      </w:r>
      <w:r w:rsidR="00F47B72" w:rsidRPr="00F47B72">
        <w:rPr>
          <w:sz w:val="24"/>
          <w:lang w:val="ba-RU"/>
        </w:rPr>
        <w:t xml:space="preserve"> 2020 г.</w:t>
      </w:r>
    </w:p>
    <w:p w:rsidR="00C91BF8" w:rsidRDefault="00C91BF8" w:rsidP="00C91BF8">
      <w:pPr>
        <w:ind w:left="-1260" w:right="-545"/>
        <w:jc w:val="center"/>
        <w:rPr>
          <w:b/>
          <w:sz w:val="20"/>
          <w:szCs w:val="20"/>
          <w:lang w:val="ba-RU"/>
        </w:rPr>
      </w:pPr>
    </w:p>
    <w:p w:rsidR="00F47B72" w:rsidRPr="00F47B72" w:rsidRDefault="00F47B72" w:rsidP="00C91BF8">
      <w:pPr>
        <w:ind w:left="-1260" w:right="-545"/>
        <w:jc w:val="center"/>
        <w:rPr>
          <w:b/>
          <w:sz w:val="20"/>
          <w:szCs w:val="20"/>
          <w:lang w:val="ba-RU"/>
        </w:rPr>
      </w:pPr>
    </w:p>
    <w:p w:rsidR="00C91BF8" w:rsidRDefault="00C91BF8" w:rsidP="00C91BF8">
      <w:pPr>
        <w:ind w:right="-545"/>
        <w:jc w:val="center"/>
        <w:rPr>
          <w:b/>
          <w:szCs w:val="20"/>
        </w:rPr>
      </w:pPr>
      <w:r>
        <w:rPr>
          <w:b/>
          <w:szCs w:val="20"/>
        </w:rPr>
        <w:t>Перечень</w:t>
      </w:r>
    </w:p>
    <w:p w:rsidR="00C91BF8" w:rsidRDefault="00C91BF8" w:rsidP="00C91BF8">
      <w:pPr>
        <w:ind w:right="-545"/>
        <w:jc w:val="center"/>
        <w:rPr>
          <w:b/>
          <w:szCs w:val="20"/>
        </w:rPr>
      </w:pPr>
      <w:r>
        <w:rPr>
          <w:b/>
          <w:szCs w:val="20"/>
        </w:rPr>
        <w:t>приватизируемого м</w:t>
      </w:r>
      <w:r w:rsidRPr="00332957">
        <w:rPr>
          <w:b/>
          <w:szCs w:val="20"/>
        </w:rPr>
        <w:t>униципально</w:t>
      </w:r>
      <w:r>
        <w:rPr>
          <w:b/>
          <w:szCs w:val="20"/>
        </w:rPr>
        <w:t>го</w:t>
      </w:r>
      <w:r w:rsidRPr="00332957">
        <w:rPr>
          <w:b/>
          <w:szCs w:val="20"/>
        </w:rPr>
        <w:t xml:space="preserve"> имуществ</w:t>
      </w:r>
      <w:r>
        <w:rPr>
          <w:b/>
          <w:szCs w:val="20"/>
        </w:rPr>
        <w:t>а</w:t>
      </w:r>
      <w:r w:rsidRPr="00332957">
        <w:rPr>
          <w:b/>
          <w:szCs w:val="20"/>
        </w:rPr>
        <w:t xml:space="preserve"> сельского поселения </w:t>
      </w:r>
      <w:r>
        <w:rPr>
          <w:b/>
          <w:szCs w:val="20"/>
        </w:rPr>
        <w:t>Семеновский</w:t>
      </w:r>
      <w:r w:rsidRPr="00332957">
        <w:rPr>
          <w:b/>
          <w:szCs w:val="20"/>
        </w:rPr>
        <w:t xml:space="preserve"> сельсовет муниципального района</w:t>
      </w:r>
      <w:r w:rsidR="00053239">
        <w:rPr>
          <w:b/>
          <w:szCs w:val="20"/>
        </w:rPr>
        <w:t xml:space="preserve"> </w:t>
      </w:r>
      <w:proofErr w:type="spellStart"/>
      <w:r w:rsidRPr="00332957">
        <w:rPr>
          <w:b/>
          <w:szCs w:val="20"/>
        </w:rPr>
        <w:t>Баймакский</w:t>
      </w:r>
      <w:proofErr w:type="spellEnd"/>
      <w:r w:rsidRPr="00332957">
        <w:rPr>
          <w:b/>
          <w:szCs w:val="20"/>
        </w:rPr>
        <w:t xml:space="preserve"> район </w:t>
      </w:r>
    </w:p>
    <w:p w:rsidR="00C91BF8" w:rsidRPr="00332957" w:rsidRDefault="00C91BF8" w:rsidP="00C91BF8">
      <w:pPr>
        <w:ind w:right="-545"/>
        <w:jc w:val="center"/>
        <w:rPr>
          <w:b/>
          <w:szCs w:val="20"/>
        </w:rPr>
      </w:pPr>
      <w:r w:rsidRPr="00332957">
        <w:rPr>
          <w:b/>
          <w:szCs w:val="20"/>
        </w:rPr>
        <w:t xml:space="preserve">Республики Башкортостан </w:t>
      </w:r>
    </w:p>
    <w:p w:rsidR="00C91BF8" w:rsidRDefault="00C91BF8" w:rsidP="00C91BF8">
      <w:pPr>
        <w:ind w:left="-1260" w:right="-545"/>
        <w:jc w:val="center"/>
        <w:rPr>
          <w:b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276"/>
        <w:gridCol w:w="1559"/>
        <w:gridCol w:w="1134"/>
        <w:gridCol w:w="1559"/>
      </w:tblGrid>
      <w:tr w:rsidR="00C91BF8" w:rsidRPr="007A5B48" w:rsidTr="00084A9B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rPr>
                <w:sz w:val="24"/>
              </w:rPr>
            </w:pPr>
            <w:r w:rsidRPr="007A5B48">
              <w:rPr>
                <w:sz w:val="24"/>
              </w:rPr>
              <w:t xml:space="preserve">№ </w:t>
            </w:r>
            <w:proofErr w:type="gramStart"/>
            <w:r w:rsidRPr="007A5B48">
              <w:rPr>
                <w:sz w:val="24"/>
              </w:rPr>
              <w:t>п</w:t>
            </w:r>
            <w:proofErr w:type="gramEnd"/>
            <w:r w:rsidRPr="007A5B48">
              <w:rPr>
                <w:sz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Наименование, характеристика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Местонахожде</w:t>
            </w:r>
            <w:proofErr w:type="spellEnd"/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ние</w:t>
            </w:r>
            <w:proofErr w:type="spellEnd"/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left="302" w:hanging="302"/>
              <w:rPr>
                <w:sz w:val="24"/>
              </w:rPr>
            </w:pPr>
            <w:r w:rsidRPr="007A5B48">
              <w:rPr>
                <w:sz w:val="24"/>
              </w:rPr>
              <w:t>Сроки</w:t>
            </w:r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приватиза</w:t>
            </w:r>
            <w:proofErr w:type="spellEnd"/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ции</w:t>
            </w:r>
            <w:proofErr w:type="spellEnd"/>
            <w:r w:rsidRPr="007A5B48">
              <w:rPr>
                <w:sz w:val="24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Способ приватизации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left="-109" w:right="-108"/>
              <w:rPr>
                <w:sz w:val="24"/>
              </w:rPr>
            </w:pPr>
            <w:r w:rsidRPr="007A5B48">
              <w:rPr>
                <w:sz w:val="24"/>
              </w:rPr>
              <w:t>Рыночная стоимость имущества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Реквизиты отчета по оценке рыночной стоимости имущества</w:t>
            </w:r>
          </w:p>
        </w:tc>
      </w:tr>
      <w:tr w:rsidR="00C91BF8" w:rsidRPr="007A5B48" w:rsidTr="00084A9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8" w:rsidRDefault="00F47B72" w:rsidP="00053239">
            <w:pPr>
              <w:ind w:right="-108"/>
              <w:rPr>
                <w:w w:val="93"/>
                <w:sz w:val="24"/>
              </w:rPr>
            </w:pPr>
            <w:r w:rsidRPr="00F47B72">
              <w:rPr>
                <w:w w:val="93"/>
                <w:sz w:val="24"/>
              </w:rPr>
              <w:t>Нежилое здание; Кадастровый номер: 02:06:290</w:t>
            </w:r>
            <w:r w:rsidR="00053239">
              <w:rPr>
                <w:w w:val="93"/>
                <w:sz w:val="24"/>
                <w:lang w:val="ba-RU"/>
              </w:rPr>
              <w:t>4</w:t>
            </w:r>
            <w:r w:rsidRPr="00F47B72">
              <w:rPr>
                <w:w w:val="93"/>
                <w:sz w:val="24"/>
                <w:lang w:val="ba-RU"/>
              </w:rPr>
              <w:t>01</w:t>
            </w:r>
            <w:r w:rsidR="00053239">
              <w:rPr>
                <w:w w:val="93"/>
                <w:sz w:val="24"/>
                <w:lang w:val="ba-RU"/>
              </w:rPr>
              <w:t>:55</w:t>
            </w:r>
            <w:r w:rsidRPr="00F47B72">
              <w:rPr>
                <w:w w:val="93"/>
                <w:sz w:val="24"/>
              </w:rPr>
              <w:t xml:space="preserve"> </w:t>
            </w:r>
          </w:p>
          <w:p w:rsidR="00053239" w:rsidRPr="007A5B48" w:rsidRDefault="00053239" w:rsidP="00053239">
            <w:pPr>
              <w:ind w:right="-108"/>
              <w:rPr>
                <w:sz w:val="24"/>
              </w:rPr>
            </w:pPr>
            <w:r>
              <w:rPr>
                <w:w w:val="93"/>
                <w:sz w:val="24"/>
              </w:rPr>
              <w:t xml:space="preserve">Площадь 159,7 </w:t>
            </w:r>
            <w:proofErr w:type="spellStart"/>
            <w:r>
              <w:rPr>
                <w:w w:val="93"/>
                <w:sz w:val="24"/>
              </w:rPr>
              <w:t>кв</w:t>
            </w:r>
            <w:proofErr w:type="gramStart"/>
            <w:r>
              <w:rPr>
                <w:w w:val="93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 xml:space="preserve">Республика Башкортостан, </w:t>
            </w:r>
            <w:proofErr w:type="spellStart"/>
            <w:r w:rsidRPr="007A5B48">
              <w:rPr>
                <w:sz w:val="24"/>
              </w:rPr>
              <w:t>Баймакский</w:t>
            </w:r>
            <w:proofErr w:type="spellEnd"/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район,</w:t>
            </w:r>
            <w:r w:rsidR="00053239">
              <w:rPr>
                <w:sz w:val="24"/>
              </w:rPr>
              <w:t xml:space="preserve"> </w:t>
            </w:r>
            <w:proofErr w:type="gramStart"/>
            <w:r w:rsidR="00053239">
              <w:rPr>
                <w:sz w:val="24"/>
              </w:rPr>
              <w:t>с</w:t>
            </w:r>
            <w:proofErr w:type="gramEnd"/>
            <w:r w:rsidR="00053239">
              <w:rPr>
                <w:sz w:val="24"/>
              </w:rPr>
              <w:t>/с Семеновский,</w:t>
            </w:r>
          </w:p>
          <w:p w:rsidR="00C91BF8" w:rsidRDefault="00C91BF8" w:rsidP="00084A9B">
            <w:pPr>
              <w:ind w:right="-545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д</w:t>
            </w:r>
            <w:proofErr w:type="gramStart"/>
            <w:r w:rsidRPr="007A5B48">
              <w:rPr>
                <w:sz w:val="24"/>
              </w:rPr>
              <w:t>.М</w:t>
            </w:r>
            <w:proofErr w:type="gramEnd"/>
            <w:r w:rsidRPr="007A5B48">
              <w:rPr>
                <w:sz w:val="24"/>
              </w:rPr>
              <w:t>унасипово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ул.Ирандыкская</w:t>
            </w:r>
            <w:proofErr w:type="spellEnd"/>
            <w:r>
              <w:rPr>
                <w:sz w:val="24"/>
              </w:rPr>
              <w:t>,</w:t>
            </w:r>
          </w:p>
          <w:p w:rsidR="00C91BF8" w:rsidRPr="00F47B72" w:rsidRDefault="00C91BF8" w:rsidP="00084A9B">
            <w:pPr>
              <w:ind w:right="-545"/>
              <w:rPr>
                <w:sz w:val="24"/>
                <w:lang w:val="ba-RU"/>
              </w:rPr>
            </w:pPr>
            <w:r>
              <w:rPr>
                <w:sz w:val="24"/>
              </w:rPr>
              <w:t xml:space="preserve"> д.</w:t>
            </w:r>
            <w:r w:rsidR="00F47B72">
              <w:rPr>
                <w:sz w:val="24"/>
                <w:lang w:val="ba-RU"/>
              </w:rPr>
              <w:t>1</w:t>
            </w:r>
            <w:r>
              <w:rPr>
                <w:sz w:val="24"/>
              </w:rPr>
              <w:t>2</w:t>
            </w:r>
            <w:r w:rsidR="00F47B72">
              <w:rPr>
                <w:sz w:val="24"/>
                <w:lang w:val="ba-RU"/>
              </w:rPr>
              <w:t>/1</w:t>
            </w:r>
          </w:p>
          <w:p w:rsidR="00C91BF8" w:rsidRPr="007A5B48" w:rsidRDefault="00C91BF8" w:rsidP="00084A9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  <w:lang w:val="en-US"/>
              </w:rPr>
              <w:t xml:space="preserve">I </w:t>
            </w:r>
            <w:r w:rsidRPr="007A5B48">
              <w:rPr>
                <w:sz w:val="24"/>
              </w:rPr>
              <w:t>квартал</w:t>
            </w:r>
          </w:p>
          <w:p w:rsidR="00C91BF8" w:rsidRPr="007A5B48" w:rsidRDefault="00C91BF8" w:rsidP="00F47B72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20</w:t>
            </w:r>
            <w:r w:rsidR="00F47B72">
              <w:rPr>
                <w:sz w:val="24"/>
                <w:lang w:val="ba-RU"/>
              </w:rPr>
              <w:t>20</w:t>
            </w:r>
            <w:r w:rsidRPr="007A5B4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Аукцион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согласно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ФЗ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№178-ФЗ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от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21.12.2001г.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053239" w:rsidP="00084A9B">
            <w:pPr>
              <w:ind w:left="-109" w:right="-545"/>
              <w:rPr>
                <w:sz w:val="24"/>
              </w:rPr>
            </w:pPr>
            <w:r>
              <w:rPr>
                <w:sz w:val="24"/>
              </w:rPr>
              <w:t>52 900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72" w:rsidRPr="00F47B72" w:rsidRDefault="00F47B72" w:rsidP="00F47B72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Отчет</w:t>
            </w:r>
          </w:p>
          <w:p w:rsidR="00C91BF8" w:rsidRPr="007A5B48" w:rsidRDefault="00F47B72" w:rsidP="00053239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№</w:t>
            </w:r>
            <w:r w:rsidR="00053239">
              <w:rPr>
                <w:sz w:val="24"/>
              </w:rPr>
              <w:t>20-03/06 от 06.03.2020</w:t>
            </w:r>
          </w:p>
        </w:tc>
      </w:tr>
      <w:tr w:rsidR="00F47B72" w:rsidRPr="007A5B48" w:rsidTr="00084A9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084A9B">
            <w:pPr>
              <w:ind w:right="-545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053239">
            <w:pPr>
              <w:ind w:left="34"/>
              <w:rPr>
                <w:sz w:val="24"/>
              </w:rPr>
            </w:pPr>
            <w:r w:rsidRPr="00F47B72">
              <w:rPr>
                <w:w w:val="93"/>
                <w:sz w:val="24"/>
                <w:lang w:val="ba-RU"/>
              </w:rPr>
              <w:t xml:space="preserve">Земельный участок: </w:t>
            </w:r>
            <w:r w:rsidRPr="00F47B72">
              <w:rPr>
                <w:w w:val="93"/>
                <w:sz w:val="24"/>
              </w:rPr>
              <w:t xml:space="preserve">кадастровый номер: 02:06:290501:82 </w:t>
            </w:r>
            <w:r w:rsidR="00053239" w:rsidRPr="00F47B72">
              <w:rPr>
                <w:w w:val="93"/>
                <w:sz w:val="24"/>
                <w:lang w:val="ba-RU"/>
              </w:rPr>
              <w:t>Общая площадь</w:t>
            </w:r>
            <w:r w:rsidR="00053239" w:rsidRPr="00F47B72">
              <w:rPr>
                <w:w w:val="93"/>
                <w:sz w:val="24"/>
              </w:rPr>
              <w:t xml:space="preserve">: 10992 кв. </w:t>
            </w:r>
            <w:proofErr w:type="gramStart"/>
            <w:r w:rsidR="00053239" w:rsidRPr="00F47B72">
              <w:rPr>
                <w:w w:val="93"/>
                <w:sz w:val="24"/>
              </w:rPr>
              <w:t>м</w:t>
            </w:r>
            <w:proofErr w:type="gramEnd"/>
            <w:r w:rsidR="00053239" w:rsidRPr="00F47B72">
              <w:rPr>
                <w:w w:val="93"/>
                <w:sz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Default="00F47B72" w:rsidP="003C1F24">
            <w:pPr>
              <w:ind w:left="34"/>
              <w:rPr>
                <w:w w:val="93"/>
                <w:sz w:val="24"/>
                <w:lang w:val="ba-RU"/>
              </w:rPr>
            </w:pPr>
            <w:r w:rsidRPr="00F47B72">
              <w:rPr>
                <w:w w:val="93"/>
                <w:sz w:val="24"/>
              </w:rPr>
              <w:t xml:space="preserve">Республика Башкортостан, </w:t>
            </w:r>
            <w:proofErr w:type="spellStart"/>
            <w:r w:rsidRPr="00F47B72">
              <w:rPr>
                <w:w w:val="93"/>
                <w:sz w:val="24"/>
              </w:rPr>
              <w:t>Баймакский</w:t>
            </w:r>
            <w:proofErr w:type="spellEnd"/>
            <w:r w:rsidRPr="00F47B72">
              <w:rPr>
                <w:w w:val="93"/>
                <w:sz w:val="24"/>
              </w:rPr>
              <w:t xml:space="preserve"> район, </w:t>
            </w:r>
            <w:proofErr w:type="gramStart"/>
            <w:r w:rsidR="00053239">
              <w:rPr>
                <w:sz w:val="24"/>
              </w:rPr>
              <w:t>с</w:t>
            </w:r>
            <w:proofErr w:type="gramEnd"/>
            <w:r w:rsidR="00053239">
              <w:rPr>
                <w:sz w:val="24"/>
              </w:rPr>
              <w:t>/с Семеновский</w:t>
            </w:r>
            <w:r w:rsidR="00053239" w:rsidRPr="00F47B72">
              <w:rPr>
                <w:w w:val="93"/>
                <w:sz w:val="24"/>
                <w:lang w:val="ba-RU"/>
              </w:rPr>
              <w:t xml:space="preserve"> </w:t>
            </w:r>
          </w:p>
          <w:p w:rsidR="00F47B72" w:rsidRPr="00F47B72" w:rsidRDefault="00F47B72" w:rsidP="003C1F24">
            <w:pPr>
              <w:ind w:left="34"/>
              <w:rPr>
                <w:w w:val="93"/>
                <w:sz w:val="24"/>
              </w:rPr>
            </w:pPr>
            <w:r w:rsidRPr="00F47B72">
              <w:rPr>
                <w:w w:val="93"/>
                <w:sz w:val="24"/>
                <w:lang w:val="ba-RU"/>
              </w:rPr>
              <w:t>д. Мунасипово, ул. Ирандыкская, д. 12/2.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  <w:lang w:val="en-US"/>
              </w:rPr>
              <w:t xml:space="preserve">I </w:t>
            </w:r>
            <w:r w:rsidRPr="00F47B72">
              <w:rPr>
                <w:sz w:val="24"/>
              </w:rPr>
              <w:t>квартал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Аукцион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согласно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ФЗ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№178-ФЗ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от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21.12.2001г.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053239" w:rsidP="003C1F24">
            <w:pPr>
              <w:ind w:right="-545"/>
              <w:rPr>
                <w:sz w:val="24"/>
              </w:rPr>
            </w:pPr>
            <w:r>
              <w:rPr>
                <w:sz w:val="24"/>
              </w:rPr>
              <w:t>137 000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Отчет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№19-12/09 от 09.12.2019</w:t>
            </w:r>
          </w:p>
        </w:tc>
      </w:tr>
    </w:tbl>
    <w:p w:rsidR="00C91BF8" w:rsidRDefault="00C91BF8" w:rsidP="00C91BF8">
      <w:pPr>
        <w:ind w:right="-6"/>
        <w:jc w:val="both"/>
        <w:rPr>
          <w:sz w:val="20"/>
          <w:szCs w:val="20"/>
        </w:rPr>
      </w:pPr>
    </w:p>
    <w:p w:rsidR="00C91BF8" w:rsidRPr="00647108" w:rsidRDefault="00C91BF8" w:rsidP="00C91BF8">
      <w:pPr>
        <w:ind w:left="-360" w:right="-6"/>
        <w:jc w:val="both"/>
        <w:rPr>
          <w:sz w:val="20"/>
          <w:szCs w:val="20"/>
        </w:rPr>
      </w:pPr>
      <w:r>
        <w:rPr>
          <w:sz w:val="20"/>
          <w:szCs w:val="20"/>
        </w:rPr>
        <w:tab/>
        <w:t>*  - рыночная стоимость определена на основании отчет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«Независимая оценка»</w:t>
      </w:r>
    </w:p>
    <w:p w:rsidR="00C91BF8" w:rsidRPr="00C32426" w:rsidRDefault="00C91BF8" w:rsidP="00C91BF8">
      <w:pPr>
        <w:jc w:val="center"/>
        <w:rPr>
          <w:szCs w:val="28"/>
        </w:rPr>
      </w:pPr>
    </w:p>
    <w:p w:rsidR="00C91BF8" w:rsidRDefault="00C91BF8" w:rsidP="00C91BF8">
      <w:pPr>
        <w:jc w:val="center"/>
        <w:rPr>
          <w:szCs w:val="20"/>
        </w:rPr>
      </w:pPr>
    </w:p>
    <w:p w:rsidR="00C91BF8" w:rsidRDefault="00C91BF8" w:rsidP="00C91BF8">
      <w:pPr>
        <w:jc w:val="center"/>
        <w:rPr>
          <w:szCs w:val="20"/>
        </w:rPr>
      </w:pPr>
    </w:p>
    <w:p w:rsidR="00C91BF8" w:rsidRDefault="00F47B72" w:rsidP="00C91BF8">
      <w:pPr>
        <w:ind w:firstLine="426"/>
        <w:rPr>
          <w:szCs w:val="16"/>
        </w:rPr>
      </w:pPr>
      <w:r>
        <w:rPr>
          <w:szCs w:val="16"/>
          <w:lang w:val="ba-RU"/>
        </w:rPr>
        <w:t>Глава</w:t>
      </w:r>
      <w:r w:rsidR="00C91BF8">
        <w:rPr>
          <w:szCs w:val="16"/>
        </w:rPr>
        <w:t xml:space="preserve"> администрации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СП Семеновский сельсовет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муниципального района</w:t>
      </w:r>
      <w:bookmarkStart w:id="0" w:name="_GoBack"/>
      <w:bookmarkEnd w:id="0"/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 </w:t>
      </w:r>
      <w:proofErr w:type="spellStart"/>
      <w:r>
        <w:rPr>
          <w:szCs w:val="16"/>
        </w:rPr>
        <w:t>Баймакский</w:t>
      </w:r>
      <w:proofErr w:type="spellEnd"/>
      <w:r>
        <w:rPr>
          <w:szCs w:val="16"/>
        </w:rPr>
        <w:t xml:space="preserve"> район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Республики Башкортостан                                               </w:t>
      </w:r>
      <w:proofErr w:type="spellStart"/>
      <w:r>
        <w:rPr>
          <w:szCs w:val="16"/>
        </w:rPr>
        <w:t>Р.Ф.Салимов</w:t>
      </w:r>
      <w:proofErr w:type="spellEnd"/>
    </w:p>
    <w:p w:rsidR="00EE769F" w:rsidRPr="007E7DCA" w:rsidRDefault="00EE769F" w:rsidP="007E7DCA">
      <w:pPr>
        <w:rPr>
          <w:szCs w:val="28"/>
        </w:rPr>
      </w:pPr>
    </w:p>
    <w:sectPr w:rsidR="00EE769F" w:rsidRPr="007E7DCA" w:rsidSect="000C6B62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9F"/>
    <w:rsid w:val="00053239"/>
    <w:rsid w:val="00093F59"/>
    <w:rsid w:val="000A3DC5"/>
    <w:rsid w:val="000D71CF"/>
    <w:rsid w:val="000E3C34"/>
    <w:rsid w:val="00132437"/>
    <w:rsid w:val="00321900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13F72"/>
    <w:rsid w:val="00852021"/>
    <w:rsid w:val="0088442A"/>
    <w:rsid w:val="008E6F3E"/>
    <w:rsid w:val="008F61E6"/>
    <w:rsid w:val="00906921"/>
    <w:rsid w:val="009228A3"/>
    <w:rsid w:val="00A469E4"/>
    <w:rsid w:val="00A602D4"/>
    <w:rsid w:val="00AC72F7"/>
    <w:rsid w:val="00BB34F9"/>
    <w:rsid w:val="00BC7D39"/>
    <w:rsid w:val="00BD3042"/>
    <w:rsid w:val="00C12AFD"/>
    <w:rsid w:val="00C878F7"/>
    <w:rsid w:val="00C91BF8"/>
    <w:rsid w:val="00CA32AE"/>
    <w:rsid w:val="00DE102C"/>
    <w:rsid w:val="00ED6E9F"/>
    <w:rsid w:val="00EE769F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novsk-sp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enovsk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27</cp:revision>
  <cp:lastPrinted>2020-03-04T20:18:00Z</cp:lastPrinted>
  <dcterms:created xsi:type="dcterms:W3CDTF">2015-06-08T06:28:00Z</dcterms:created>
  <dcterms:modified xsi:type="dcterms:W3CDTF">2020-03-13T20:16:00Z</dcterms:modified>
</cp:coreProperties>
</file>