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9263C4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5968087" r:id="rId7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</w:t>
            </w:r>
            <w:proofErr w:type="gramStart"/>
            <w:r w:rsidR="00EE769F" w:rsidRPr="009263C4">
              <w:rPr>
                <w:b/>
                <w:sz w:val="20"/>
                <w:szCs w:val="20"/>
              </w:rPr>
              <w:t>Ы</w:t>
            </w:r>
            <w:proofErr w:type="gramEnd"/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AF239E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AF239E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</w:t>
      </w:r>
      <w:bookmarkStart w:id="0" w:name="_GoBack"/>
      <w:bookmarkEnd w:id="0"/>
      <w:r w:rsidR="00EE769F">
        <w:rPr>
          <w:rFonts w:ascii="TimBashk" w:hAnsi="TimBashk"/>
          <w:lang w:val="be-BY"/>
        </w:rPr>
        <w:t xml:space="preserve">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1C17A8">
        <w:rPr>
          <w:szCs w:val="28"/>
          <w:lang w:val="ba-RU"/>
        </w:rPr>
        <w:t>16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1C17A8">
        <w:rPr>
          <w:szCs w:val="28"/>
          <w:lang w:val="ba-RU"/>
        </w:rPr>
        <w:t>март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>
        <w:rPr>
          <w:szCs w:val="28"/>
        </w:rPr>
        <w:t xml:space="preserve">                            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F47B72">
        <w:rPr>
          <w:szCs w:val="28"/>
        </w:rPr>
        <w:t>1</w:t>
      </w:r>
      <w:r w:rsidR="008A0C04">
        <w:rPr>
          <w:szCs w:val="28"/>
        </w:rPr>
        <w:t>6</w:t>
      </w:r>
      <w:r w:rsidR="00EE769F" w:rsidRPr="000E3B6E">
        <w:rPr>
          <w:szCs w:val="28"/>
        </w:rPr>
        <w:t xml:space="preserve">    </w:t>
      </w:r>
      <w:r>
        <w:rPr>
          <w:szCs w:val="28"/>
        </w:rPr>
        <w:t xml:space="preserve">                   </w:t>
      </w:r>
      <w:r w:rsidR="006F5253">
        <w:rPr>
          <w:szCs w:val="28"/>
        </w:rPr>
        <w:t>«</w:t>
      </w:r>
      <w:r w:rsidR="001C17A8">
        <w:rPr>
          <w:szCs w:val="28"/>
          <w:lang w:val="ba-RU"/>
        </w:rPr>
        <w:t>16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1C17A8">
        <w:rPr>
          <w:szCs w:val="28"/>
          <w:lang w:val="ba-RU"/>
        </w:rPr>
        <w:t>марта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9263C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</w:p>
    <w:p w:rsidR="008A0C0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  <w:r w:rsidRPr="009263C4">
        <w:rPr>
          <w:b/>
          <w:sz w:val="26"/>
          <w:szCs w:val="26"/>
        </w:rPr>
        <w:t xml:space="preserve"> </w:t>
      </w:r>
      <w:r w:rsidR="008A0C04" w:rsidRPr="009263C4">
        <w:rPr>
          <w:b/>
          <w:sz w:val="26"/>
          <w:szCs w:val="26"/>
        </w:rPr>
        <w:t>«О внесении дополнений»</w:t>
      </w:r>
    </w:p>
    <w:p w:rsidR="009263C4" w:rsidRPr="009263C4" w:rsidRDefault="009263C4" w:rsidP="009263C4">
      <w:pPr>
        <w:spacing w:line="276" w:lineRule="auto"/>
        <w:ind w:left="425"/>
        <w:contextualSpacing/>
        <w:jc w:val="center"/>
        <w:rPr>
          <w:b/>
          <w:sz w:val="26"/>
          <w:szCs w:val="26"/>
        </w:rPr>
      </w:pPr>
    </w:p>
    <w:p w:rsidR="008A0C04" w:rsidRPr="009263C4" w:rsidRDefault="008A0C04" w:rsidP="009263C4">
      <w:pPr>
        <w:spacing w:line="276" w:lineRule="auto"/>
        <w:ind w:left="425" w:firstLine="708"/>
        <w:contextualSpacing/>
        <w:rPr>
          <w:sz w:val="26"/>
          <w:szCs w:val="26"/>
        </w:rPr>
      </w:pPr>
      <w:r w:rsidRPr="009263C4">
        <w:rPr>
          <w:sz w:val="26"/>
          <w:szCs w:val="26"/>
        </w:rPr>
        <w:t xml:space="preserve">В соответствии </w:t>
      </w:r>
      <w:r w:rsidRPr="009263C4">
        <w:rPr>
          <w:color w:val="000000"/>
          <w:sz w:val="26"/>
          <w:szCs w:val="26"/>
        </w:rPr>
        <w:t>с п. 2 статьи 20 Бюджетного кодекса Российской Федерации</w:t>
      </w:r>
    </w:p>
    <w:p w:rsidR="008A0C04" w:rsidRPr="008A0C04" w:rsidRDefault="008A0C04" w:rsidP="009263C4">
      <w:pPr>
        <w:spacing w:line="276" w:lineRule="auto"/>
        <w:ind w:left="426" w:firstLine="708"/>
        <w:jc w:val="center"/>
        <w:rPr>
          <w:sz w:val="26"/>
          <w:szCs w:val="26"/>
        </w:rPr>
      </w:pPr>
      <w:r w:rsidRPr="008A0C04">
        <w:rPr>
          <w:sz w:val="26"/>
          <w:szCs w:val="26"/>
        </w:rPr>
        <w:t>постановляю:</w:t>
      </w:r>
    </w:p>
    <w:p w:rsidR="008A0C04" w:rsidRPr="008A0C04" w:rsidRDefault="008A0C04" w:rsidP="008A0C04">
      <w:pPr>
        <w:spacing w:line="276" w:lineRule="auto"/>
        <w:ind w:left="426" w:firstLine="708"/>
        <w:rPr>
          <w:sz w:val="26"/>
          <w:szCs w:val="26"/>
        </w:rPr>
      </w:pPr>
    </w:p>
    <w:p w:rsidR="008A0C04" w:rsidRPr="009263C4" w:rsidRDefault="008A0C04" w:rsidP="009263C4">
      <w:pPr>
        <w:spacing w:line="276" w:lineRule="auto"/>
        <w:ind w:left="426" w:firstLine="708"/>
        <w:jc w:val="both"/>
        <w:rPr>
          <w:szCs w:val="28"/>
        </w:rPr>
      </w:pPr>
      <w:r w:rsidRPr="009263C4">
        <w:rPr>
          <w:szCs w:val="28"/>
        </w:rPr>
        <w:t>1.В при</w:t>
      </w:r>
      <w:r w:rsidR="009263C4" w:rsidRPr="009263C4">
        <w:rPr>
          <w:szCs w:val="28"/>
        </w:rPr>
        <w:t xml:space="preserve">ложение №2 постановления № </w:t>
      </w:r>
      <w:r w:rsidRPr="009263C4">
        <w:rPr>
          <w:szCs w:val="28"/>
        </w:rPr>
        <w:t xml:space="preserve">«Об утверждении Порядка осуществления администрацией сельского поселения Семеновский сельсовет муниципального района </w:t>
      </w:r>
      <w:proofErr w:type="spellStart"/>
      <w:r w:rsidRPr="009263C4">
        <w:rPr>
          <w:szCs w:val="28"/>
        </w:rPr>
        <w:t>Баймакский</w:t>
      </w:r>
      <w:proofErr w:type="spellEnd"/>
      <w:r w:rsidRPr="009263C4">
        <w:rPr>
          <w:szCs w:val="28"/>
        </w:rPr>
        <w:t xml:space="preserve"> район Республики Башкортостан бюджетных полномочий главных администраторов доходов бюджета, а также состава закрепляемых за ними кодов классификации доходов бюджетов бюджетной системы Российской Федерации» от 19 декабря 2019 года внести изменения:</w:t>
      </w:r>
    </w:p>
    <w:p w:rsidR="008A0C04" w:rsidRPr="009263C4" w:rsidRDefault="008A0C04" w:rsidP="008A0C04">
      <w:pPr>
        <w:spacing w:line="276" w:lineRule="auto"/>
        <w:ind w:left="426" w:firstLine="708"/>
        <w:jc w:val="both"/>
        <w:rPr>
          <w:szCs w:val="28"/>
        </w:rPr>
      </w:pPr>
      <w:r w:rsidRPr="009263C4">
        <w:rPr>
          <w:szCs w:val="28"/>
        </w:rPr>
        <w:t xml:space="preserve">1. В перечне главных администраторов доходов бюджетов бюджетной системы Российской Федерации – органов местного самоуправления сельского поселения Семеновский сельсовет муниципального района </w:t>
      </w:r>
      <w:proofErr w:type="spellStart"/>
      <w:r w:rsidRPr="009263C4">
        <w:rPr>
          <w:szCs w:val="28"/>
        </w:rPr>
        <w:t>Баймакский</w:t>
      </w:r>
      <w:proofErr w:type="spellEnd"/>
      <w:r w:rsidRPr="009263C4">
        <w:rPr>
          <w:szCs w:val="28"/>
        </w:rPr>
        <w:t xml:space="preserve"> район Республики Башкортостан (приложение №2), добавить следующие коды бюджетной классификации:</w:t>
      </w:r>
    </w:p>
    <w:p w:rsidR="008A0C04" w:rsidRPr="009263C4" w:rsidRDefault="008A0C04" w:rsidP="008A0C04">
      <w:pPr>
        <w:spacing w:line="276" w:lineRule="auto"/>
        <w:ind w:left="426" w:firstLine="708"/>
        <w:jc w:val="both"/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6627"/>
      </w:tblGrid>
      <w:tr w:rsidR="008A0C04" w:rsidRPr="009263C4" w:rsidTr="008A0C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04" w:rsidRPr="009263C4" w:rsidRDefault="008A0C04" w:rsidP="008A0C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Cs w:val="28"/>
              </w:rPr>
            </w:pPr>
          </w:p>
          <w:p w:rsidR="008A0C04" w:rsidRPr="009263C4" w:rsidRDefault="008A0C04" w:rsidP="008A0C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263C4">
              <w:rPr>
                <w:szCs w:val="28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04" w:rsidRPr="009263C4" w:rsidRDefault="008A0C04" w:rsidP="008A0C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9263C4">
              <w:rPr>
                <w:szCs w:val="28"/>
              </w:rPr>
              <w:t>2029005410 0000 150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04" w:rsidRPr="009263C4" w:rsidRDefault="008A0C04" w:rsidP="008A0C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Cs w:val="28"/>
              </w:rPr>
            </w:pPr>
            <w:r w:rsidRPr="009263C4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8A0C04" w:rsidRPr="009263C4" w:rsidRDefault="008A0C04" w:rsidP="008A0C04">
      <w:pPr>
        <w:spacing w:line="276" w:lineRule="auto"/>
        <w:jc w:val="both"/>
        <w:rPr>
          <w:szCs w:val="28"/>
        </w:rPr>
      </w:pPr>
    </w:p>
    <w:p w:rsidR="008A0C04" w:rsidRPr="009263C4" w:rsidRDefault="008A0C04" w:rsidP="009263C4">
      <w:pPr>
        <w:spacing w:line="276" w:lineRule="auto"/>
        <w:ind w:left="567"/>
        <w:jc w:val="both"/>
        <w:rPr>
          <w:szCs w:val="28"/>
        </w:rPr>
      </w:pPr>
      <w:r w:rsidRPr="009263C4">
        <w:rPr>
          <w:szCs w:val="28"/>
        </w:rPr>
        <w:tab/>
      </w:r>
      <w:r w:rsidRPr="009263C4">
        <w:rPr>
          <w:szCs w:val="28"/>
        </w:rPr>
        <w:tab/>
        <w:t xml:space="preserve">2. </w:t>
      </w:r>
      <w:proofErr w:type="gramStart"/>
      <w:r w:rsidRPr="009263C4">
        <w:rPr>
          <w:szCs w:val="28"/>
        </w:rPr>
        <w:t>Контроль за</w:t>
      </w:r>
      <w:proofErr w:type="gramEnd"/>
      <w:r w:rsidRPr="009263C4">
        <w:rPr>
          <w:szCs w:val="28"/>
        </w:rPr>
        <w:t xml:space="preserve"> исполнением настоящего постановления оставляю за собой.</w:t>
      </w:r>
    </w:p>
    <w:p w:rsidR="00C91BF8" w:rsidRPr="009263C4" w:rsidRDefault="00C91BF8" w:rsidP="008A0C04">
      <w:pPr>
        <w:rPr>
          <w:szCs w:val="28"/>
        </w:rPr>
      </w:pPr>
    </w:p>
    <w:p w:rsidR="008A0C04" w:rsidRPr="009263C4" w:rsidRDefault="008A0C04" w:rsidP="008A0C04">
      <w:pPr>
        <w:rPr>
          <w:szCs w:val="28"/>
        </w:rPr>
      </w:pPr>
    </w:p>
    <w:p w:rsidR="00C91BF8" w:rsidRPr="009263C4" w:rsidRDefault="00F47B72" w:rsidP="00C91BF8">
      <w:pPr>
        <w:ind w:firstLine="426"/>
        <w:rPr>
          <w:szCs w:val="28"/>
        </w:rPr>
      </w:pPr>
      <w:r w:rsidRPr="009263C4">
        <w:rPr>
          <w:szCs w:val="28"/>
          <w:lang w:val="ba-RU"/>
        </w:rPr>
        <w:t>Глава</w:t>
      </w:r>
      <w:r w:rsidR="00C91BF8" w:rsidRPr="009263C4">
        <w:rPr>
          <w:szCs w:val="28"/>
        </w:rPr>
        <w:t xml:space="preserve"> администрации</w:t>
      </w:r>
    </w:p>
    <w:p w:rsidR="00C91BF8" w:rsidRPr="009263C4" w:rsidRDefault="00C91BF8" w:rsidP="00C91BF8">
      <w:pPr>
        <w:ind w:firstLine="426"/>
        <w:rPr>
          <w:szCs w:val="28"/>
        </w:rPr>
      </w:pPr>
      <w:r w:rsidRPr="009263C4">
        <w:rPr>
          <w:szCs w:val="28"/>
        </w:rPr>
        <w:t>СП Семеновский сельсовет</w:t>
      </w:r>
    </w:p>
    <w:p w:rsidR="00C91BF8" w:rsidRPr="009263C4" w:rsidRDefault="00C91BF8" w:rsidP="00C91BF8">
      <w:pPr>
        <w:ind w:firstLine="426"/>
        <w:rPr>
          <w:szCs w:val="28"/>
        </w:rPr>
      </w:pPr>
      <w:r w:rsidRPr="009263C4">
        <w:rPr>
          <w:szCs w:val="28"/>
        </w:rPr>
        <w:t>муниципального района</w:t>
      </w:r>
    </w:p>
    <w:p w:rsidR="00C91BF8" w:rsidRPr="009263C4" w:rsidRDefault="00C91BF8" w:rsidP="00C91BF8">
      <w:pPr>
        <w:ind w:firstLine="426"/>
        <w:rPr>
          <w:szCs w:val="28"/>
        </w:rPr>
      </w:pPr>
      <w:r w:rsidRPr="009263C4">
        <w:rPr>
          <w:szCs w:val="28"/>
        </w:rPr>
        <w:t xml:space="preserve"> </w:t>
      </w:r>
      <w:proofErr w:type="spellStart"/>
      <w:r w:rsidRPr="009263C4">
        <w:rPr>
          <w:szCs w:val="28"/>
        </w:rPr>
        <w:t>Баймакский</w:t>
      </w:r>
      <w:proofErr w:type="spellEnd"/>
      <w:r w:rsidRPr="009263C4">
        <w:rPr>
          <w:szCs w:val="28"/>
        </w:rPr>
        <w:t xml:space="preserve"> район</w:t>
      </w:r>
    </w:p>
    <w:p w:rsidR="00C91BF8" w:rsidRPr="009263C4" w:rsidRDefault="00C91BF8" w:rsidP="00C91BF8">
      <w:pPr>
        <w:ind w:firstLine="426"/>
        <w:rPr>
          <w:szCs w:val="28"/>
        </w:rPr>
      </w:pPr>
      <w:r w:rsidRPr="009263C4">
        <w:rPr>
          <w:szCs w:val="28"/>
        </w:rPr>
        <w:t xml:space="preserve">Республики Башкортостан                                               </w:t>
      </w:r>
      <w:proofErr w:type="spellStart"/>
      <w:r w:rsidRPr="009263C4">
        <w:rPr>
          <w:szCs w:val="28"/>
        </w:rPr>
        <w:t>Р.Ф.Салимов</w:t>
      </w:r>
      <w:proofErr w:type="spellEnd"/>
    </w:p>
    <w:p w:rsidR="00EE769F" w:rsidRPr="009263C4" w:rsidRDefault="00EE769F" w:rsidP="007E7DCA">
      <w:pPr>
        <w:rPr>
          <w:szCs w:val="28"/>
        </w:rPr>
      </w:pPr>
    </w:p>
    <w:sectPr w:rsidR="00EE769F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53239"/>
    <w:rsid w:val="00093F59"/>
    <w:rsid w:val="000A3DC5"/>
    <w:rsid w:val="000D71CF"/>
    <w:rsid w:val="000E3C34"/>
    <w:rsid w:val="00132437"/>
    <w:rsid w:val="001C17A8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A469E4"/>
    <w:rsid w:val="00A602D4"/>
    <w:rsid w:val="00AC72F7"/>
    <w:rsid w:val="00BB34F9"/>
    <w:rsid w:val="00BC7D39"/>
    <w:rsid w:val="00BD3042"/>
    <w:rsid w:val="00C12AFD"/>
    <w:rsid w:val="00C878F7"/>
    <w:rsid w:val="00C91BF8"/>
    <w:rsid w:val="00CA32AE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33</cp:revision>
  <cp:lastPrinted>2020-03-18T03:34:00Z</cp:lastPrinted>
  <dcterms:created xsi:type="dcterms:W3CDTF">2015-06-08T06:28:00Z</dcterms:created>
  <dcterms:modified xsi:type="dcterms:W3CDTF">2020-03-18T03:35:00Z</dcterms:modified>
</cp:coreProperties>
</file>