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9F" w:rsidRPr="008F61E6" w:rsidRDefault="00EE769F" w:rsidP="00EE769F">
      <w:pPr>
        <w:rPr>
          <w:sz w:val="32"/>
        </w:rPr>
      </w:pPr>
    </w:p>
    <w:tbl>
      <w:tblPr>
        <w:tblW w:w="10740" w:type="dxa"/>
        <w:tblInd w:w="-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1390"/>
        <w:gridCol w:w="4408"/>
      </w:tblGrid>
      <w:tr w:rsidR="00EE769F" w:rsidTr="00AF239E">
        <w:trPr>
          <w:trHeight w:val="325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EE769F" w:rsidRPr="00C03371" w:rsidRDefault="00EE769F" w:rsidP="00AF239E">
            <w:pPr>
              <w:rPr>
                <w:rFonts w:ascii="TimBashk" w:hAnsi="TimBashk"/>
                <w:b/>
                <w:sz w:val="24"/>
                <w:lang w:val="be-BY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EE769F" w:rsidRDefault="00EE769F" w:rsidP="00AF239E">
            <w:pPr>
              <w:rPr>
                <w:b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EE769F" w:rsidRPr="00C03371" w:rsidRDefault="00EE769F" w:rsidP="00AF239E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EE769F" w:rsidTr="00AF239E">
        <w:trPr>
          <w:trHeight w:val="1999"/>
        </w:trPr>
        <w:tc>
          <w:tcPr>
            <w:tcW w:w="49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9263C4" w:rsidRDefault="0080166B" w:rsidP="00AF2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7" type="#_x0000_t75" style="position:absolute;left:0;text-align:left;margin-left:236.85pt;margin-top:6.8pt;width:65.8pt;height:1in;z-index:251660288;mso-position-horizontal-relative:text;mso-position-vertical-relative:text">
                  <v:imagedata r:id="rId6" o:title=""/>
                </v:shape>
                <o:OLEObject Type="Embed" ProgID="MSPhotoEd.3" ShapeID="_x0000_s1047" DrawAspect="Content" ObjectID="_1648379433" r:id="rId7"/>
              </w:pict>
            </w:r>
            <w:r w:rsidR="00EE769F" w:rsidRPr="009263C4">
              <w:rPr>
                <w:b/>
                <w:sz w:val="20"/>
                <w:szCs w:val="20"/>
              </w:rPr>
              <w:t>БАШ</w:t>
            </w:r>
            <w:r w:rsidR="00EE769F" w:rsidRPr="009263C4">
              <w:rPr>
                <w:rFonts w:ascii="Lucida Sans Unicode" w:hAnsi="Lucida Sans Unicode" w:cs="Lucida Sans Unicode"/>
                <w:b/>
                <w:sz w:val="20"/>
                <w:szCs w:val="20"/>
              </w:rPr>
              <w:t>Ҡ</w:t>
            </w:r>
            <w:r w:rsidR="00EE769F" w:rsidRPr="009263C4">
              <w:rPr>
                <w:b/>
                <w:sz w:val="20"/>
                <w:szCs w:val="20"/>
              </w:rPr>
              <w:t>ОРТОСТАН  РЕСПУБЛИКАҺ</w:t>
            </w:r>
            <w:proofErr w:type="gramStart"/>
            <w:r w:rsidR="00EE769F" w:rsidRPr="009263C4">
              <w:rPr>
                <w:b/>
                <w:sz w:val="20"/>
                <w:szCs w:val="20"/>
              </w:rPr>
              <w:t>Ы</w:t>
            </w:r>
            <w:proofErr w:type="gramEnd"/>
          </w:p>
          <w:p w:rsidR="00EE769F" w:rsidRPr="009263C4" w:rsidRDefault="00EE769F" w:rsidP="00AF239E">
            <w:pPr>
              <w:jc w:val="center"/>
              <w:rPr>
                <w:b/>
                <w:sz w:val="20"/>
                <w:szCs w:val="20"/>
              </w:rPr>
            </w:pPr>
            <w:r w:rsidRPr="009263C4">
              <w:rPr>
                <w:b/>
                <w:sz w:val="20"/>
                <w:szCs w:val="20"/>
              </w:rPr>
              <w:t>БАЙМА</w:t>
            </w:r>
            <w:r w:rsidRPr="009263C4">
              <w:rPr>
                <w:rFonts w:ascii="Lucida Sans Unicode" w:hAnsi="Lucida Sans Unicode" w:cs="Lucida Sans Unicode"/>
                <w:b/>
                <w:sz w:val="20"/>
                <w:szCs w:val="20"/>
              </w:rPr>
              <w:t>Ҡ</w:t>
            </w:r>
            <w:r w:rsidRPr="009263C4">
              <w:rPr>
                <w:b/>
                <w:sz w:val="20"/>
                <w:szCs w:val="20"/>
              </w:rPr>
              <w:t xml:space="preserve"> РАЙОНЫ МУНИЦИПАЛЬ        РАЙОНЫНЫҢ</w:t>
            </w:r>
          </w:p>
          <w:p w:rsidR="00EE769F" w:rsidRPr="009263C4" w:rsidRDefault="00EE769F" w:rsidP="00AF239E">
            <w:pPr>
              <w:jc w:val="center"/>
              <w:rPr>
                <w:b/>
                <w:sz w:val="20"/>
                <w:szCs w:val="20"/>
              </w:rPr>
            </w:pPr>
            <w:r w:rsidRPr="009263C4">
              <w:rPr>
                <w:b/>
                <w:sz w:val="20"/>
                <w:szCs w:val="20"/>
              </w:rPr>
              <w:t>СЕМЕНОВКА АУЫЛ СОВЕТЫ</w:t>
            </w:r>
          </w:p>
          <w:p w:rsidR="00EE769F" w:rsidRPr="009263C4" w:rsidRDefault="00EE769F" w:rsidP="00AF239E">
            <w:pPr>
              <w:jc w:val="center"/>
              <w:rPr>
                <w:b/>
                <w:sz w:val="20"/>
                <w:szCs w:val="20"/>
              </w:rPr>
            </w:pPr>
            <w:r w:rsidRPr="009263C4">
              <w:rPr>
                <w:b/>
                <w:sz w:val="20"/>
                <w:szCs w:val="20"/>
              </w:rPr>
              <w:t>АУЫЛ  БИЛӘМӘҺЕ ХАКИМИӘТЕ</w:t>
            </w:r>
          </w:p>
          <w:p w:rsidR="00EE769F" w:rsidRPr="009263C4" w:rsidRDefault="00EE769F" w:rsidP="00AF239E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</w:p>
          <w:p w:rsidR="00EE769F" w:rsidRPr="009263C4" w:rsidRDefault="00EE769F" w:rsidP="00AF239E">
            <w:pPr>
              <w:jc w:val="center"/>
              <w:rPr>
                <w:b/>
                <w:sz w:val="18"/>
                <w:szCs w:val="18"/>
              </w:rPr>
            </w:pPr>
          </w:p>
          <w:p w:rsidR="00EE769F" w:rsidRPr="009263C4" w:rsidRDefault="00EE769F" w:rsidP="00AF239E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9263C4">
              <w:rPr>
                <w:b/>
                <w:sz w:val="18"/>
                <w:szCs w:val="18"/>
              </w:rPr>
              <w:t xml:space="preserve">453631,  </w:t>
            </w:r>
            <w:proofErr w:type="spellStart"/>
            <w:r w:rsidRPr="009263C4">
              <w:rPr>
                <w:rFonts w:ascii="TimBashk" w:hAnsi="TimBashk"/>
                <w:b/>
                <w:sz w:val="18"/>
                <w:szCs w:val="18"/>
              </w:rPr>
              <w:t>Байма</w:t>
            </w:r>
            <w:proofErr w:type="spellEnd"/>
            <w:r w:rsidR="001C17A8" w:rsidRPr="009263C4">
              <w:rPr>
                <w:rFonts w:ascii="TimBashk" w:hAnsi="TimBashk"/>
                <w:b/>
                <w:sz w:val="18"/>
                <w:szCs w:val="18"/>
                <w:lang w:val="ba-RU"/>
              </w:rPr>
              <w:t>ҡ</w:t>
            </w:r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 районы,</w:t>
            </w:r>
          </w:p>
          <w:p w:rsidR="00EE769F" w:rsidRPr="009263C4" w:rsidRDefault="00EE769F" w:rsidP="00AF239E">
            <w:pPr>
              <w:jc w:val="center"/>
              <w:rPr>
                <w:b/>
                <w:sz w:val="18"/>
                <w:szCs w:val="18"/>
              </w:rPr>
            </w:pPr>
            <w:r w:rsidRPr="009263C4">
              <w:rPr>
                <w:b/>
                <w:sz w:val="18"/>
                <w:szCs w:val="18"/>
              </w:rPr>
              <w:t>Семеновка</w:t>
            </w:r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9263C4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proofErr w:type="spellStart"/>
            <w:r w:rsidRPr="009263C4">
              <w:rPr>
                <w:rFonts w:ascii="TimBashk" w:hAnsi="TimBashk"/>
                <w:b/>
                <w:sz w:val="18"/>
                <w:szCs w:val="18"/>
              </w:rPr>
              <w:t>С.Юлаев</w:t>
            </w:r>
            <w:proofErr w:type="spellEnd"/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9263C4">
              <w:rPr>
                <w:rFonts w:ascii="TimBashk" w:hAnsi="TimBashk"/>
                <w:b/>
                <w:sz w:val="18"/>
                <w:szCs w:val="18"/>
              </w:rPr>
              <w:t>урамы</w:t>
            </w:r>
            <w:proofErr w:type="spellEnd"/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r w:rsidRPr="009263C4">
              <w:rPr>
                <w:b/>
                <w:sz w:val="18"/>
                <w:szCs w:val="18"/>
              </w:rPr>
              <w:t>25</w:t>
            </w:r>
          </w:p>
          <w:p w:rsidR="00EE769F" w:rsidRPr="009263C4" w:rsidRDefault="00EE769F" w:rsidP="00AF239E">
            <w:pPr>
              <w:jc w:val="center"/>
              <w:rPr>
                <w:b/>
                <w:sz w:val="20"/>
              </w:rPr>
            </w:pPr>
            <w:r w:rsidRPr="009263C4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  <w:tc>
          <w:tcPr>
            <w:tcW w:w="1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9263C4" w:rsidRDefault="00EE769F" w:rsidP="00AF239E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9263C4" w:rsidRDefault="00EE769F" w:rsidP="00AF239E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>РЕСПУБЛИКА БАШКОРТОСТАН</w:t>
            </w:r>
          </w:p>
          <w:p w:rsidR="00EE769F" w:rsidRPr="009263C4" w:rsidRDefault="00EE769F" w:rsidP="00AF239E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EE769F" w:rsidRPr="009263C4" w:rsidRDefault="00EE769F" w:rsidP="00AF239E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>СЕМЕНОВСКИЙ СЕЛЬСОВЕТ</w:t>
            </w: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МУНИЦИПАЛЬНОГО РАЙОНА </w:t>
            </w: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БАЙМАКСКИЙ РАЙОН      </w:t>
            </w: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9263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453631,  </w:t>
            </w:r>
            <w:proofErr w:type="spellStart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>Баймакский</w:t>
            </w:r>
            <w:proofErr w:type="spellEnd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район, </w:t>
            </w: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село Семеновское, ул. </w:t>
            </w:r>
            <w:proofErr w:type="spellStart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>С.Юлаева</w:t>
            </w:r>
            <w:proofErr w:type="spellEnd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>, 25</w:t>
            </w:r>
          </w:p>
          <w:p w:rsidR="00EE769F" w:rsidRPr="009263C4" w:rsidRDefault="00EE769F" w:rsidP="00AF239E">
            <w:pPr>
              <w:jc w:val="center"/>
              <w:rPr>
                <w:b/>
                <w:sz w:val="22"/>
              </w:rPr>
            </w:pPr>
            <w:r w:rsidRPr="009263C4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</w:tr>
    </w:tbl>
    <w:p w:rsidR="007E7DCA" w:rsidRDefault="007E7DCA" w:rsidP="00BD3042">
      <w:pPr>
        <w:pStyle w:val="a5"/>
        <w:jc w:val="right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 xml:space="preserve">     </w:t>
      </w:r>
    </w:p>
    <w:p w:rsidR="00EE769F" w:rsidRDefault="00F47B72" w:rsidP="00C91BF8">
      <w:pPr>
        <w:pStyle w:val="a5"/>
        <w:jc w:val="center"/>
        <w:rPr>
          <w:rFonts w:ascii="TimBashk" w:hAnsi="TimBashk"/>
          <w:lang w:val="be-BY"/>
        </w:rPr>
      </w:pPr>
      <w:r>
        <w:rPr>
          <w:rFonts w:ascii="TimBashk" w:hAnsi="TimBashk"/>
          <w:lang w:val="ba-RU"/>
        </w:rPr>
        <w:t>Ҡ</w:t>
      </w:r>
      <w:r w:rsidR="00EE769F">
        <w:rPr>
          <w:rFonts w:ascii="TimBashk" w:hAnsi="TimBashk"/>
          <w:lang w:val="be-BY"/>
        </w:rPr>
        <w:t>АРАР</w:t>
      </w:r>
      <w:r w:rsidR="00EE769F">
        <w:rPr>
          <w:rFonts w:ascii="TimBashk" w:hAnsi="TimBashk"/>
          <w:lang w:val="be-BY"/>
        </w:rPr>
        <w:tab/>
        <w:t xml:space="preserve">                                                                          </w:t>
      </w:r>
      <w:r w:rsidR="00EE769F">
        <w:rPr>
          <w:rFonts w:ascii="TimBashk" w:hAnsi="TimBashk"/>
          <w:caps/>
          <w:lang w:val="be-BY"/>
        </w:rPr>
        <w:t>ПОСТАНОВЛЕНИЕ</w:t>
      </w:r>
    </w:p>
    <w:p w:rsidR="00A602D4" w:rsidRPr="00F47B72" w:rsidRDefault="00A602D4" w:rsidP="00C91BF8">
      <w:pPr>
        <w:jc w:val="center"/>
        <w:rPr>
          <w:szCs w:val="28"/>
          <w:lang w:val="ba-RU"/>
        </w:rPr>
      </w:pPr>
      <w:r w:rsidRPr="000E3B6E">
        <w:rPr>
          <w:szCs w:val="28"/>
        </w:rPr>
        <w:t>«</w:t>
      </w:r>
      <w:r w:rsidR="00C479B6">
        <w:rPr>
          <w:szCs w:val="28"/>
          <w:lang w:val="ba-RU"/>
        </w:rPr>
        <w:t>14</w:t>
      </w:r>
      <w:r w:rsidR="00BD3042" w:rsidRPr="000E3B6E">
        <w:rPr>
          <w:szCs w:val="28"/>
        </w:rPr>
        <w:t>»</w:t>
      </w:r>
      <w:r w:rsidR="00F47B72">
        <w:rPr>
          <w:szCs w:val="28"/>
          <w:lang w:val="ba-RU"/>
        </w:rPr>
        <w:t xml:space="preserve"> </w:t>
      </w:r>
      <w:r w:rsidR="00C479B6">
        <w:rPr>
          <w:szCs w:val="28"/>
          <w:lang w:val="ba-RU"/>
        </w:rPr>
        <w:t>апрель</w:t>
      </w:r>
      <w:r w:rsidR="006C2035">
        <w:rPr>
          <w:szCs w:val="28"/>
          <w:lang w:val="ba-RU"/>
        </w:rPr>
        <w:t xml:space="preserve"> </w:t>
      </w:r>
      <w:r w:rsidR="00C91BF8">
        <w:rPr>
          <w:szCs w:val="28"/>
        </w:rPr>
        <w:t>20</w:t>
      </w:r>
      <w:r w:rsidR="00F47B72">
        <w:rPr>
          <w:szCs w:val="28"/>
          <w:lang w:val="ba-RU"/>
        </w:rPr>
        <w:t>20</w:t>
      </w:r>
      <w:r w:rsidR="00BD3042" w:rsidRPr="000E3B6E">
        <w:rPr>
          <w:szCs w:val="28"/>
        </w:rPr>
        <w:t xml:space="preserve"> </w:t>
      </w:r>
      <w:r w:rsidRPr="000E3B6E">
        <w:rPr>
          <w:szCs w:val="28"/>
        </w:rPr>
        <w:t>й</w:t>
      </w:r>
      <w:r w:rsidR="00F47B72">
        <w:rPr>
          <w:szCs w:val="28"/>
          <w:lang w:val="ba-RU"/>
        </w:rPr>
        <w:t>.</w:t>
      </w:r>
      <w:r w:rsidR="0080166B">
        <w:rPr>
          <w:szCs w:val="28"/>
        </w:rPr>
        <w:t xml:space="preserve">                    </w:t>
      </w:r>
      <w:r>
        <w:rPr>
          <w:szCs w:val="28"/>
        </w:rPr>
        <w:t xml:space="preserve">  </w:t>
      </w:r>
      <w:r w:rsidR="00EE769F">
        <w:rPr>
          <w:szCs w:val="28"/>
        </w:rPr>
        <w:t xml:space="preserve">№ </w:t>
      </w:r>
      <w:r w:rsidR="00EE769F" w:rsidRPr="000E3B6E">
        <w:rPr>
          <w:szCs w:val="28"/>
        </w:rPr>
        <w:t xml:space="preserve"> </w:t>
      </w:r>
      <w:r w:rsidR="00F47B72">
        <w:rPr>
          <w:szCs w:val="28"/>
        </w:rPr>
        <w:t>1</w:t>
      </w:r>
      <w:r w:rsidR="00C479B6">
        <w:rPr>
          <w:szCs w:val="28"/>
        </w:rPr>
        <w:t>7</w:t>
      </w:r>
      <w:r w:rsidR="00EE769F" w:rsidRPr="000E3B6E">
        <w:rPr>
          <w:szCs w:val="28"/>
        </w:rPr>
        <w:t xml:space="preserve">    </w:t>
      </w:r>
      <w:r w:rsidR="00C479B6">
        <w:rPr>
          <w:szCs w:val="28"/>
        </w:rPr>
        <w:t xml:space="preserve">  </w:t>
      </w:r>
      <w:r w:rsidR="0080166B">
        <w:rPr>
          <w:szCs w:val="28"/>
        </w:rPr>
        <w:t xml:space="preserve">        </w:t>
      </w:r>
      <w:bookmarkStart w:id="0" w:name="_GoBack"/>
      <w:bookmarkEnd w:id="0"/>
      <w:r w:rsidR="0080166B">
        <w:rPr>
          <w:szCs w:val="28"/>
        </w:rPr>
        <w:t xml:space="preserve">     </w:t>
      </w:r>
      <w:r w:rsidR="00C479B6">
        <w:rPr>
          <w:szCs w:val="28"/>
        </w:rPr>
        <w:t xml:space="preserve">        </w:t>
      </w:r>
      <w:r w:rsidR="006F5253">
        <w:rPr>
          <w:szCs w:val="28"/>
        </w:rPr>
        <w:t>«</w:t>
      </w:r>
      <w:r w:rsidR="001C17A8">
        <w:rPr>
          <w:szCs w:val="28"/>
          <w:lang w:val="ba-RU"/>
        </w:rPr>
        <w:t>1</w:t>
      </w:r>
      <w:r w:rsidR="00C479B6">
        <w:rPr>
          <w:szCs w:val="28"/>
          <w:lang w:val="ba-RU"/>
        </w:rPr>
        <w:t>4</w:t>
      </w:r>
      <w:r w:rsidR="00C91BF8" w:rsidRPr="000E3B6E">
        <w:rPr>
          <w:szCs w:val="28"/>
        </w:rPr>
        <w:t>»</w:t>
      </w:r>
      <w:r w:rsidR="00F47B72">
        <w:rPr>
          <w:szCs w:val="28"/>
          <w:lang w:val="ba-RU"/>
        </w:rPr>
        <w:t xml:space="preserve"> </w:t>
      </w:r>
      <w:r w:rsidR="00C479B6">
        <w:rPr>
          <w:szCs w:val="28"/>
          <w:lang w:val="ba-RU"/>
        </w:rPr>
        <w:t>апреля</w:t>
      </w:r>
      <w:r w:rsidR="00C91BF8">
        <w:rPr>
          <w:szCs w:val="28"/>
        </w:rPr>
        <w:t xml:space="preserve"> 20</w:t>
      </w:r>
      <w:r w:rsidR="00F47B72">
        <w:rPr>
          <w:szCs w:val="28"/>
          <w:lang w:val="ba-RU"/>
        </w:rPr>
        <w:t>20</w:t>
      </w:r>
      <w:r w:rsidR="00C91BF8" w:rsidRPr="000E3B6E">
        <w:rPr>
          <w:szCs w:val="28"/>
        </w:rPr>
        <w:t xml:space="preserve"> </w:t>
      </w:r>
      <w:r w:rsidR="00EE769F" w:rsidRPr="000E3B6E">
        <w:rPr>
          <w:szCs w:val="28"/>
        </w:rPr>
        <w:t>г</w:t>
      </w:r>
      <w:r w:rsidR="00F47B72">
        <w:rPr>
          <w:szCs w:val="28"/>
          <w:lang w:val="ba-RU"/>
        </w:rPr>
        <w:t>.</w:t>
      </w:r>
    </w:p>
    <w:p w:rsidR="009263C4" w:rsidRDefault="009263C4" w:rsidP="009263C4">
      <w:pPr>
        <w:spacing w:line="276" w:lineRule="auto"/>
        <w:ind w:left="425"/>
        <w:contextualSpacing/>
        <w:jc w:val="center"/>
        <w:rPr>
          <w:b/>
          <w:sz w:val="26"/>
          <w:szCs w:val="26"/>
        </w:rPr>
      </w:pPr>
    </w:p>
    <w:p w:rsidR="0080166B" w:rsidRPr="0080166B" w:rsidRDefault="0080166B" w:rsidP="0080166B">
      <w:pPr>
        <w:tabs>
          <w:tab w:val="left" w:pos="9638"/>
        </w:tabs>
        <w:ind w:right="-1"/>
        <w:jc w:val="center"/>
        <w:rPr>
          <w:b/>
          <w:sz w:val="27"/>
          <w:szCs w:val="27"/>
        </w:rPr>
      </w:pPr>
      <w:r w:rsidRPr="0080166B">
        <w:rPr>
          <w:b/>
          <w:sz w:val="27"/>
          <w:szCs w:val="27"/>
        </w:rPr>
        <w:t xml:space="preserve">О введении моратория на проведение контрольно-надзорных мероприятий в отношении юридических лиц, индивидуальных предпринимателей при осуществлении муниципального контроля органами местного самоуправления муниципального контроля муниципального района </w:t>
      </w:r>
      <w:proofErr w:type="spellStart"/>
      <w:r w:rsidRPr="0080166B">
        <w:rPr>
          <w:b/>
          <w:sz w:val="27"/>
          <w:szCs w:val="27"/>
        </w:rPr>
        <w:t>Баймакский</w:t>
      </w:r>
      <w:proofErr w:type="spellEnd"/>
      <w:r w:rsidRPr="0080166B">
        <w:rPr>
          <w:b/>
          <w:sz w:val="27"/>
          <w:szCs w:val="27"/>
        </w:rPr>
        <w:t xml:space="preserve"> район</w:t>
      </w:r>
    </w:p>
    <w:p w:rsidR="0080166B" w:rsidRPr="0080166B" w:rsidRDefault="0080166B" w:rsidP="0080166B">
      <w:pPr>
        <w:tabs>
          <w:tab w:val="left" w:pos="9638"/>
        </w:tabs>
        <w:ind w:right="-1"/>
        <w:jc w:val="center"/>
        <w:rPr>
          <w:b/>
          <w:spacing w:val="6"/>
          <w:sz w:val="27"/>
          <w:szCs w:val="27"/>
        </w:rPr>
      </w:pPr>
      <w:r w:rsidRPr="0080166B">
        <w:rPr>
          <w:b/>
          <w:sz w:val="27"/>
          <w:szCs w:val="27"/>
        </w:rPr>
        <w:t xml:space="preserve"> Республики Башкортостан</w:t>
      </w:r>
    </w:p>
    <w:p w:rsidR="0080166B" w:rsidRPr="0080166B" w:rsidRDefault="0080166B" w:rsidP="0080166B">
      <w:pPr>
        <w:shd w:val="clear" w:color="auto" w:fill="FFFFFF"/>
        <w:jc w:val="both"/>
        <w:rPr>
          <w:sz w:val="27"/>
          <w:szCs w:val="27"/>
        </w:rPr>
      </w:pPr>
    </w:p>
    <w:p w:rsidR="0080166B" w:rsidRPr="0080166B" w:rsidRDefault="0080166B" w:rsidP="0080166B">
      <w:pPr>
        <w:jc w:val="both"/>
        <w:rPr>
          <w:sz w:val="27"/>
          <w:szCs w:val="27"/>
        </w:rPr>
      </w:pPr>
      <w:r w:rsidRPr="0080166B">
        <w:rPr>
          <w:sz w:val="27"/>
          <w:szCs w:val="27"/>
        </w:rPr>
        <w:tab/>
      </w:r>
      <w:proofErr w:type="gramStart"/>
      <w:r w:rsidRPr="0080166B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статьёй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ред. от 01.04.2020 №98-ФЗ), распоряжением Главы Республики Башкортостан от 01.04.2020 № РГ-119, руководствуясь Уставом</w:t>
      </w:r>
      <w:r w:rsidRPr="0080166B">
        <w:rPr>
          <w:iCs/>
          <w:sz w:val="27"/>
          <w:szCs w:val="27"/>
        </w:rPr>
        <w:t xml:space="preserve"> сельского поселения  </w:t>
      </w:r>
      <w:r>
        <w:rPr>
          <w:iCs/>
          <w:sz w:val="27"/>
          <w:szCs w:val="27"/>
        </w:rPr>
        <w:t>Семеновский</w:t>
      </w:r>
      <w:r w:rsidRPr="0080166B">
        <w:rPr>
          <w:iCs/>
          <w:sz w:val="27"/>
          <w:szCs w:val="27"/>
        </w:rPr>
        <w:t xml:space="preserve"> сельсовет</w:t>
      </w:r>
      <w:r w:rsidRPr="0080166B">
        <w:rPr>
          <w:b/>
          <w:sz w:val="27"/>
          <w:szCs w:val="27"/>
        </w:rPr>
        <w:t xml:space="preserve"> </w:t>
      </w:r>
      <w:r w:rsidRPr="0080166B">
        <w:rPr>
          <w:sz w:val="27"/>
          <w:szCs w:val="27"/>
        </w:rPr>
        <w:t>муниципального района</w:t>
      </w:r>
      <w:proofErr w:type="gramEnd"/>
      <w:r w:rsidRPr="0080166B">
        <w:rPr>
          <w:sz w:val="27"/>
          <w:szCs w:val="27"/>
        </w:rPr>
        <w:t xml:space="preserve"> </w:t>
      </w:r>
      <w:proofErr w:type="spellStart"/>
      <w:r w:rsidRPr="0080166B">
        <w:rPr>
          <w:sz w:val="27"/>
          <w:szCs w:val="27"/>
        </w:rPr>
        <w:t>Баймакский</w:t>
      </w:r>
      <w:proofErr w:type="spellEnd"/>
      <w:r w:rsidRPr="0080166B">
        <w:rPr>
          <w:sz w:val="27"/>
          <w:szCs w:val="27"/>
        </w:rPr>
        <w:t xml:space="preserve"> район Республики Башкортостан </w:t>
      </w:r>
    </w:p>
    <w:p w:rsidR="0080166B" w:rsidRPr="0080166B" w:rsidRDefault="0080166B" w:rsidP="0080166B">
      <w:pPr>
        <w:autoSpaceDE w:val="0"/>
        <w:autoSpaceDN w:val="0"/>
        <w:adjustRightInd w:val="0"/>
        <w:spacing w:after="120"/>
        <w:jc w:val="center"/>
        <w:rPr>
          <w:sz w:val="27"/>
          <w:szCs w:val="27"/>
        </w:rPr>
      </w:pPr>
      <w:r w:rsidRPr="0080166B">
        <w:rPr>
          <w:b/>
          <w:sz w:val="27"/>
          <w:szCs w:val="27"/>
        </w:rPr>
        <w:t>ПОСТАНОВЛЯЮ</w:t>
      </w:r>
      <w:r w:rsidRPr="0080166B">
        <w:rPr>
          <w:sz w:val="27"/>
          <w:szCs w:val="27"/>
        </w:rPr>
        <w:t>:</w:t>
      </w:r>
    </w:p>
    <w:p w:rsidR="0080166B" w:rsidRPr="0080166B" w:rsidRDefault="0080166B" w:rsidP="0080166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firstLine="568"/>
        <w:jc w:val="both"/>
        <w:rPr>
          <w:sz w:val="27"/>
          <w:szCs w:val="27"/>
        </w:rPr>
      </w:pPr>
      <w:proofErr w:type="gramStart"/>
      <w:r w:rsidRPr="0080166B">
        <w:rPr>
          <w:sz w:val="27"/>
          <w:szCs w:val="27"/>
        </w:rPr>
        <w:t xml:space="preserve">С 1 апреля по 31 декабря 2020 года включительно, ввести мораторий на проведение контрольно-надзорных мероприятий при осуществлении муниципального контроля органами муниципального контроля </w:t>
      </w:r>
      <w:r w:rsidRPr="0080166B">
        <w:rPr>
          <w:iCs/>
          <w:sz w:val="27"/>
          <w:szCs w:val="27"/>
        </w:rPr>
        <w:t xml:space="preserve">сельского поселения  </w:t>
      </w:r>
      <w:r>
        <w:rPr>
          <w:iCs/>
          <w:sz w:val="27"/>
          <w:szCs w:val="27"/>
        </w:rPr>
        <w:t>Семеновский</w:t>
      </w:r>
      <w:r w:rsidRPr="0080166B">
        <w:rPr>
          <w:iCs/>
          <w:sz w:val="27"/>
          <w:szCs w:val="27"/>
        </w:rPr>
        <w:t xml:space="preserve"> сельсовет</w:t>
      </w:r>
      <w:r w:rsidRPr="0080166B">
        <w:rPr>
          <w:sz w:val="27"/>
          <w:szCs w:val="27"/>
        </w:rPr>
        <w:t xml:space="preserve"> муниципального района </w:t>
      </w:r>
      <w:proofErr w:type="spellStart"/>
      <w:r w:rsidRPr="0080166B">
        <w:rPr>
          <w:sz w:val="27"/>
          <w:szCs w:val="27"/>
        </w:rPr>
        <w:t>Баймакский</w:t>
      </w:r>
      <w:proofErr w:type="spellEnd"/>
      <w:r w:rsidRPr="0080166B">
        <w:rPr>
          <w:sz w:val="27"/>
          <w:szCs w:val="27"/>
        </w:rPr>
        <w:t xml:space="preserve"> район Республики Башкортостан в отношении юридических лиц, индивидуальных предпринимателей, отнесенных в соответствии со </w:t>
      </w:r>
      <w:hyperlink r:id="rId8" w:history="1">
        <w:r w:rsidRPr="0080166B">
          <w:rPr>
            <w:color w:val="0000FF"/>
            <w:sz w:val="27"/>
            <w:szCs w:val="27"/>
            <w:u w:val="single"/>
          </w:rPr>
          <w:t>статьей 4</w:t>
        </w:r>
      </w:hyperlink>
      <w:r w:rsidRPr="0080166B">
        <w:rPr>
          <w:sz w:val="27"/>
          <w:szCs w:val="27"/>
        </w:rPr>
        <w:t xml:space="preserve"> Федерального закона от 24.07.2007 № 209-ФЗ «О развитии малого и среднего предпринимательства в Российской Федерации» к субъектам</w:t>
      </w:r>
      <w:proofErr w:type="gramEnd"/>
      <w:r w:rsidRPr="0080166B">
        <w:rPr>
          <w:sz w:val="27"/>
          <w:szCs w:val="27"/>
        </w:rPr>
        <w:t xml:space="preserve"> малого и среднего предпринимательства, сведения о которых включены в единый реестр субъектов малого и среднего предпринимательства, за исключением проверок, </w:t>
      </w:r>
      <w:proofErr w:type="gramStart"/>
      <w:r w:rsidRPr="0080166B">
        <w:rPr>
          <w:sz w:val="27"/>
          <w:szCs w:val="27"/>
        </w:rPr>
        <w:t>основаниями</w:t>
      </w:r>
      <w:proofErr w:type="gramEnd"/>
      <w:r w:rsidRPr="0080166B">
        <w:rPr>
          <w:sz w:val="27"/>
          <w:szCs w:val="27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C91BF8" w:rsidRPr="0080166B" w:rsidRDefault="0080166B" w:rsidP="0080166B">
      <w:pPr>
        <w:ind w:firstLine="568"/>
        <w:jc w:val="both"/>
        <w:rPr>
          <w:sz w:val="27"/>
          <w:szCs w:val="27"/>
        </w:rPr>
      </w:pPr>
      <w:bookmarkStart w:id="1" w:name="dst319"/>
      <w:bookmarkStart w:id="2" w:name="dst320"/>
      <w:bookmarkEnd w:id="1"/>
      <w:bookmarkEnd w:id="2"/>
      <w:r w:rsidRPr="0080166B">
        <w:rPr>
          <w:sz w:val="27"/>
          <w:szCs w:val="27"/>
          <w:shd w:val="clear" w:color="auto" w:fill="FFFFFF"/>
        </w:rPr>
        <w:tab/>
      </w:r>
      <w:r w:rsidRPr="0080166B">
        <w:rPr>
          <w:sz w:val="27"/>
          <w:szCs w:val="27"/>
        </w:rPr>
        <w:t>2.</w:t>
      </w:r>
      <w:r w:rsidRPr="0080166B">
        <w:rPr>
          <w:bCs/>
          <w:sz w:val="27"/>
          <w:szCs w:val="27"/>
        </w:rPr>
        <w:t xml:space="preserve"> </w:t>
      </w:r>
      <w:r w:rsidRPr="0080166B">
        <w:rPr>
          <w:sz w:val="27"/>
          <w:szCs w:val="27"/>
        </w:rPr>
        <w:t xml:space="preserve">Обнародовать настоящее постановление в здании Администрации </w:t>
      </w:r>
      <w:r w:rsidRPr="0080166B">
        <w:rPr>
          <w:iCs/>
          <w:sz w:val="27"/>
          <w:szCs w:val="27"/>
        </w:rPr>
        <w:t xml:space="preserve"> сельского поселения </w:t>
      </w:r>
      <w:r>
        <w:rPr>
          <w:iCs/>
          <w:sz w:val="27"/>
          <w:szCs w:val="27"/>
        </w:rPr>
        <w:t>Семеновский</w:t>
      </w:r>
      <w:r w:rsidRPr="0080166B">
        <w:rPr>
          <w:iCs/>
          <w:sz w:val="27"/>
          <w:szCs w:val="27"/>
        </w:rPr>
        <w:t xml:space="preserve"> сельсовет муниципального района </w:t>
      </w:r>
      <w:proofErr w:type="spellStart"/>
      <w:r w:rsidRPr="0080166B">
        <w:rPr>
          <w:iCs/>
          <w:sz w:val="27"/>
          <w:szCs w:val="27"/>
        </w:rPr>
        <w:t>Баймакский</w:t>
      </w:r>
      <w:proofErr w:type="spellEnd"/>
      <w:r w:rsidRPr="0080166B">
        <w:rPr>
          <w:iCs/>
          <w:sz w:val="27"/>
          <w:szCs w:val="27"/>
        </w:rPr>
        <w:t xml:space="preserve"> район Республики Башкортостан</w:t>
      </w:r>
      <w:r w:rsidRPr="0080166B">
        <w:rPr>
          <w:sz w:val="27"/>
          <w:szCs w:val="27"/>
        </w:rPr>
        <w:t xml:space="preserve"> и </w:t>
      </w:r>
      <w:proofErr w:type="gramStart"/>
      <w:r w:rsidRPr="0080166B">
        <w:rPr>
          <w:sz w:val="27"/>
          <w:szCs w:val="27"/>
        </w:rPr>
        <w:t>разместить</w:t>
      </w:r>
      <w:proofErr w:type="gramEnd"/>
      <w:r w:rsidRPr="0080166B">
        <w:rPr>
          <w:sz w:val="27"/>
          <w:szCs w:val="27"/>
        </w:rPr>
        <w:t xml:space="preserve"> данное постановление на официальном сайте Администрации </w:t>
      </w:r>
      <w:r w:rsidRPr="0080166B">
        <w:rPr>
          <w:iCs/>
          <w:sz w:val="27"/>
          <w:szCs w:val="27"/>
        </w:rPr>
        <w:t xml:space="preserve"> сельского поселения </w:t>
      </w:r>
      <w:r>
        <w:rPr>
          <w:iCs/>
          <w:sz w:val="27"/>
          <w:szCs w:val="27"/>
        </w:rPr>
        <w:t>Семеновский</w:t>
      </w:r>
      <w:r w:rsidRPr="0080166B">
        <w:rPr>
          <w:iCs/>
          <w:sz w:val="27"/>
          <w:szCs w:val="27"/>
        </w:rPr>
        <w:t xml:space="preserve"> сельсовет муниципального района </w:t>
      </w:r>
      <w:proofErr w:type="spellStart"/>
      <w:r w:rsidRPr="0080166B">
        <w:rPr>
          <w:iCs/>
          <w:sz w:val="27"/>
          <w:szCs w:val="27"/>
        </w:rPr>
        <w:t>Баймакский</w:t>
      </w:r>
      <w:proofErr w:type="spellEnd"/>
      <w:r w:rsidRPr="0080166B">
        <w:rPr>
          <w:iCs/>
          <w:sz w:val="27"/>
          <w:szCs w:val="27"/>
        </w:rPr>
        <w:t xml:space="preserve"> район Республики Башкортостан.</w:t>
      </w:r>
    </w:p>
    <w:p w:rsidR="008A0C04" w:rsidRDefault="008A0C04" w:rsidP="008A0C04">
      <w:pPr>
        <w:rPr>
          <w:szCs w:val="28"/>
        </w:rPr>
      </w:pPr>
    </w:p>
    <w:p w:rsidR="0080166B" w:rsidRPr="009263C4" w:rsidRDefault="0080166B" w:rsidP="008A0C04">
      <w:pPr>
        <w:rPr>
          <w:szCs w:val="28"/>
        </w:rPr>
      </w:pPr>
    </w:p>
    <w:p w:rsidR="00C91BF8" w:rsidRPr="009263C4" w:rsidRDefault="00F47B72" w:rsidP="00C91BF8">
      <w:pPr>
        <w:ind w:firstLine="426"/>
        <w:rPr>
          <w:szCs w:val="28"/>
        </w:rPr>
      </w:pPr>
      <w:r w:rsidRPr="009263C4">
        <w:rPr>
          <w:szCs w:val="28"/>
          <w:lang w:val="ba-RU"/>
        </w:rPr>
        <w:t>Глава</w:t>
      </w:r>
      <w:r w:rsidR="00C91BF8" w:rsidRPr="009263C4">
        <w:rPr>
          <w:szCs w:val="28"/>
        </w:rPr>
        <w:t xml:space="preserve"> администрации</w:t>
      </w:r>
    </w:p>
    <w:p w:rsidR="00EE769F" w:rsidRPr="009263C4" w:rsidRDefault="00C91BF8" w:rsidP="0080166B">
      <w:pPr>
        <w:ind w:firstLine="426"/>
        <w:rPr>
          <w:szCs w:val="28"/>
        </w:rPr>
      </w:pPr>
      <w:r w:rsidRPr="009263C4">
        <w:rPr>
          <w:szCs w:val="28"/>
        </w:rPr>
        <w:t xml:space="preserve">СП Семеновский сельсовет             </w:t>
      </w:r>
      <w:r w:rsidR="0080166B">
        <w:rPr>
          <w:szCs w:val="28"/>
        </w:rPr>
        <w:t xml:space="preserve">                       </w:t>
      </w:r>
      <w:r w:rsidRPr="009263C4">
        <w:rPr>
          <w:szCs w:val="28"/>
        </w:rPr>
        <w:t xml:space="preserve">  </w:t>
      </w:r>
      <w:proofErr w:type="spellStart"/>
      <w:r w:rsidRPr="009263C4">
        <w:rPr>
          <w:szCs w:val="28"/>
        </w:rPr>
        <w:t>Р.Ф.Салимов</w:t>
      </w:r>
      <w:proofErr w:type="spellEnd"/>
    </w:p>
    <w:sectPr w:rsidR="00EE769F" w:rsidRPr="009263C4" w:rsidSect="009263C4">
      <w:pgSz w:w="11907" w:h="16840" w:code="9"/>
      <w:pgMar w:top="234" w:right="680" w:bottom="429" w:left="1134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86261BE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09"/>
    <w:multiLevelType w:val="singleLevel"/>
    <w:tmpl w:val="00000009"/>
    <w:name w:val="WW8Num10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</w:rPr>
    </w:lvl>
  </w:abstractNum>
  <w:abstractNum w:abstractNumId="8">
    <w:nsid w:val="68EA270C"/>
    <w:multiLevelType w:val="hybridMultilevel"/>
    <w:tmpl w:val="6D5CE934"/>
    <w:lvl w:ilvl="0" w:tplc="BAB8B19E">
      <w:start w:val="1"/>
      <w:numFmt w:val="decimal"/>
      <w:lvlText w:val="%1."/>
      <w:lvlJc w:val="left"/>
      <w:pPr>
        <w:ind w:left="170" w:firstLine="39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69F"/>
    <w:rsid w:val="00053239"/>
    <w:rsid w:val="00093F59"/>
    <w:rsid w:val="000A3DC5"/>
    <w:rsid w:val="000D71CF"/>
    <w:rsid w:val="000E3C34"/>
    <w:rsid w:val="00132437"/>
    <w:rsid w:val="001C17A8"/>
    <w:rsid w:val="00321900"/>
    <w:rsid w:val="00483FA1"/>
    <w:rsid w:val="004866AE"/>
    <w:rsid w:val="00572209"/>
    <w:rsid w:val="006133E5"/>
    <w:rsid w:val="006224C8"/>
    <w:rsid w:val="00643908"/>
    <w:rsid w:val="00647507"/>
    <w:rsid w:val="006502AB"/>
    <w:rsid w:val="006C2035"/>
    <w:rsid w:val="006C79FE"/>
    <w:rsid w:val="006D644B"/>
    <w:rsid w:val="006F5253"/>
    <w:rsid w:val="00722C96"/>
    <w:rsid w:val="0072371F"/>
    <w:rsid w:val="007E7DCA"/>
    <w:rsid w:val="0080166B"/>
    <w:rsid w:val="00813F72"/>
    <w:rsid w:val="00852021"/>
    <w:rsid w:val="0088442A"/>
    <w:rsid w:val="008A0C04"/>
    <w:rsid w:val="008E6F3E"/>
    <w:rsid w:val="008F61E6"/>
    <w:rsid w:val="00906921"/>
    <w:rsid w:val="009228A3"/>
    <w:rsid w:val="009263C4"/>
    <w:rsid w:val="00A469E4"/>
    <w:rsid w:val="00A602D4"/>
    <w:rsid w:val="00AC72F7"/>
    <w:rsid w:val="00BB34F9"/>
    <w:rsid w:val="00BC7D39"/>
    <w:rsid w:val="00BD3042"/>
    <w:rsid w:val="00C12AFD"/>
    <w:rsid w:val="00C479B6"/>
    <w:rsid w:val="00C878F7"/>
    <w:rsid w:val="00C91BF8"/>
    <w:rsid w:val="00CA32AE"/>
    <w:rsid w:val="00DE102C"/>
    <w:rsid w:val="00ED6E9F"/>
    <w:rsid w:val="00EE769F"/>
    <w:rsid w:val="00F4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4C8"/>
    <w:pPr>
      <w:keepNext/>
      <w:ind w:left="540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C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769F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EE769F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header"/>
    <w:basedOn w:val="a"/>
    <w:link w:val="a6"/>
    <w:rsid w:val="00EE76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76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EE769F"/>
    <w:rPr>
      <w:color w:val="0000FF"/>
      <w:u w:val="single"/>
    </w:rPr>
  </w:style>
  <w:style w:type="paragraph" w:styleId="a8">
    <w:name w:val="Normal (Web)"/>
    <w:basedOn w:val="a"/>
    <w:uiPriority w:val="99"/>
    <w:rsid w:val="00EE769F"/>
    <w:pPr>
      <w:suppressAutoHyphens/>
      <w:spacing w:before="280" w:after="119"/>
    </w:pPr>
    <w:rPr>
      <w:sz w:val="24"/>
      <w:lang w:eastAsia="ar-SA"/>
    </w:rPr>
  </w:style>
  <w:style w:type="paragraph" w:customStyle="1" w:styleId="ConsNormal">
    <w:name w:val="ConsNormal"/>
    <w:uiPriority w:val="99"/>
    <w:rsid w:val="00EE769F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E76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602D4"/>
  </w:style>
  <w:style w:type="character" w:customStyle="1" w:styleId="10">
    <w:name w:val="Заголовок 1 Знак"/>
    <w:basedOn w:val="a0"/>
    <w:link w:val="1"/>
    <w:rsid w:val="00622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22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BD30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No Spacing"/>
    <w:uiPriority w:val="1"/>
    <w:qFormat/>
    <w:rsid w:val="00C91B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F61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61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0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34021EBD7507352A256B7E1F27A42B21F75521DF418CACB93EB77C972D8F95269A7358B5FD7661FDD45FDBDDD55D002E3EFEB2BBDDC3FnDl7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Семеновск</cp:lastModifiedBy>
  <cp:revision>35</cp:revision>
  <cp:lastPrinted>2020-04-15T01:24:00Z</cp:lastPrinted>
  <dcterms:created xsi:type="dcterms:W3CDTF">2015-06-08T06:28:00Z</dcterms:created>
  <dcterms:modified xsi:type="dcterms:W3CDTF">2020-04-15T01:24:00Z</dcterms:modified>
</cp:coreProperties>
</file>