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9F" w:rsidRPr="008F61E6" w:rsidRDefault="00EE769F" w:rsidP="00EE769F">
      <w:pPr>
        <w:rPr>
          <w:sz w:val="32"/>
        </w:rPr>
      </w:pPr>
    </w:p>
    <w:tbl>
      <w:tblPr>
        <w:tblW w:w="10740" w:type="dxa"/>
        <w:tblInd w:w="-6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42"/>
        <w:gridCol w:w="1390"/>
        <w:gridCol w:w="4408"/>
      </w:tblGrid>
      <w:tr w:rsidR="00EE769F" w:rsidTr="009023F7">
        <w:trPr>
          <w:trHeight w:val="325"/>
        </w:trPr>
        <w:tc>
          <w:tcPr>
            <w:tcW w:w="4942" w:type="dxa"/>
            <w:tcBorders>
              <w:top w:val="nil"/>
              <w:left w:val="nil"/>
              <w:bottom w:val="nil"/>
              <w:right w:val="nil"/>
            </w:tcBorders>
          </w:tcPr>
          <w:p w:rsidR="00EE769F" w:rsidRPr="00C03371" w:rsidRDefault="00EE769F" w:rsidP="009023F7">
            <w:pPr>
              <w:rPr>
                <w:rFonts w:ascii="TimBashk" w:hAnsi="TimBashk"/>
                <w:b/>
                <w:sz w:val="24"/>
                <w:lang w:val="be-BY"/>
              </w:rPr>
            </w:pPr>
          </w:p>
        </w:tc>
        <w:tc>
          <w:tcPr>
            <w:tcW w:w="1390" w:type="dxa"/>
            <w:tcBorders>
              <w:top w:val="nil"/>
              <w:left w:val="nil"/>
              <w:bottom w:val="nil"/>
              <w:right w:val="nil"/>
            </w:tcBorders>
          </w:tcPr>
          <w:p w:rsidR="00EE769F" w:rsidRDefault="00EE769F" w:rsidP="009023F7">
            <w:pPr>
              <w:rPr>
                <w:b/>
              </w:rPr>
            </w:pPr>
          </w:p>
        </w:tc>
        <w:tc>
          <w:tcPr>
            <w:tcW w:w="4408" w:type="dxa"/>
            <w:tcBorders>
              <w:top w:val="nil"/>
              <w:left w:val="nil"/>
              <w:bottom w:val="nil"/>
              <w:right w:val="nil"/>
            </w:tcBorders>
          </w:tcPr>
          <w:p w:rsidR="00EE769F" w:rsidRPr="00C03371" w:rsidRDefault="00EE769F" w:rsidP="009023F7">
            <w:pPr>
              <w:rPr>
                <w:b/>
                <w:caps/>
                <w:sz w:val="22"/>
                <w:lang w:val="be-BY"/>
              </w:rPr>
            </w:pPr>
          </w:p>
        </w:tc>
      </w:tr>
      <w:tr w:rsidR="00EE769F" w:rsidTr="009023F7">
        <w:trPr>
          <w:trHeight w:val="1999"/>
        </w:trPr>
        <w:tc>
          <w:tcPr>
            <w:tcW w:w="4942" w:type="dxa"/>
            <w:tcBorders>
              <w:top w:val="nil"/>
              <w:left w:val="nil"/>
              <w:bottom w:val="double" w:sz="12" w:space="0" w:color="auto"/>
              <w:right w:val="nil"/>
            </w:tcBorders>
          </w:tcPr>
          <w:p w:rsidR="00EE769F" w:rsidRPr="009263C4" w:rsidRDefault="000A3BA9" w:rsidP="009023F7">
            <w:pPr>
              <w:jc w:val="center"/>
              <w:rPr>
                <w:b/>
                <w:sz w:val="20"/>
                <w:szCs w:val="20"/>
              </w:rPr>
            </w:pPr>
            <w:r>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36.85pt;margin-top:6.8pt;width:65.8pt;height:1in;z-index:251660288;mso-position-horizontal-relative:text;mso-position-vertical-relative:text">
                  <v:imagedata r:id="rId8" o:title=""/>
                </v:shape>
                <o:OLEObject Type="Embed" ProgID="MSPhotoEd.3" ShapeID="_x0000_s1047" DrawAspect="Content" ObjectID="_1648456586" r:id="rId9"/>
              </w:pict>
            </w:r>
            <w:r w:rsidR="00EE769F" w:rsidRPr="009263C4">
              <w:rPr>
                <w:b/>
                <w:sz w:val="20"/>
                <w:szCs w:val="20"/>
              </w:rPr>
              <w:t>БАШ</w:t>
            </w:r>
            <w:r w:rsidR="00EE769F" w:rsidRPr="009263C4">
              <w:rPr>
                <w:rFonts w:ascii="Lucida Sans Unicode" w:hAnsi="Lucida Sans Unicode" w:cs="Lucida Sans Unicode"/>
                <w:b/>
                <w:sz w:val="20"/>
                <w:szCs w:val="20"/>
              </w:rPr>
              <w:t>Ҡ</w:t>
            </w:r>
            <w:r w:rsidR="00EE769F" w:rsidRPr="009263C4">
              <w:rPr>
                <w:b/>
                <w:sz w:val="20"/>
                <w:szCs w:val="20"/>
              </w:rPr>
              <w:t>ОРТОСТАН  РЕСПУБЛИКАҺ</w:t>
            </w:r>
            <w:proofErr w:type="gramStart"/>
            <w:r w:rsidR="00EE769F" w:rsidRPr="009263C4">
              <w:rPr>
                <w:b/>
                <w:sz w:val="20"/>
                <w:szCs w:val="20"/>
              </w:rPr>
              <w:t>Ы</w:t>
            </w:r>
            <w:proofErr w:type="gramEnd"/>
          </w:p>
          <w:p w:rsidR="00EE769F" w:rsidRPr="009263C4" w:rsidRDefault="00EE769F" w:rsidP="009023F7">
            <w:pPr>
              <w:jc w:val="center"/>
              <w:rPr>
                <w:b/>
                <w:sz w:val="20"/>
                <w:szCs w:val="20"/>
              </w:rPr>
            </w:pPr>
            <w:r w:rsidRPr="009263C4">
              <w:rPr>
                <w:b/>
                <w:sz w:val="20"/>
                <w:szCs w:val="20"/>
              </w:rPr>
              <w:t>БАЙМА</w:t>
            </w:r>
            <w:r w:rsidRPr="009263C4">
              <w:rPr>
                <w:rFonts w:ascii="Lucida Sans Unicode" w:hAnsi="Lucida Sans Unicode" w:cs="Lucida Sans Unicode"/>
                <w:b/>
                <w:sz w:val="20"/>
                <w:szCs w:val="20"/>
              </w:rPr>
              <w:t>Ҡ</w:t>
            </w:r>
            <w:r w:rsidRPr="009263C4">
              <w:rPr>
                <w:b/>
                <w:sz w:val="20"/>
                <w:szCs w:val="20"/>
              </w:rPr>
              <w:t xml:space="preserve"> РАЙОНЫ МУНИЦИПАЛЬ        РАЙОНЫНЫҢ</w:t>
            </w:r>
          </w:p>
          <w:p w:rsidR="00EE769F" w:rsidRPr="009263C4" w:rsidRDefault="00EE769F" w:rsidP="009023F7">
            <w:pPr>
              <w:jc w:val="center"/>
              <w:rPr>
                <w:b/>
                <w:sz w:val="20"/>
                <w:szCs w:val="20"/>
              </w:rPr>
            </w:pPr>
            <w:r w:rsidRPr="009263C4">
              <w:rPr>
                <w:b/>
                <w:sz w:val="20"/>
                <w:szCs w:val="20"/>
              </w:rPr>
              <w:t>СЕМЕНОВКА АУЫЛ СОВЕТЫ</w:t>
            </w:r>
          </w:p>
          <w:p w:rsidR="00EE769F" w:rsidRPr="009263C4" w:rsidRDefault="00EE769F" w:rsidP="009023F7">
            <w:pPr>
              <w:jc w:val="center"/>
              <w:rPr>
                <w:b/>
                <w:sz w:val="20"/>
                <w:szCs w:val="20"/>
              </w:rPr>
            </w:pPr>
            <w:r w:rsidRPr="009263C4">
              <w:rPr>
                <w:b/>
                <w:sz w:val="20"/>
                <w:szCs w:val="20"/>
              </w:rPr>
              <w:t>АУЫЛ  БИЛӘМӘҺЕ ХАКИМИӘТЕ</w:t>
            </w:r>
          </w:p>
          <w:p w:rsidR="00EE769F" w:rsidRPr="009263C4" w:rsidRDefault="00EE769F" w:rsidP="009023F7">
            <w:pPr>
              <w:jc w:val="center"/>
              <w:rPr>
                <w:rFonts w:ascii="TimBashk" w:hAnsi="TimBashk"/>
                <w:b/>
                <w:sz w:val="22"/>
                <w:lang w:val="be-BY"/>
              </w:rPr>
            </w:pPr>
          </w:p>
          <w:p w:rsidR="00EE769F" w:rsidRPr="009263C4" w:rsidRDefault="00EE769F" w:rsidP="009023F7">
            <w:pPr>
              <w:jc w:val="center"/>
              <w:rPr>
                <w:b/>
                <w:sz w:val="18"/>
                <w:szCs w:val="18"/>
              </w:rPr>
            </w:pPr>
          </w:p>
          <w:p w:rsidR="00EE769F" w:rsidRPr="009263C4" w:rsidRDefault="00EE769F" w:rsidP="009023F7">
            <w:pPr>
              <w:jc w:val="center"/>
              <w:rPr>
                <w:rFonts w:ascii="TimBashk" w:hAnsi="TimBashk"/>
                <w:b/>
                <w:sz w:val="18"/>
                <w:szCs w:val="18"/>
              </w:rPr>
            </w:pPr>
            <w:r w:rsidRPr="009263C4">
              <w:rPr>
                <w:b/>
                <w:sz w:val="18"/>
                <w:szCs w:val="18"/>
              </w:rPr>
              <w:t xml:space="preserve">453631,  </w:t>
            </w:r>
            <w:proofErr w:type="spellStart"/>
            <w:r w:rsidRPr="009263C4">
              <w:rPr>
                <w:rFonts w:ascii="TimBashk" w:hAnsi="TimBashk"/>
                <w:b/>
                <w:sz w:val="18"/>
                <w:szCs w:val="18"/>
              </w:rPr>
              <w:t>Байма</w:t>
            </w:r>
            <w:proofErr w:type="spellEnd"/>
            <w:r w:rsidR="001C17A8" w:rsidRPr="009263C4">
              <w:rPr>
                <w:rFonts w:ascii="TimBashk" w:hAnsi="TimBashk"/>
                <w:b/>
                <w:sz w:val="18"/>
                <w:szCs w:val="18"/>
                <w:lang w:val="ba-RU"/>
              </w:rPr>
              <w:t>ҡ</w:t>
            </w:r>
            <w:r w:rsidRPr="009263C4">
              <w:rPr>
                <w:rFonts w:ascii="TimBashk" w:hAnsi="TimBashk"/>
                <w:b/>
                <w:sz w:val="18"/>
                <w:szCs w:val="18"/>
              </w:rPr>
              <w:t xml:space="preserve"> районы,</w:t>
            </w:r>
          </w:p>
          <w:p w:rsidR="00EE769F" w:rsidRPr="009263C4" w:rsidRDefault="00EE769F" w:rsidP="009023F7">
            <w:pPr>
              <w:jc w:val="center"/>
              <w:rPr>
                <w:b/>
                <w:sz w:val="18"/>
                <w:szCs w:val="18"/>
              </w:rPr>
            </w:pPr>
            <w:r w:rsidRPr="009263C4">
              <w:rPr>
                <w:b/>
                <w:sz w:val="18"/>
                <w:szCs w:val="18"/>
              </w:rPr>
              <w:t>Семеновка</w:t>
            </w:r>
            <w:r w:rsidRPr="009263C4">
              <w:rPr>
                <w:rFonts w:ascii="TimBashk" w:hAnsi="TimBashk"/>
                <w:b/>
                <w:sz w:val="18"/>
                <w:szCs w:val="18"/>
              </w:rPr>
              <w:t xml:space="preserve"> </w:t>
            </w:r>
            <w:proofErr w:type="spellStart"/>
            <w:r w:rsidRPr="009263C4">
              <w:rPr>
                <w:rFonts w:ascii="TimBashk" w:hAnsi="TimBashk"/>
                <w:b/>
                <w:sz w:val="18"/>
                <w:szCs w:val="18"/>
              </w:rPr>
              <w:t>ауылы</w:t>
            </w:r>
            <w:proofErr w:type="spellEnd"/>
            <w:r w:rsidRPr="009263C4">
              <w:rPr>
                <w:rFonts w:ascii="TimBashk" w:hAnsi="TimBashk"/>
                <w:b/>
                <w:sz w:val="18"/>
                <w:szCs w:val="18"/>
              </w:rPr>
              <w:t xml:space="preserve">,  </w:t>
            </w:r>
            <w:proofErr w:type="spellStart"/>
            <w:r w:rsidRPr="009263C4">
              <w:rPr>
                <w:rFonts w:ascii="TimBashk" w:hAnsi="TimBashk"/>
                <w:b/>
                <w:sz w:val="18"/>
                <w:szCs w:val="18"/>
              </w:rPr>
              <w:t>С.Юлаев</w:t>
            </w:r>
            <w:proofErr w:type="spellEnd"/>
            <w:r w:rsidRPr="009263C4">
              <w:rPr>
                <w:rFonts w:ascii="TimBashk" w:hAnsi="TimBashk"/>
                <w:b/>
                <w:sz w:val="18"/>
                <w:szCs w:val="18"/>
              </w:rPr>
              <w:t xml:space="preserve"> </w:t>
            </w:r>
            <w:proofErr w:type="spellStart"/>
            <w:r w:rsidRPr="009263C4">
              <w:rPr>
                <w:rFonts w:ascii="TimBashk" w:hAnsi="TimBashk"/>
                <w:b/>
                <w:sz w:val="18"/>
                <w:szCs w:val="18"/>
              </w:rPr>
              <w:t>урамы</w:t>
            </w:r>
            <w:proofErr w:type="spellEnd"/>
            <w:r w:rsidRPr="009263C4">
              <w:rPr>
                <w:rFonts w:ascii="TimBashk" w:hAnsi="TimBashk"/>
                <w:b/>
                <w:sz w:val="18"/>
                <w:szCs w:val="18"/>
              </w:rPr>
              <w:t xml:space="preserve">,  </w:t>
            </w:r>
            <w:r w:rsidRPr="009263C4">
              <w:rPr>
                <w:b/>
                <w:sz w:val="18"/>
                <w:szCs w:val="18"/>
              </w:rPr>
              <w:t>25</w:t>
            </w:r>
          </w:p>
          <w:p w:rsidR="00EE769F" w:rsidRPr="009263C4" w:rsidRDefault="00EE769F" w:rsidP="009023F7">
            <w:pPr>
              <w:jc w:val="center"/>
              <w:rPr>
                <w:b/>
                <w:sz w:val="20"/>
              </w:rPr>
            </w:pPr>
            <w:r w:rsidRPr="009263C4">
              <w:rPr>
                <w:b/>
                <w:sz w:val="18"/>
                <w:szCs w:val="18"/>
                <w:lang w:val="be-BY"/>
              </w:rPr>
              <w:t>Тел. 8(34751) 4-21-14</w:t>
            </w:r>
          </w:p>
        </w:tc>
        <w:tc>
          <w:tcPr>
            <w:tcW w:w="1390" w:type="dxa"/>
            <w:tcBorders>
              <w:top w:val="nil"/>
              <w:left w:val="nil"/>
              <w:bottom w:val="double" w:sz="12" w:space="0" w:color="auto"/>
              <w:right w:val="nil"/>
            </w:tcBorders>
          </w:tcPr>
          <w:p w:rsidR="00EE769F" w:rsidRPr="009263C4" w:rsidRDefault="00EE769F" w:rsidP="009023F7">
            <w:pPr>
              <w:jc w:val="center"/>
              <w:rPr>
                <w:b/>
                <w:lang w:val="be-BY"/>
              </w:rPr>
            </w:pPr>
          </w:p>
        </w:tc>
        <w:tc>
          <w:tcPr>
            <w:tcW w:w="4408" w:type="dxa"/>
            <w:tcBorders>
              <w:top w:val="nil"/>
              <w:left w:val="nil"/>
              <w:bottom w:val="double" w:sz="12" w:space="0" w:color="auto"/>
              <w:right w:val="nil"/>
            </w:tcBorders>
          </w:tcPr>
          <w:p w:rsidR="00EE769F" w:rsidRPr="009263C4" w:rsidRDefault="00EE769F" w:rsidP="009023F7">
            <w:pPr>
              <w:pStyle w:val="a3"/>
              <w:ind w:left="119" w:firstLine="57"/>
              <w:rPr>
                <w:rFonts w:ascii="Times New Roman" w:hAnsi="Times New Roman"/>
                <w:sz w:val="20"/>
                <w:szCs w:val="20"/>
                <w:lang w:val="ru-RU"/>
              </w:rPr>
            </w:pPr>
            <w:r w:rsidRPr="009263C4">
              <w:rPr>
                <w:rFonts w:ascii="Times New Roman" w:hAnsi="Times New Roman"/>
                <w:sz w:val="20"/>
                <w:szCs w:val="20"/>
                <w:lang w:val="ru-RU"/>
              </w:rPr>
              <w:t>РЕСПУБЛИКА БАШКОРТОСТАН</w:t>
            </w:r>
          </w:p>
          <w:p w:rsidR="00EE769F" w:rsidRPr="009263C4" w:rsidRDefault="00EE769F" w:rsidP="009023F7">
            <w:pPr>
              <w:pStyle w:val="a3"/>
              <w:ind w:left="119" w:firstLine="57"/>
              <w:rPr>
                <w:rFonts w:ascii="Times New Roman" w:hAnsi="Times New Roman"/>
                <w:sz w:val="20"/>
                <w:szCs w:val="20"/>
                <w:lang w:val="ru-RU"/>
              </w:rPr>
            </w:pPr>
            <w:r w:rsidRPr="009263C4">
              <w:rPr>
                <w:rFonts w:ascii="Times New Roman" w:hAnsi="Times New Roman"/>
                <w:sz w:val="20"/>
                <w:szCs w:val="20"/>
                <w:lang w:val="ru-RU"/>
              </w:rPr>
              <w:t>АДМИНИСТРАЦИЯ СЕЛЬСКОГО ПОСЕЛЕНИЯ</w:t>
            </w:r>
          </w:p>
          <w:p w:rsidR="00EE769F" w:rsidRPr="009263C4" w:rsidRDefault="00EE769F" w:rsidP="009023F7">
            <w:pPr>
              <w:pStyle w:val="a3"/>
              <w:ind w:left="119" w:firstLine="57"/>
              <w:rPr>
                <w:rFonts w:ascii="Times New Roman" w:hAnsi="Times New Roman"/>
                <w:sz w:val="20"/>
                <w:szCs w:val="20"/>
                <w:lang w:val="ru-RU"/>
              </w:rPr>
            </w:pPr>
            <w:r w:rsidRPr="009263C4">
              <w:rPr>
                <w:rFonts w:ascii="Times New Roman" w:hAnsi="Times New Roman"/>
                <w:sz w:val="20"/>
                <w:szCs w:val="20"/>
                <w:lang w:val="ru-RU"/>
              </w:rPr>
              <w:t>СЕМЕНОВСКИЙ СЕЛЬСОВЕТ</w:t>
            </w:r>
          </w:p>
          <w:p w:rsidR="00EE769F" w:rsidRPr="009263C4" w:rsidRDefault="00EE769F" w:rsidP="009023F7">
            <w:pPr>
              <w:pStyle w:val="a3"/>
              <w:tabs>
                <w:tab w:val="left" w:pos="4166"/>
              </w:tabs>
              <w:jc w:val="left"/>
              <w:rPr>
                <w:rFonts w:ascii="Times New Roman" w:hAnsi="Times New Roman"/>
                <w:sz w:val="20"/>
                <w:szCs w:val="20"/>
                <w:lang w:val="ru-RU"/>
              </w:rPr>
            </w:pPr>
            <w:r w:rsidRPr="009263C4">
              <w:rPr>
                <w:rFonts w:ascii="Times New Roman" w:hAnsi="Times New Roman"/>
                <w:sz w:val="20"/>
                <w:szCs w:val="20"/>
                <w:lang w:val="ru-RU"/>
              </w:rPr>
              <w:t xml:space="preserve">         МУНИЦИПАЛЬНОГО РАЙОНА </w:t>
            </w:r>
          </w:p>
          <w:p w:rsidR="00EE769F" w:rsidRPr="009263C4" w:rsidRDefault="00EE769F" w:rsidP="009023F7">
            <w:pPr>
              <w:pStyle w:val="a3"/>
              <w:tabs>
                <w:tab w:val="left" w:pos="4166"/>
              </w:tabs>
              <w:ind w:left="233" w:firstLine="229"/>
              <w:jc w:val="left"/>
              <w:rPr>
                <w:rFonts w:ascii="Times New Roman" w:hAnsi="Times New Roman"/>
                <w:sz w:val="22"/>
                <w:lang w:val="ru-RU"/>
              </w:rPr>
            </w:pPr>
            <w:r w:rsidRPr="009263C4">
              <w:rPr>
                <w:rFonts w:ascii="Times New Roman" w:hAnsi="Times New Roman"/>
                <w:sz w:val="20"/>
                <w:szCs w:val="20"/>
                <w:lang w:val="ru-RU"/>
              </w:rPr>
              <w:t xml:space="preserve">        БАЙМАКСКИЙ РАЙОН      </w:t>
            </w:r>
          </w:p>
          <w:p w:rsidR="00EE769F" w:rsidRPr="009263C4" w:rsidRDefault="00EE769F" w:rsidP="009023F7">
            <w:pPr>
              <w:pStyle w:val="a3"/>
              <w:tabs>
                <w:tab w:val="left" w:pos="4166"/>
              </w:tabs>
              <w:ind w:left="233" w:firstLine="229"/>
              <w:jc w:val="left"/>
              <w:rPr>
                <w:rFonts w:ascii="Times New Roman" w:hAnsi="Times New Roman"/>
                <w:sz w:val="22"/>
                <w:lang w:val="ru-RU"/>
              </w:rPr>
            </w:pPr>
            <w:r w:rsidRPr="009263C4">
              <w:rPr>
                <w:rFonts w:ascii="Times New Roman" w:hAnsi="Times New Roman"/>
                <w:sz w:val="22"/>
                <w:szCs w:val="22"/>
                <w:lang w:val="ru-RU"/>
              </w:rPr>
              <w:t xml:space="preserve">   </w:t>
            </w:r>
          </w:p>
          <w:p w:rsidR="00EE769F" w:rsidRPr="009263C4" w:rsidRDefault="00EE769F" w:rsidP="009023F7">
            <w:pPr>
              <w:pStyle w:val="a3"/>
              <w:tabs>
                <w:tab w:val="left" w:pos="4166"/>
              </w:tabs>
              <w:ind w:left="233"/>
              <w:rPr>
                <w:rFonts w:ascii="Times New Roman" w:hAnsi="Times New Roman"/>
                <w:sz w:val="18"/>
                <w:szCs w:val="18"/>
                <w:lang w:val="ru-RU"/>
              </w:rPr>
            </w:pPr>
          </w:p>
          <w:p w:rsidR="00EE769F" w:rsidRPr="009263C4" w:rsidRDefault="00EE769F" w:rsidP="009023F7">
            <w:pPr>
              <w:pStyle w:val="a3"/>
              <w:tabs>
                <w:tab w:val="left" w:pos="4166"/>
              </w:tabs>
              <w:ind w:left="233"/>
              <w:rPr>
                <w:rFonts w:ascii="Times New Roman" w:hAnsi="Times New Roman"/>
                <w:sz w:val="18"/>
                <w:szCs w:val="18"/>
                <w:lang w:val="ru-RU"/>
              </w:rPr>
            </w:pPr>
            <w:r w:rsidRPr="009263C4">
              <w:rPr>
                <w:rFonts w:ascii="Times New Roman" w:hAnsi="Times New Roman"/>
                <w:sz w:val="18"/>
                <w:szCs w:val="18"/>
                <w:lang w:val="ru-RU"/>
              </w:rPr>
              <w:t xml:space="preserve">453631,  </w:t>
            </w:r>
            <w:proofErr w:type="spellStart"/>
            <w:r w:rsidRPr="009263C4">
              <w:rPr>
                <w:rFonts w:ascii="Times New Roman" w:hAnsi="Times New Roman"/>
                <w:sz w:val="18"/>
                <w:szCs w:val="18"/>
                <w:lang w:val="ru-RU"/>
              </w:rPr>
              <w:t>Баймакский</w:t>
            </w:r>
            <w:proofErr w:type="spellEnd"/>
            <w:r w:rsidRPr="009263C4">
              <w:rPr>
                <w:rFonts w:ascii="Times New Roman" w:hAnsi="Times New Roman"/>
                <w:sz w:val="18"/>
                <w:szCs w:val="18"/>
                <w:lang w:val="ru-RU"/>
              </w:rPr>
              <w:t xml:space="preserve">  район, </w:t>
            </w:r>
          </w:p>
          <w:p w:rsidR="00EE769F" w:rsidRPr="009263C4" w:rsidRDefault="00EE769F" w:rsidP="009023F7">
            <w:pPr>
              <w:pStyle w:val="a3"/>
              <w:tabs>
                <w:tab w:val="left" w:pos="4166"/>
              </w:tabs>
              <w:ind w:left="233"/>
              <w:jc w:val="left"/>
              <w:rPr>
                <w:rFonts w:ascii="Times New Roman" w:hAnsi="Times New Roman"/>
                <w:sz w:val="18"/>
                <w:szCs w:val="18"/>
                <w:lang w:val="ru-RU"/>
              </w:rPr>
            </w:pPr>
            <w:r w:rsidRPr="009263C4">
              <w:rPr>
                <w:rFonts w:ascii="Times New Roman" w:hAnsi="Times New Roman"/>
                <w:sz w:val="18"/>
                <w:szCs w:val="18"/>
                <w:lang w:val="ru-RU"/>
              </w:rPr>
              <w:t xml:space="preserve">           село Семеновское, ул. </w:t>
            </w:r>
            <w:proofErr w:type="spellStart"/>
            <w:r w:rsidRPr="009263C4">
              <w:rPr>
                <w:rFonts w:ascii="Times New Roman" w:hAnsi="Times New Roman"/>
                <w:sz w:val="18"/>
                <w:szCs w:val="18"/>
                <w:lang w:val="ru-RU"/>
              </w:rPr>
              <w:t>С.Юлаева</w:t>
            </w:r>
            <w:proofErr w:type="spellEnd"/>
            <w:r w:rsidRPr="009263C4">
              <w:rPr>
                <w:rFonts w:ascii="Times New Roman" w:hAnsi="Times New Roman"/>
                <w:sz w:val="18"/>
                <w:szCs w:val="18"/>
                <w:lang w:val="ru-RU"/>
              </w:rPr>
              <w:t>, 25</w:t>
            </w:r>
          </w:p>
          <w:p w:rsidR="00EE769F" w:rsidRPr="009263C4" w:rsidRDefault="00EE769F" w:rsidP="009023F7">
            <w:pPr>
              <w:jc w:val="center"/>
              <w:rPr>
                <w:b/>
                <w:sz w:val="22"/>
              </w:rPr>
            </w:pPr>
            <w:r w:rsidRPr="009263C4">
              <w:rPr>
                <w:b/>
                <w:sz w:val="18"/>
                <w:szCs w:val="18"/>
                <w:lang w:val="be-BY"/>
              </w:rPr>
              <w:t>Тел. 8(34751) 4-21-14</w:t>
            </w:r>
          </w:p>
        </w:tc>
      </w:tr>
    </w:tbl>
    <w:p w:rsidR="007E7DCA" w:rsidRDefault="007E7DCA" w:rsidP="00BD3042">
      <w:pPr>
        <w:pStyle w:val="a5"/>
        <w:jc w:val="right"/>
        <w:rPr>
          <w:rFonts w:ascii="TimBashk" w:hAnsi="TimBashk"/>
          <w:lang w:val="be-BY"/>
        </w:rPr>
      </w:pPr>
      <w:r>
        <w:rPr>
          <w:rFonts w:ascii="TimBashk" w:hAnsi="TimBashk"/>
          <w:lang w:val="be-BY"/>
        </w:rPr>
        <w:t xml:space="preserve">     </w:t>
      </w:r>
    </w:p>
    <w:p w:rsidR="00EE769F" w:rsidRDefault="00F47B72" w:rsidP="00C91BF8">
      <w:pPr>
        <w:pStyle w:val="a5"/>
        <w:jc w:val="center"/>
        <w:rPr>
          <w:rFonts w:ascii="TimBashk" w:hAnsi="TimBashk"/>
          <w:lang w:val="be-BY"/>
        </w:rPr>
      </w:pPr>
      <w:r>
        <w:rPr>
          <w:rFonts w:ascii="TimBashk" w:hAnsi="TimBashk"/>
          <w:lang w:val="ba-RU"/>
        </w:rPr>
        <w:t>Ҡ</w:t>
      </w:r>
      <w:r w:rsidR="00EE769F">
        <w:rPr>
          <w:rFonts w:ascii="TimBashk" w:hAnsi="TimBashk"/>
          <w:lang w:val="be-BY"/>
        </w:rPr>
        <w:t>АРАР</w:t>
      </w:r>
      <w:r w:rsidR="00EE769F">
        <w:rPr>
          <w:rFonts w:ascii="TimBashk" w:hAnsi="TimBashk"/>
          <w:lang w:val="be-BY"/>
        </w:rPr>
        <w:tab/>
        <w:t xml:space="preserve">                                                                          </w:t>
      </w:r>
      <w:r w:rsidR="00EE769F">
        <w:rPr>
          <w:rFonts w:ascii="TimBashk" w:hAnsi="TimBashk"/>
          <w:caps/>
          <w:lang w:val="be-BY"/>
        </w:rPr>
        <w:t>ПОСТАНОВЛЕНИЕ</w:t>
      </w:r>
    </w:p>
    <w:p w:rsidR="00A602D4" w:rsidRPr="00F47B72" w:rsidRDefault="00A602D4" w:rsidP="00C91BF8">
      <w:pPr>
        <w:jc w:val="center"/>
        <w:rPr>
          <w:szCs w:val="28"/>
          <w:lang w:val="ba-RU"/>
        </w:rPr>
      </w:pPr>
      <w:r w:rsidRPr="000E3B6E">
        <w:rPr>
          <w:szCs w:val="28"/>
        </w:rPr>
        <w:t>«</w:t>
      </w:r>
      <w:r w:rsidR="00C479B6">
        <w:rPr>
          <w:szCs w:val="28"/>
          <w:lang w:val="ba-RU"/>
        </w:rPr>
        <w:t>1</w:t>
      </w:r>
      <w:r w:rsidR="009023F7">
        <w:rPr>
          <w:szCs w:val="28"/>
          <w:lang w:val="ba-RU"/>
        </w:rPr>
        <w:t>5</w:t>
      </w:r>
      <w:r w:rsidR="00BD3042" w:rsidRPr="000E3B6E">
        <w:rPr>
          <w:szCs w:val="28"/>
        </w:rPr>
        <w:t>»</w:t>
      </w:r>
      <w:r w:rsidR="00F47B72">
        <w:rPr>
          <w:szCs w:val="28"/>
          <w:lang w:val="ba-RU"/>
        </w:rPr>
        <w:t xml:space="preserve"> </w:t>
      </w:r>
      <w:r w:rsidR="00C479B6">
        <w:rPr>
          <w:szCs w:val="28"/>
          <w:lang w:val="ba-RU"/>
        </w:rPr>
        <w:t>апрель</w:t>
      </w:r>
      <w:r w:rsidR="006C2035">
        <w:rPr>
          <w:szCs w:val="28"/>
          <w:lang w:val="ba-RU"/>
        </w:rPr>
        <w:t xml:space="preserve"> </w:t>
      </w:r>
      <w:r w:rsidR="00C91BF8">
        <w:rPr>
          <w:szCs w:val="28"/>
        </w:rPr>
        <w:t>20</w:t>
      </w:r>
      <w:r w:rsidR="00F47B72">
        <w:rPr>
          <w:szCs w:val="28"/>
          <w:lang w:val="ba-RU"/>
        </w:rPr>
        <w:t>20</w:t>
      </w:r>
      <w:r w:rsidR="00BD3042" w:rsidRPr="000E3B6E">
        <w:rPr>
          <w:szCs w:val="28"/>
        </w:rPr>
        <w:t xml:space="preserve"> </w:t>
      </w:r>
      <w:r w:rsidRPr="000E3B6E">
        <w:rPr>
          <w:szCs w:val="28"/>
        </w:rPr>
        <w:t>й</w:t>
      </w:r>
      <w:r w:rsidR="00F47B72">
        <w:rPr>
          <w:szCs w:val="28"/>
          <w:lang w:val="ba-RU"/>
        </w:rPr>
        <w:t>.</w:t>
      </w:r>
      <w:r w:rsidR="0080166B">
        <w:rPr>
          <w:szCs w:val="28"/>
        </w:rPr>
        <w:t xml:space="preserve">                    </w:t>
      </w:r>
      <w:r>
        <w:rPr>
          <w:szCs w:val="28"/>
        </w:rPr>
        <w:t xml:space="preserve">  </w:t>
      </w:r>
      <w:r w:rsidR="00EE769F">
        <w:rPr>
          <w:szCs w:val="28"/>
        </w:rPr>
        <w:t xml:space="preserve">№ </w:t>
      </w:r>
      <w:r w:rsidR="00EE769F" w:rsidRPr="000E3B6E">
        <w:rPr>
          <w:szCs w:val="28"/>
        </w:rPr>
        <w:t xml:space="preserve"> </w:t>
      </w:r>
      <w:r w:rsidR="00F47B72">
        <w:rPr>
          <w:szCs w:val="28"/>
        </w:rPr>
        <w:t>1</w:t>
      </w:r>
      <w:r w:rsidR="009023F7">
        <w:rPr>
          <w:szCs w:val="28"/>
        </w:rPr>
        <w:t>9</w:t>
      </w:r>
      <w:r w:rsidR="00EE769F" w:rsidRPr="000E3B6E">
        <w:rPr>
          <w:szCs w:val="28"/>
        </w:rPr>
        <w:t xml:space="preserve">    </w:t>
      </w:r>
      <w:r w:rsidR="00C479B6">
        <w:rPr>
          <w:szCs w:val="28"/>
        </w:rPr>
        <w:t xml:space="preserve">  </w:t>
      </w:r>
      <w:r w:rsidR="0080166B">
        <w:rPr>
          <w:szCs w:val="28"/>
        </w:rPr>
        <w:t xml:space="preserve">             </w:t>
      </w:r>
      <w:r w:rsidR="00C479B6">
        <w:rPr>
          <w:szCs w:val="28"/>
        </w:rPr>
        <w:t xml:space="preserve">        </w:t>
      </w:r>
      <w:r w:rsidR="006F5253">
        <w:rPr>
          <w:szCs w:val="28"/>
        </w:rPr>
        <w:t>«</w:t>
      </w:r>
      <w:r w:rsidR="001C17A8">
        <w:rPr>
          <w:szCs w:val="28"/>
          <w:lang w:val="ba-RU"/>
        </w:rPr>
        <w:t>1</w:t>
      </w:r>
      <w:r w:rsidR="009023F7">
        <w:rPr>
          <w:szCs w:val="28"/>
          <w:lang w:val="ba-RU"/>
        </w:rPr>
        <w:t>5</w:t>
      </w:r>
      <w:r w:rsidR="00C91BF8" w:rsidRPr="000E3B6E">
        <w:rPr>
          <w:szCs w:val="28"/>
        </w:rPr>
        <w:t>»</w:t>
      </w:r>
      <w:r w:rsidR="00F47B72">
        <w:rPr>
          <w:szCs w:val="28"/>
          <w:lang w:val="ba-RU"/>
        </w:rPr>
        <w:t xml:space="preserve"> </w:t>
      </w:r>
      <w:r w:rsidR="00C479B6">
        <w:rPr>
          <w:szCs w:val="28"/>
          <w:lang w:val="ba-RU"/>
        </w:rPr>
        <w:t>апреля</w:t>
      </w:r>
      <w:r w:rsidR="00C91BF8">
        <w:rPr>
          <w:szCs w:val="28"/>
        </w:rPr>
        <w:t xml:space="preserve"> 20</w:t>
      </w:r>
      <w:r w:rsidR="00F47B72">
        <w:rPr>
          <w:szCs w:val="28"/>
          <w:lang w:val="ba-RU"/>
        </w:rPr>
        <w:t>20</w:t>
      </w:r>
      <w:r w:rsidR="00C91BF8" w:rsidRPr="000E3B6E">
        <w:rPr>
          <w:szCs w:val="28"/>
        </w:rPr>
        <w:t xml:space="preserve"> </w:t>
      </w:r>
      <w:r w:rsidR="00EE769F" w:rsidRPr="000E3B6E">
        <w:rPr>
          <w:szCs w:val="28"/>
        </w:rPr>
        <w:t>г</w:t>
      </w:r>
      <w:r w:rsidR="00F47B72">
        <w:rPr>
          <w:szCs w:val="28"/>
          <w:lang w:val="ba-RU"/>
        </w:rPr>
        <w:t>.</w:t>
      </w:r>
    </w:p>
    <w:p w:rsidR="009023F7" w:rsidRDefault="009023F7" w:rsidP="009023F7">
      <w:pPr>
        <w:widowControl w:val="0"/>
        <w:autoSpaceDE w:val="0"/>
        <w:autoSpaceDN w:val="0"/>
        <w:jc w:val="center"/>
        <w:rPr>
          <w:b/>
          <w:szCs w:val="28"/>
        </w:rPr>
      </w:pPr>
    </w:p>
    <w:p w:rsidR="009023F7" w:rsidRDefault="009023F7" w:rsidP="009023F7">
      <w:pPr>
        <w:widowControl w:val="0"/>
        <w:autoSpaceDE w:val="0"/>
        <w:autoSpaceDN w:val="0"/>
        <w:jc w:val="center"/>
        <w:rPr>
          <w:b/>
          <w:szCs w:val="28"/>
        </w:rPr>
      </w:pPr>
    </w:p>
    <w:p w:rsidR="009023F7" w:rsidRPr="009023F7" w:rsidRDefault="009023F7" w:rsidP="009023F7">
      <w:pPr>
        <w:widowControl w:val="0"/>
        <w:autoSpaceDE w:val="0"/>
        <w:autoSpaceDN w:val="0"/>
        <w:jc w:val="center"/>
        <w:rPr>
          <w:b/>
          <w:szCs w:val="28"/>
        </w:rPr>
      </w:pPr>
      <w:r w:rsidRPr="009023F7">
        <w:rPr>
          <w:b/>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Pr>
          <w:b/>
          <w:szCs w:val="28"/>
        </w:rPr>
        <w:t xml:space="preserve">сельского поселения Семеновский сельсовет муниципального района </w:t>
      </w:r>
      <w:proofErr w:type="spellStart"/>
      <w:r>
        <w:rPr>
          <w:b/>
          <w:szCs w:val="28"/>
        </w:rPr>
        <w:t>Баймакский</w:t>
      </w:r>
      <w:proofErr w:type="spellEnd"/>
      <w:r>
        <w:rPr>
          <w:b/>
          <w:szCs w:val="28"/>
        </w:rPr>
        <w:t xml:space="preserve"> район </w:t>
      </w:r>
      <w:r w:rsidRPr="009023F7">
        <w:rPr>
          <w:b/>
          <w:szCs w:val="28"/>
        </w:rPr>
        <w:t>Республики Башкортостан</w:t>
      </w:r>
    </w:p>
    <w:p w:rsidR="009023F7" w:rsidRPr="009023F7" w:rsidRDefault="009023F7" w:rsidP="009023F7">
      <w:pPr>
        <w:widowControl w:val="0"/>
        <w:autoSpaceDE w:val="0"/>
        <w:autoSpaceDN w:val="0"/>
        <w:adjustRightInd w:val="0"/>
        <w:ind w:firstLine="851"/>
        <w:jc w:val="center"/>
        <w:rPr>
          <w:rFonts w:eastAsia="Calibri"/>
          <w:b/>
          <w:bCs/>
          <w:szCs w:val="28"/>
          <w:lang w:eastAsia="en-US"/>
        </w:rPr>
      </w:pPr>
    </w:p>
    <w:p w:rsidR="009023F7" w:rsidRDefault="009023F7" w:rsidP="009023F7">
      <w:pPr>
        <w:autoSpaceDE w:val="0"/>
        <w:autoSpaceDN w:val="0"/>
        <w:adjustRightInd w:val="0"/>
        <w:ind w:firstLine="709"/>
        <w:jc w:val="both"/>
        <w:rPr>
          <w:rFonts w:eastAsia="Calibri"/>
          <w:szCs w:val="28"/>
          <w:lang w:eastAsia="ar-SA"/>
        </w:rPr>
      </w:pPr>
      <w:r w:rsidRPr="009023F7">
        <w:rPr>
          <w:rFonts w:eastAsia="Calibri"/>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9023F7">
        <w:rPr>
          <w:szCs w:val="28"/>
        </w:rPr>
        <w:t xml:space="preserve">сельского поселения Семеновский сельсовет муниципального района </w:t>
      </w:r>
      <w:proofErr w:type="spellStart"/>
      <w:r w:rsidRPr="009023F7">
        <w:rPr>
          <w:szCs w:val="28"/>
        </w:rPr>
        <w:t>Баймакский</w:t>
      </w:r>
      <w:proofErr w:type="spellEnd"/>
      <w:r w:rsidRPr="009023F7">
        <w:rPr>
          <w:szCs w:val="28"/>
        </w:rPr>
        <w:t xml:space="preserve"> район Республики Башкортостан</w:t>
      </w:r>
    </w:p>
    <w:p w:rsidR="009023F7" w:rsidRDefault="009023F7" w:rsidP="009023F7">
      <w:pPr>
        <w:autoSpaceDE w:val="0"/>
        <w:autoSpaceDN w:val="0"/>
        <w:adjustRightInd w:val="0"/>
        <w:ind w:firstLine="709"/>
        <w:jc w:val="center"/>
        <w:rPr>
          <w:rFonts w:eastAsia="Calibri"/>
          <w:szCs w:val="28"/>
          <w:lang w:eastAsia="ar-SA"/>
        </w:rPr>
      </w:pPr>
      <w:r w:rsidRPr="009023F7">
        <w:rPr>
          <w:rFonts w:eastAsia="Calibri"/>
          <w:szCs w:val="28"/>
          <w:lang w:eastAsia="ar-SA"/>
        </w:rPr>
        <w:t>ПОСТАНОВЛЯЕТ:</w:t>
      </w:r>
    </w:p>
    <w:p w:rsidR="009023F7" w:rsidRPr="009023F7" w:rsidRDefault="009023F7" w:rsidP="009023F7">
      <w:pPr>
        <w:autoSpaceDE w:val="0"/>
        <w:autoSpaceDN w:val="0"/>
        <w:adjustRightInd w:val="0"/>
        <w:ind w:firstLine="709"/>
        <w:jc w:val="center"/>
        <w:rPr>
          <w:rFonts w:eastAsia="Calibri"/>
          <w:szCs w:val="28"/>
          <w:lang w:eastAsia="ar-SA"/>
        </w:rPr>
      </w:pPr>
    </w:p>
    <w:p w:rsidR="009023F7" w:rsidRPr="009023F7" w:rsidRDefault="009023F7" w:rsidP="009023F7">
      <w:pPr>
        <w:widowControl w:val="0"/>
        <w:adjustRightInd w:val="0"/>
        <w:jc w:val="both"/>
        <w:rPr>
          <w:bCs/>
          <w:szCs w:val="28"/>
        </w:rPr>
      </w:pPr>
      <w:r>
        <w:rPr>
          <w:rFonts w:eastAsia="Calibri"/>
          <w:szCs w:val="28"/>
          <w:lang w:eastAsia="en-US"/>
        </w:rPr>
        <w:t xml:space="preserve">         1. Отменить постановление от 17.05.2019 № 50 </w:t>
      </w:r>
      <w:r w:rsidRPr="009023F7">
        <w:rPr>
          <w:rFonts w:eastAsia="Calibri"/>
          <w:szCs w:val="28"/>
          <w:lang w:eastAsia="en-US"/>
        </w:rPr>
        <w:t>«</w:t>
      </w:r>
      <w:r w:rsidRPr="009023F7">
        <w:rPr>
          <w:szCs w:val="28"/>
        </w:rPr>
        <w:t xml:space="preserve">Об утверждении Административного регламента предоставления муниципальной услуги </w:t>
      </w:r>
      <w:r w:rsidRPr="009023F7">
        <w:rPr>
          <w:bCs/>
          <w:szCs w:val="28"/>
        </w:rPr>
        <w:t>«</w:t>
      </w:r>
      <w:r w:rsidRPr="009023F7">
        <w:rPr>
          <w:szCs w:val="28"/>
        </w:rPr>
        <w:t>Выдача ордеров на проведение земляных работ</w:t>
      </w:r>
      <w:r w:rsidRPr="009023F7">
        <w:rPr>
          <w:color w:val="000000"/>
          <w:szCs w:val="28"/>
        </w:rPr>
        <w:t xml:space="preserve"> на территории СП  Семеновский сельсовет муниципального района </w:t>
      </w:r>
      <w:proofErr w:type="spellStart"/>
      <w:r w:rsidRPr="009023F7">
        <w:rPr>
          <w:color w:val="000000"/>
          <w:szCs w:val="28"/>
        </w:rPr>
        <w:t>Баймакский</w:t>
      </w:r>
      <w:proofErr w:type="spellEnd"/>
      <w:r w:rsidRPr="009023F7">
        <w:rPr>
          <w:color w:val="000000"/>
          <w:szCs w:val="28"/>
        </w:rPr>
        <w:t xml:space="preserve"> район Республики Башкортостан</w:t>
      </w:r>
      <w:r w:rsidRPr="009023F7">
        <w:rPr>
          <w:bCs/>
          <w:szCs w:val="28"/>
        </w:rPr>
        <w:t>»</w:t>
      </w:r>
      <w:r>
        <w:rPr>
          <w:bCs/>
          <w:szCs w:val="28"/>
        </w:rPr>
        <w:t>.</w:t>
      </w:r>
    </w:p>
    <w:p w:rsidR="009023F7" w:rsidRDefault="009023F7" w:rsidP="009023F7">
      <w:pPr>
        <w:widowControl w:val="0"/>
        <w:tabs>
          <w:tab w:val="left" w:pos="567"/>
        </w:tabs>
        <w:ind w:firstLine="709"/>
        <w:contextualSpacing/>
        <w:jc w:val="both"/>
        <w:rPr>
          <w:rFonts w:eastAsia="Calibri"/>
          <w:szCs w:val="28"/>
          <w:lang w:eastAsia="en-US"/>
        </w:rPr>
      </w:pPr>
      <w:r>
        <w:rPr>
          <w:rFonts w:eastAsia="Calibri"/>
          <w:szCs w:val="28"/>
          <w:lang w:eastAsia="en-US"/>
        </w:rPr>
        <w:t>2</w:t>
      </w:r>
      <w:r w:rsidRPr="009023F7">
        <w:rPr>
          <w:rFonts w:eastAsia="Calibri"/>
          <w:szCs w:val="28"/>
          <w:lang w:eastAsia="en-US"/>
        </w:rPr>
        <w:t xml:space="preserve">. Утвердить Административный регламент предоставления муниципальной услуги «Предоставление разрешения на осуществление  земляных работ» </w:t>
      </w:r>
      <w:r w:rsidRPr="009023F7">
        <w:rPr>
          <w:rFonts w:eastAsia="Calibri"/>
          <w:bCs/>
          <w:szCs w:val="28"/>
          <w:lang w:eastAsia="en-US"/>
        </w:rPr>
        <w:t xml:space="preserve">на территории </w:t>
      </w:r>
      <w:r w:rsidRPr="009023F7">
        <w:rPr>
          <w:szCs w:val="28"/>
        </w:rPr>
        <w:t xml:space="preserve">сельского поселения Семеновский сельсовет муниципального района </w:t>
      </w:r>
      <w:proofErr w:type="spellStart"/>
      <w:r w:rsidRPr="009023F7">
        <w:rPr>
          <w:szCs w:val="28"/>
        </w:rPr>
        <w:t>Баймакский</w:t>
      </w:r>
      <w:proofErr w:type="spellEnd"/>
      <w:r w:rsidRPr="009023F7">
        <w:rPr>
          <w:szCs w:val="28"/>
        </w:rPr>
        <w:t xml:space="preserve"> район Республики Башкортостан</w:t>
      </w:r>
      <w:r>
        <w:rPr>
          <w:szCs w:val="28"/>
        </w:rPr>
        <w:t>.</w:t>
      </w:r>
      <w:r>
        <w:rPr>
          <w:rFonts w:eastAsia="Calibri"/>
          <w:szCs w:val="28"/>
          <w:lang w:eastAsia="en-US"/>
        </w:rPr>
        <w:t xml:space="preserve"> </w:t>
      </w:r>
    </w:p>
    <w:p w:rsidR="009023F7" w:rsidRPr="009023F7" w:rsidRDefault="009023F7" w:rsidP="009023F7">
      <w:pPr>
        <w:widowControl w:val="0"/>
        <w:tabs>
          <w:tab w:val="left" w:pos="567"/>
        </w:tabs>
        <w:ind w:firstLine="709"/>
        <w:contextualSpacing/>
        <w:jc w:val="both"/>
        <w:rPr>
          <w:rFonts w:eastAsia="Calibri"/>
          <w:szCs w:val="28"/>
          <w:lang w:eastAsia="en-US"/>
        </w:rPr>
      </w:pPr>
      <w:r>
        <w:rPr>
          <w:rFonts w:eastAsia="Calibri"/>
          <w:szCs w:val="28"/>
          <w:lang w:eastAsia="en-US"/>
        </w:rPr>
        <w:t>3</w:t>
      </w:r>
      <w:r w:rsidRPr="009023F7">
        <w:rPr>
          <w:rFonts w:eastAsia="Calibri"/>
          <w:szCs w:val="28"/>
          <w:lang w:eastAsia="en-US"/>
        </w:rPr>
        <w:t>. Настоящее Постановление вступает в силу на следующий день, после дня</w:t>
      </w:r>
      <w:r>
        <w:rPr>
          <w:rFonts w:eastAsia="Calibri"/>
          <w:szCs w:val="28"/>
          <w:lang w:eastAsia="en-US"/>
        </w:rPr>
        <w:t xml:space="preserve"> его официального опубликования.</w:t>
      </w:r>
    </w:p>
    <w:p w:rsidR="009023F7" w:rsidRPr="009023F7" w:rsidRDefault="009023F7" w:rsidP="009023F7">
      <w:pPr>
        <w:autoSpaceDE w:val="0"/>
        <w:autoSpaceDN w:val="0"/>
        <w:adjustRightInd w:val="0"/>
        <w:ind w:firstLine="709"/>
        <w:jc w:val="both"/>
        <w:rPr>
          <w:rFonts w:eastAsia="Calibri"/>
          <w:szCs w:val="28"/>
          <w:lang w:eastAsia="en-US"/>
        </w:rPr>
      </w:pPr>
      <w:r>
        <w:rPr>
          <w:rFonts w:eastAsia="Calibri"/>
          <w:szCs w:val="28"/>
          <w:lang w:eastAsia="en-US"/>
        </w:rPr>
        <w:t>4</w:t>
      </w:r>
      <w:r w:rsidRPr="009023F7">
        <w:rPr>
          <w:rFonts w:eastAsia="Calibri"/>
          <w:szCs w:val="28"/>
          <w:lang w:eastAsia="en-US"/>
        </w:rPr>
        <w:t xml:space="preserve">. Настоящее Постановление опубликовать </w:t>
      </w:r>
      <w:r>
        <w:rPr>
          <w:rFonts w:eastAsia="Calibri"/>
          <w:szCs w:val="28"/>
          <w:lang w:eastAsia="en-US"/>
        </w:rPr>
        <w:t>на официальном сайте СП Семеновский сельсовет:</w:t>
      </w:r>
      <w:r w:rsidRPr="009023F7">
        <w:t xml:space="preserve"> </w:t>
      </w:r>
      <w:r>
        <w:rPr>
          <w:rFonts w:eastAsia="Calibri"/>
          <w:szCs w:val="28"/>
          <w:lang w:eastAsia="en-US"/>
        </w:rPr>
        <w:t>http://sp-semenovsk.ru.</w:t>
      </w:r>
    </w:p>
    <w:p w:rsidR="00D40054" w:rsidRPr="00C967EE" w:rsidRDefault="009023F7" w:rsidP="00D40054">
      <w:pPr>
        <w:autoSpaceDE w:val="0"/>
        <w:autoSpaceDN w:val="0"/>
        <w:adjustRightInd w:val="0"/>
        <w:ind w:firstLine="709"/>
        <w:jc w:val="both"/>
        <w:rPr>
          <w:rFonts w:eastAsia="Calibri"/>
          <w:szCs w:val="28"/>
          <w:lang w:eastAsia="en-US"/>
        </w:rPr>
      </w:pPr>
      <w:r>
        <w:rPr>
          <w:rFonts w:eastAsia="Calibri"/>
          <w:szCs w:val="28"/>
          <w:lang w:eastAsia="en-US"/>
        </w:rPr>
        <w:t>5</w:t>
      </w:r>
      <w:r w:rsidRPr="009023F7">
        <w:rPr>
          <w:rFonts w:eastAsia="Calibri"/>
          <w:szCs w:val="28"/>
          <w:lang w:eastAsia="en-US"/>
        </w:rPr>
        <w:t xml:space="preserve">. </w:t>
      </w:r>
      <w:proofErr w:type="gramStart"/>
      <w:r w:rsidRPr="009023F7">
        <w:rPr>
          <w:rFonts w:eastAsia="Calibri"/>
          <w:szCs w:val="28"/>
          <w:lang w:eastAsia="en-US"/>
        </w:rPr>
        <w:t>Контроль за</w:t>
      </w:r>
      <w:proofErr w:type="gramEnd"/>
      <w:r w:rsidRPr="009023F7">
        <w:rPr>
          <w:rFonts w:eastAsia="Calibri"/>
          <w:szCs w:val="28"/>
          <w:lang w:eastAsia="en-US"/>
        </w:rPr>
        <w:t xml:space="preserve"> исполнением настоящего постановления </w:t>
      </w:r>
      <w:r w:rsidR="00D40054">
        <w:rPr>
          <w:szCs w:val="28"/>
        </w:rPr>
        <w:t xml:space="preserve">возложить </w:t>
      </w:r>
      <w:r w:rsidR="00D40054" w:rsidRPr="00C967EE">
        <w:rPr>
          <w:szCs w:val="28"/>
        </w:rPr>
        <w:t xml:space="preserve">на </w:t>
      </w:r>
      <w:r w:rsidR="00D40054">
        <w:rPr>
          <w:szCs w:val="28"/>
        </w:rPr>
        <w:t xml:space="preserve">управляющего делами СП </w:t>
      </w:r>
      <w:proofErr w:type="spellStart"/>
      <w:r w:rsidR="00D40054">
        <w:rPr>
          <w:szCs w:val="28"/>
        </w:rPr>
        <w:t>Забитову</w:t>
      </w:r>
      <w:proofErr w:type="spellEnd"/>
      <w:r w:rsidR="00D40054">
        <w:rPr>
          <w:szCs w:val="28"/>
        </w:rPr>
        <w:t xml:space="preserve"> </w:t>
      </w:r>
      <w:proofErr w:type="spellStart"/>
      <w:r w:rsidR="00D40054">
        <w:rPr>
          <w:szCs w:val="28"/>
        </w:rPr>
        <w:t>Нурию</w:t>
      </w:r>
      <w:proofErr w:type="spellEnd"/>
      <w:r w:rsidR="00D40054">
        <w:rPr>
          <w:szCs w:val="28"/>
        </w:rPr>
        <w:t xml:space="preserve"> </w:t>
      </w:r>
      <w:proofErr w:type="spellStart"/>
      <w:r w:rsidR="00D40054">
        <w:rPr>
          <w:szCs w:val="28"/>
        </w:rPr>
        <w:t>Ишбулдовну</w:t>
      </w:r>
      <w:proofErr w:type="spellEnd"/>
      <w:r w:rsidR="00D40054">
        <w:rPr>
          <w:szCs w:val="28"/>
        </w:rPr>
        <w:t>.</w:t>
      </w:r>
    </w:p>
    <w:p w:rsidR="009023F7" w:rsidRDefault="009023F7" w:rsidP="00D40054">
      <w:pPr>
        <w:rPr>
          <w:rFonts w:eastAsia="Calibri"/>
          <w:szCs w:val="28"/>
          <w:lang w:eastAsia="en-US"/>
        </w:rPr>
      </w:pPr>
      <w:bookmarkStart w:id="0" w:name="_GoBack"/>
      <w:bookmarkEnd w:id="0"/>
    </w:p>
    <w:p w:rsidR="009023F7" w:rsidRDefault="009023F7" w:rsidP="009023F7">
      <w:pPr>
        <w:ind w:firstLine="851"/>
        <w:jc w:val="right"/>
        <w:rPr>
          <w:rFonts w:eastAsia="Calibri"/>
          <w:szCs w:val="28"/>
          <w:lang w:eastAsia="en-US"/>
        </w:rPr>
      </w:pPr>
    </w:p>
    <w:p w:rsidR="009023F7" w:rsidRPr="009023F7" w:rsidRDefault="009023F7" w:rsidP="009023F7">
      <w:pPr>
        <w:ind w:firstLine="851"/>
        <w:rPr>
          <w:rFonts w:eastAsia="Calibri"/>
          <w:szCs w:val="28"/>
          <w:lang w:eastAsia="en-US"/>
        </w:rPr>
      </w:pPr>
      <w:r w:rsidRPr="009023F7">
        <w:rPr>
          <w:rFonts w:eastAsia="Calibri"/>
          <w:szCs w:val="28"/>
          <w:lang w:eastAsia="en-US"/>
        </w:rPr>
        <w:t>Глава Администрации</w:t>
      </w:r>
      <w:r>
        <w:rPr>
          <w:rFonts w:eastAsia="Calibri"/>
          <w:szCs w:val="28"/>
          <w:lang w:eastAsia="en-US"/>
        </w:rPr>
        <w:t xml:space="preserve">                                              </w:t>
      </w:r>
      <w:proofErr w:type="spellStart"/>
      <w:r>
        <w:rPr>
          <w:rFonts w:eastAsia="Calibri"/>
          <w:szCs w:val="28"/>
          <w:lang w:eastAsia="en-US"/>
        </w:rPr>
        <w:t>Р.Ф.Салимов</w:t>
      </w:r>
      <w:proofErr w:type="spellEnd"/>
    </w:p>
    <w:p w:rsidR="009023F7" w:rsidRPr="009023F7" w:rsidRDefault="009023F7" w:rsidP="009023F7">
      <w:pPr>
        <w:autoSpaceDE w:val="0"/>
        <w:autoSpaceDN w:val="0"/>
        <w:adjustRightInd w:val="0"/>
        <w:ind w:firstLine="709"/>
        <w:outlineLvl w:val="0"/>
        <w:rPr>
          <w:rFonts w:eastAsia="Calibri"/>
          <w:b/>
          <w:bCs/>
          <w:szCs w:val="28"/>
          <w:lang w:eastAsia="en-US"/>
        </w:rPr>
      </w:pPr>
    </w:p>
    <w:p w:rsidR="009023F7" w:rsidRPr="009023F7" w:rsidRDefault="009023F7" w:rsidP="009023F7">
      <w:pPr>
        <w:autoSpaceDE w:val="0"/>
        <w:autoSpaceDN w:val="0"/>
        <w:adjustRightInd w:val="0"/>
        <w:ind w:firstLine="709"/>
        <w:outlineLvl w:val="0"/>
        <w:rPr>
          <w:rFonts w:eastAsia="Calibri"/>
          <w:b/>
          <w:bCs/>
          <w:szCs w:val="28"/>
          <w:lang w:eastAsia="en-US"/>
        </w:rPr>
      </w:pPr>
    </w:p>
    <w:p w:rsidR="009023F7" w:rsidRPr="009023F7" w:rsidRDefault="009023F7" w:rsidP="009023F7">
      <w:pPr>
        <w:autoSpaceDE w:val="0"/>
        <w:autoSpaceDN w:val="0"/>
        <w:adjustRightInd w:val="0"/>
        <w:ind w:firstLine="709"/>
        <w:outlineLvl w:val="0"/>
        <w:rPr>
          <w:rFonts w:eastAsia="Calibri"/>
          <w:b/>
          <w:bCs/>
          <w:szCs w:val="28"/>
          <w:lang w:eastAsia="en-US"/>
        </w:rPr>
      </w:pPr>
    </w:p>
    <w:p w:rsidR="009023F7" w:rsidRPr="009023F7" w:rsidRDefault="009023F7" w:rsidP="009023F7">
      <w:pPr>
        <w:autoSpaceDE w:val="0"/>
        <w:autoSpaceDN w:val="0"/>
        <w:adjustRightInd w:val="0"/>
        <w:ind w:firstLine="709"/>
        <w:outlineLvl w:val="0"/>
        <w:rPr>
          <w:rFonts w:eastAsia="Calibri"/>
          <w:b/>
          <w:bCs/>
          <w:szCs w:val="28"/>
          <w:lang w:eastAsia="en-US"/>
        </w:rPr>
      </w:pPr>
    </w:p>
    <w:p w:rsidR="009023F7" w:rsidRPr="009023F7" w:rsidRDefault="009023F7" w:rsidP="009023F7">
      <w:pPr>
        <w:autoSpaceDE w:val="0"/>
        <w:autoSpaceDN w:val="0"/>
        <w:adjustRightInd w:val="0"/>
        <w:ind w:firstLine="709"/>
        <w:outlineLvl w:val="0"/>
        <w:rPr>
          <w:rFonts w:eastAsia="Calibri"/>
          <w:b/>
          <w:bCs/>
          <w:szCs w:val="28"/>
          <w:lang w:eastAsia="en-US"/>
        </w:rPr>
      </w:pPr>
    </w:p>
    <w:p w:rsidR="009023F7" w:rsidRPr="009023F7" w:rsidRDefault="009023F7" w:rsidP="009023F7">
      <w:pPr>
        <w:tabs>
          <w:tab w:val="left" w:pos="7425"/>
        </w:tabs>
        <w:jc w:val="right"/>
        <w:rPr>
          <w:rFonts w:eastAsia="Calibri"/>
          <w:b/>
          <w:sz w:val="24"/>
          <w:lang w:eastAsia="en-US"/>
        </w:rPr>
      </w:pPr>
      <w:r w:rsidRPr="009023F7">
        <w:rPr>
          <w:rFonts w:eastAsia="Calibri"/>
          <w:b/>
          <w:sz w:val="24"/>
          <w:lang w:eastAsia="en-US"/>
        </w:rPr>
        <w:lastRenderedPageBreak/>
        <w:t>Утвержден</w:t>
      </w:r>
    </w:p>
    <w:p w:rsidR="009023F7" w:rsidRPr="009023F7" w:rsidRDefault="009023F7" w:rsidP="009023F7">
      <w:pPr>
        <w:widowControl w:val="0"/>
        <w:autoSpaceDE w:val="0"/>
        <w:autoSpaceDN w:val="0"/>
        <w:adjustRightInd w:val="0"/>
        <w:jc w:val="right"/>
        <w:rPr>
          <w:rFonts w:eastAsia="Calibri"/>
          <w:b/>
          <w:sz w:val="24"/>
          <w:lang w:eastAsia="en-US"/>
        </w:rPr>
      </w:pPr>
      <w:r w:rsidRPr="009023F7">
        <w:rPr>
          <w:rFonts w:eastAsia="Calibri"/>
          <w:b/>
          <w:sz w:val="24"/>
          <w:lang w:eastAsia="en-US"/>
        </w:rPr>
        <w:t xml:space="preserve">Постановлением </w:t>
      </w:r>
    </w:p>
    <w:p w:rsidR="009023F7" w:rsidRPr="009023F7" w:rsidRDefault="009023F7" w:rsidP="009023F7">
      <w:pPr>
        <w:widowControl w:val="0"/>
        <w:autoSpaceDE w:val="0"/>
        <w:autoSpaceDN w:val="0"/>
        <w:adjustRightInd w:val="0"/>
        <w:jc w:val="right"/>
        <w:rPr>
          <w:rFonts w:eastAsia="Calibri"/>
          <w:b/>
          <w:sz w:val="24"/>
          <w:lang w:eastAsia="en-US"/>
        </w:rPr>
      </w:pPr>
      <w:r w:rsidRPr="009023F7">
        <w:rPr>
          <w:rFonts w:eastAsia="Calibri"/>
          <w:b/>
          <w:sz w:val="24"/>
          <w:lang w:eastAsia="en-US"/>
        </w:rPr>
        <w:t xml:space="preserve"> Администрации</w:t>
      </w:r>
    </w:p>
    <w:p w:rsidR="009023F7" w:rsidRPr="009023F7" w:rsidRDefault="009023F7" w:rsidP="009023F7">
      <w:pPr>
        <w:autoSpaceDE w:val="0"/>
        <w:autoSpaceDN w:val="0"/>
        <w:adjustRightInd w:val="0"/>
        <w:ind w:firstLine="709"/>
        <w:jc w:val="right"/>
        <w:rPr>
          <w:b/>
          <w:sz w:val="24"/>
        </w:rPr>
      </w:pPr>
      <w:r w:rsidRPr="009023F7">
        <w:rPr>
          <w:b/>
          <w:sz w:val="24"/>
        </w:rPr>
        <w:t xml:space="preserve">сельского поселения </w:t>
      </w:r>
    </w:p>
    <w:p w:rsidR="009023F7" w:rsidRPr="009023F7" w:rsidRDefault="009023F7" w:rsidP="009023F7">
      <w:pPr>
        <w:autoSpaceDE w:val="0"/>
        <w:autoSpaceDN w:val="0"/>
        <w:adjustRightInd w:val="0"/>
        <w:ind w:firstLine="709"/>
        <w:jc w:val="right"/>
        <w:rPr>
          <w:b/>
          <w:sz w:val="24"/>
        </w:rPr>
      </w:pPr>
      <w:r w:rsidRPr="009023F7">
        <w:rPr>
          <w:b/>
          <w:sz w:val="24"/>
        </w:rPr>
        <w:t xml:space="preserve">Семеновский сельсовет </w:t>
      </w:r>
    </w:p>
    <w:p w:rsidR="009023F7" w:rsidRPr="009023F7" w:rsidRDefault="009023F7" w:rsidP="009023F7">
      <w:pPr>
        <w:autoSpaceDE w:val="0"/>
        <w:autoSpaceDN w:val="0"/>
        <w:adjustRightInd w:val="0"/>
        <w:ind w:firstLine="709"/>
        <w:jc w:val="right"/>
        <w:rPr>
          <w:b/>
          <w:sz w:val="24"/>
        </w:rPr>
      </w:pPr>
      <w:r w:rsidRPr="009023F7">
        <w:rPr>
          <w:b/>
          <w:sz w:val="24"/>
        </w:rPr>
        <w:t xml:space="preserve">муниципального района </w:t>
      </w:r>
    </w:p>
    <w:p w:rsidR="009023F7" w:rsidRPr="009023F7" w:rsidRDefault="009023F7" w:rsidP="009023F7">
      <w:pPr>
        <w:autoSpaceDE w:val="0"/>
        <w:autoSpaceDN w:val="0"/>
        <w:adjustRightInd w:val="0"/>
        <w:ind w:firstLine="709"/>
        <w:jc w:val="right"/>
        <w:rPr>
          <w:b/>
          <w:sz w:val="24"/>
        </w:rPr>
      </w:pPr>
      <w:proofErr w:type="spellStart"/>
      <w:r w:rsidRPr="009023F7">
        <w:rPr>
          <w:b/>
          <w:sz w:val="24"/>
        </w:rPr>
        <w:t>Баймакский</w:t>
      </w:r>
      <w:proofErr w:type="spellEnd"/>
      <w:r w:rsidRPr="009023F7">
        <w:rPr>
          <w:b/>
          <w:sz w:val="24"/>
        </w:rPr>
        <w:t xml:space="preserve"> район </w:t>
      </w:r>
    </w:p>
    <w:p w:rsidR="009023F7" w:rsidRPr="009023F7" w:rsidRDefault="009023F7" w:rsidP="009023F7">
      <w:pPr>
        <w:autoSpaceDE w:val="0"/>
        <w:autoSpaceDN w:val="0"/>
        <w:adjustRightInd w:val="0"/>
        <w:ind w:firstLine="709"/>
        <w:jc w:val="right"/>
        <w:rPr>
          <w:rFonts w:eastAsia="Calibri"/>
          <w:b/>
          <w:sz w:val="24"/>
          <w:lang w:eastAsia="ar-SA"/>
        </w:rPr>
      </w:pPr>
      <w:r w:rsidRPr="009023F7">
        <w:rPr>
          <w:b/>
          <w:sz w:val="24"/>
        </w:rPr>
        <w:t>Республики Башкортостан</w:t>
      </w:r>
    </w:p>
    <w:p w:rsidR="009023F7" w:rsidRPr="009023F7" w:rsidRDefault="009023F7" w:rsidP="009023F7">
      <w:pPr>
        <w:widowControl w:val="0"/>
        <w:autoSpaceDE w:val="0"/>
        <w:autoSpaceDN w:val="0"/>
        <w:adjustRightInd w:val="0"/>
        <w:jc w:val="right"/>
        <w:rPr>
          <w:rFonts w:eastAsia="Calibri"/>
          <w:b/>
          <w:sz w:val="24"/>
          <w:lang w:eastAsia="en-US"/>
        </w:rPr>
      </w:pPr>
      <w:r w:rsidRPr="009023F7">
        <w:rPr>
          <w:rFonts w:eastAsia="Calibri"/>
          <w:b/>
          <w:sz w:val="24"/>
          <w:lang w:eastAsia="en-US"/>
        </w:rPr>
        <w:t xml:space="preserve">от </w:t>
      </w:r>
      <w:r>
        <w:rPr>
          <w:rFonts w:eastAsia="Calibri"/>
          <w:b/>
          <w:sz w:val="24"/>
          <w:lang w:eastAsia="en-US"/>
        </w:rPr>
        <w:t xml:space="preserve">15.04.2020 </w:t>
      </w:r>
      <w:r w:rsidRPr="009023F7">
        <w:rPr>
          <w:rFonts w:eastAsia="Calibri"/>
          <w:b/>
          <w:sz w:val="24"/>
          <w:lang w:eastAsia="en-US"/>
        </w:rPr>
        <w:t xml:space="preserve">года № </w:t>
      </w:r>
      <w:r>
        <w:rPr>
          <w:rFonts w:eastAsia="Calibri"/>
          <w:b/>
          <w:sz w:val="24"/>
          <w:lang w:eastAsia="en-US"/>
        </w:rPr>
        <w:t>19</w:t>
      </w:r>
    </w:p>
    <w:p w:rsidR="009023F7" w:rsidRPr="009023F7" w:rsidRDefault="009023F7" w:rsidP="009023F7">
      <w:pPr>
        <w:widowControl w:val="0"/>
        <w:contextualSpacing/>
        <w:jc w:val="center"/>
        <w:rPr>
          <w:rFonts w:eastAsia="Calibri"/>
          <w:b/>
          <w:szCs w:val="28"/>
          <w:lang w:eastAsia="en-US"/>
        </w:rPr>
      </w:pPr>
    </w:p>
    <w:p w:rsidR="009023F7" w:rsidRPr="009023F7" w:rsidRDefault="009023F7" w:rsidP="009023F7">
      <w:pPr>
        <w:autoSpaceDE w:val="0"/>
        <w:autoSpaceDN w:val="0"/>
        <w:adjustRightInd w:val="0"/>
        <w:ind w:firstLine="709"/>
        <w:jc w:val="center"/>
        <w:rPr>
          <w:rFonts w:eastAsia="Calibri"/>
          <w:b/>
          <w:szCs w:val="28"/>
          <w:lang w:eastAsia="ar-SA"/>
        </w:rPr>
      </w:pPr>
      <w:r w:rsidRPr="009023F7">
        <w:rPr>
          <w:rFonts w:eastAsia="Calibri"/>
          <w:b/>
          <w:szCs w:val="28"/>
          <w:lang w:eastAsia="en-US"/>
        </w:rPr>
        <w:t xml:space="preserve">Административный регламент предоставления муниципальной услуги «Предоставление разрешения на осуществление  земляных работ»  </w:t>
      </w:r>
      <w:r w:rsidRPr="009023F7">
        <w:rPr>
          <w:rFonts w:eastAsia="Calibri"/>
          <w:b/>
          <w:bCs/>
          <w:szCs w:val="28"/>
          <w:lang w:eastAsia="en-US"/>
        </w:rPr>
        <w:t xml:space="preserve">в </w:t>
      </w:r>
      <w:r w:rsidRPr="009023F7">
        <w:rPr>
          <w:b/>
          <w:szCs w:val="28"/>
        </w:rPr>
        <w:t xml:space="preserve">сельском поселении Семеновский сельсовет муниципального района </w:t>
      </w:r>
      <w:proofErr w:type="spellStart"/>
      <w:r w:rsidRPr="009023F7">
        <w:rPr>
          <w:b/>
          <w:szCs w:val="28"/>
        </w:rPr>
        <w:t>Баймакский</w:t>
      </w:r>
      <w:proofErr w:type="spellEnd"/>
      <w:r w:rsidRPr="009023F7">
        <w:rPr>
          <w:b/>
          <w:szCs w:val="28"/>
        </w:rPr>
        <w:t xml:space="preserve"> район Республики Башкортостан</w:t>
      </w:r>
    </w:p>
    <w:p w:rsidR="009023F7" w:rsidRPr="009023F7" w:rsidRDefault="009023F7" w:rsidP="009023F7">
      <w:pPr>
        <w:widowControl w:val="0"/>
        <w:autoSpaceDE w:val="0"/>
        <w:autoSpaceDN w:val="0"/>
        <w:adjustRightInd w:val="0"/>
        <w:jc w:val="center"/>
        <w:rPr>
          <w:rFonts w:eastAsia="Calibri"/>
          <w:b/>
          <w:bCs/>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I. Общие положения</w:t>
      </w:r>
    </w:p>
    <w:p w:rsidR="009023F7" w:rsidRPr="009023F7" w:rsidRDefault="009023F7" w:rsidP="009023F7">
      <w:pPr>
        <w:autoSpaceDE w:val="0"/>
        <w:autoSpaceDN w:val="0"/>
        <w:adjustRightInd w:val="0"/>
        <w:ind w:firstLine="709"/>
        <w:jc w:val="center"/>
        <w:rPr>
          <w:rFonts w:eastAsia="Calibri"/>
          <w:szCs w:val="28"/>
          <w:lang w:eastAsia="en-US"/>
        </w:rPr>
      </w:pPr>
    </w:p>
    <w:p w:rsidR="009023F7" w:rsidRPr="009023F7" w:rsidRDefault="009023F7" w:rsidP="009023F7">
      <w:pPr>
        <w:autoSpaceDE w:val="0"/>
        <w:autoSpaceDN w:val="0"/>
        <w:adjustRightInd w:val="0"/>
        <w:ind w:firstLine="709"/>
        <w:jc w:val="center"/>
        <w:outlineLvl w:val="1"/>
        <w:rPr>
          <w:rFonts w:eastAsia="Calibri"/>
          <w:b/>
          <w:bCs/>
          <w:szCs w:val="28"/>
          <w:lang w:eastAsia="en-US"/>
        </w:rPr>
      </w:pPr>
      <w:r w:rsidRPr="009023F7">
        <w:rPr>
          <w:rFonts w:eastAsia="Calibri"/>
          <w:b/>
          <w:bCs/>
          <w:szCs w:val="28"/>
          <w:lang w:eastAsia="en-US"/>
        </w:rPr>
        <w:t>Предмет регулирования Административного регламента</w:t>
      </w:r>
    </w:p>
    <w:p w:rsidR="009023F7" w:rsidRPr="009023F7" w:rsidRDefault="009023F7" w:rsidP="00EC71CC">
      <w:pPr>
        <w:autoSpaceDE w:val="0"/>
        <w:autoSpaceDN w:val="0"/>
        <w:adjustRightInd w:val="0"/>
        <w:ind w:firstLine="709"/>
        <w:jc w:val="both"/>
        <w:rPr>
          <w:rFonts w:eastAsia="Calibri"/>
          <w:szCs w:val="28"/>
          <w:lang w:eastAsia="ar-SA"/>
        </w:rPr>
      </w:pPr>
      <w:proofErr w:type="gramStart"/>
      <w:r w:rsidRPr="009023F7">
        <w:rPr>
          <w:rFonts w:eastAsia="Calibri"/>
          <w:szCs w:val="28"/>
          <w:lang w:eastAsia="en-US"/>
        </w:rPr>
        <w:t>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w:t>
      </w:r>
      <w:r w:rsidR="00EC71CC">
        <w:rPr>
          <w:rFonts w:eastAsia="Calibri"/>
          <w:szCs w:val="28"/>
          <w:lang w:eastAsia="en-US"/>
        </w:rPr>
        <w:t xml:space="preserve"> в</w:t>
      </w:r>
      <w:r w:rsidRPr="009023F7">
        <w:rPr>
          <w:rFonts w:eastAsia="Calibri"/>
          <w:szCs w:val="28"/>
          <w:lang w:eastAsia="en-US"/>
        </w:rPr>
        <w:t xml:space="preserve"> </w:t>
      </w:r>
      <w:r w:rsidR="00EC71CC" w:rsidRPr="00EC71CC">
        <w:rPr>
          <w:szCs w:val="28"/>
        </w:rPr>
        <w:t xml:space="preserve">сельском поселении Семеновский сельсовет муниципального района </w:t>
      </w:r>
      <w:proofErr w:type="spellStart"/>
      <w:r w:rsidR="00EC71CC" w:rsidRPr="00EC71CC">
        <w:rPr>
          <w:szCs w:val="28"/>
        </w:rPr>
        <w:t>Баймакский</w:t>
      </w:r>
      <w:proofErr w:type="spellEnd"/>
      <w:r w:rsidR="00EC71CC" w:rsidRPr="00EC71CC">
        <w:rPr>
          <w:szCs w:val="28"/>
        </w:rPr>
        <w:t xml:space="preserve"> район Республики Башкортостан</w:t>
      </w:r>
      <w:r w:rsidRPr="009023F7">
        <w:rPr>
          <w:rFonts w:eastAsia="Calibri"/>
          <w:szCs w:val="28"/>
          <w:lang w:eastAsia="en-US"/>
        </w:rPr>
        <w:t xml:space="preserve"> (далее – Административный регламент).</w:t>
      </w:r>
      <w:proofErr w:type="gramEnd"/>
    </w:p>
    <w:p w:rsidR="009023F7" w:rsidRPr="009023F7" w:rsidRDefault="009023F7" w:rsidP="009023F7">
      <w:pPr>
        <w:autoSpaceDE w:val="0"/>
        <w:autoSpaceDN w:val="0"/>
        <w:adjustRightInd w:val="0"/>
        <w:ind w:firstLine="709"/>
        <w:contextualSpacing/>
        <w:jc w:val="both"/>
        <w:rPr>
          <w:rFonts w:eastAsia="Calibri"/>
          <w:szCs w:val="28"/>
          <w:lang w:eastAsia="en-US"/>
        </w:rPr>
      </w:pPr>
    </w:p>
    <w:p w:rsidR="009023F7" w:rsidRPr="009023F7" w:rsidRDefault="009023F7" w:rsidP="009023F7">
      <w:pPr>
        <w:autoSpaceDE w:val="0"/>
        <w:autoSpaceDN w:val="0"/>
        <w:adjustRightInd w:val="0"/>
        <w:ind w:firstLine="709"/>
        <w:contextualSpacing/>
        <w:jc w:val="center"/>
        <w:outlineLvl w:val="0"/>
        <w:rPr>
          <w:rFonts w:eastAsia="Calibri"/>
          <w:b/>
          <w:bCs/>
          <w:szCs w:val="28"/>
          <w:lang w:eastAsia="en-US"/>
        </w:rPr>
      </w:pPr>
      <w:r w:rsidRPr="009023F7">
        <w:rPr>
          <w:rFonts w:eastAsia="Calibri"/>
          <w:b/>
          <w:bCs/>
          <w:szCs w:val="28"/>
          <w:lang w:eastAsia="en-US"/>
        </w:rPr>
        <w:t>Круг заявителей</w:t>
      </w:r>
    </w:p>
    <w:p w:rsidR="009023F7" w:rsidRPr="009023F7" w:rsidRDefault="009023F7" w:rsidP="009023F7">
      <w:pPr>
        <w:autoSpaceDE w:val="0"/>
        <w:autoSpaceDN w:val="0"/>
        <w:adjustRightInd w:val="0"/>
        <w:ind w:firstLine="709"/>
        <w:contextualSpacing/>
        <w:jc w:val="both"/>
        <w:rPr>
          <w:rFonts w:eastAsia="Calibri"/>
          <w:szCs w:val="28"/>
          <w:lang w:eastAsia="en-US"/>
        </w:rPr>
      </w:pPr>
      <w:r w:rsidRPr="009023F7">
        <w:rPr>
          <w:rFonts w:eastAsia="Calibri"/>
          <w:szCs w:val="28"/>
          <w:lang w:eastAsia="en-US"/>
        </w:rPr>
        <w:t>1.2.1. Заявителями являются физические лица, в том числе зарегистрированные в качестве индивидуальных предпринимателей, юридические лица.</w:t>
      </w:r>
    </w:p>
    <w:p w:rsidR="009023F7" w:rsidRPr="009023F7" w:rsidRDefault="009023F7" w:rsidP="009023F7">
      <w:pPr>
        <w:autoSpaceDE w:val="0"/>
        <w:autoSpaceDN w:val="0"/>
        <w:adjustRightInd w:val="0"/>
        <w:ind w:firstLine="709"/>
        <w:contextualSpacing/>
        <w:jc w:val="both"/>
        <w:rPr>
          <w:rFonts w:eastAsia="Calibri"/>
          <w:szCs w:val="28"/>
          <w:lang w:eastAsia="en-US"/>
        </w:rPr>
      </w:pPr>
      <w:r w:rsidRPr="009023F7">
        <w:rPr>
          <w:rFonts w:eastAsia="Calibri"/>
          <w:szCs w:val="28"/>
          <w:lang w:eastAsia="en-US"/>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Требования к порядку информирования о предоставлении муниципальной услуги</w:t>
      </w:r>
    </w:p>
    <w:p w:rsidR="009023F7" w:rsidRPr="009023F7" w:rsidRDefault="009023F7" w:rsidP="009023F7">
      <w:pPr>
        <w:autoSpaceDE w:val="0"/>
        <w:autoSpaceDN w:val="0"/>
        <w:adjustRightInd w:val="0"/>
        <w:ind w:firstLine="709"/>
        <w:jc w:val="both"/>
        <w:rPr>
          <w:rFonts w:eastAsia="Calibri"/>
          <w:bCs/>
          <w:szCs w:val="28"/>
          <w:lang w:eastAsia="en-US"/>
        </w:rPr>
      </w:pPr>
      <w:r w:rsidRPr="009023F7">
        <w:rPr>
          <w:rFonts w:eastAsia="Calibri"/>
          <w:szCs w:val="28"/>
          <w:lang w:eastAsia="en-US"/>
        </w:rPr>
        <w:t>1.2.3. С</w:t>
      </w:r>
      <w:r w:rsidRPr="009023F7">
        <w:rPr>
          <w:rFonts w:eastAsia="Calibri"/>
          <w:bCs/>
          <w:szCs w:val="28"/>
          <w:lang w:eastAsia="en-US"/>
        </w:rPr>
        <w:t>правочная информация:</w:t>
      </w:r>
    </w:p>
    <w:p w:rsidR="009023F7" w:rsidRPr="009023F7" w:rsidRDefault="009023F7" w:rsidP="00EC71CC">
      <w:pPr>
        <w:autoSpaceDE w:val="0"/>
        <w:autoSpaceDN w:val="0"/>
        <w:adjustRightInd w:val="0"/>
        <w:ind w:firstLine="709"/>
        <w:jc w:val="both"/>
        <w:rPr>
          <w:rFonts w:eastAsia="Calibri"/>
          <w:szCs w:val="28"/>
          <w:lang w:eastAsia="ar-SA"/>
        </w:rPr>
      </w:pPr>
      <w:r w:rsidRPr="009023F7">
        <w:rPr>
          <w:rFonts w:eastAsia="Calibri"/>
          <w:szCs w:val="28"/>
          <w:lang w:eastAsia="en-US"/>
        </w:rPr>
        <w:t xml:space="preserve">о месте нахождения и графике работы Администрации </w:t>
      </w:r>
      <w:r w:rsidR="00EC71CC" w:rsidRPr="00EC71CC">
        <w:rPr>
          <w:szCs w:val="28"/>
        </w:rPr>
        <w:t xml:space="preserve">сельского поселения Семеновский сельсовет муниципального района </w:t>
      </w:r>
      <w:proofErr w:type="spellStart"/>
      <w:r w:rsidR="00EC71CC" w:rsidRPr="00EC71CC">
        <w:rPr>
          <w:szCs w:val="28"/>
        </w:rPr>
        <w:t>Баймакский</w:t>
      </w:r>
      <w:proofErr w:type="spellEnd"/>
      <w:r w:rsidR="00EC71CC" w:rsidRPr="00EC71CC">
        <w:rPr>
          <w:szCs w:val="28"/>
        </w:rPr>
        <w:t xml:space="preserve"> район Республики Башкортостан</w:t>
      </w:r>
      <w:r w:rsidRPr="009023F7">
        <w:rPr>
          <w:rFonts w:eastAsia="Calibri"/>
          <w:szCs w:val="28"/>
          <w:lang w:eastAsia="en-US"/>
        </w:rPr>
        <w:t>, предоставляющего муниципальную услугу, (далее – Администрация, Уполномоченный орган) е</w:t>
      </w:r>
      <w:proofErr w:type="gramStart"/>
      <w:r w:rsidRPr="009023F7">
        <w:rPr>
          <w:rFonts w:eastAsia="Calibri"/>
          <w:szCs w:val="28"/>
          <w:lang w:eastAsia="en-US"/>
        </w:rPr>
        <w:t>е(</w:t>
      </w:r>
      <w:proofErr w:type="gramEnd"/>
      <w:r w:rsidRPr="009023F7">
        <w:rPr>
          <w:rFonts w:eastAsia="Calibri"/>
          <w:szCs w:val="28"/>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9023F7" w:rsidRPr="009023F7" w:rsidRDefault="009023F7" w:rsidP="009023F7">
      <w:pPr>
        <w:autoSpaceDE w:val="0"/>
        <w:autoSpaceDN w:val="0"/>
        <w:adjustRightInd w:val="0"/>
        <w:jc w:val="both"/>
        <w:rPr>
          <w:rFonts w:eastAsia="Calibri"/>
          <w:szCs w:val="28"/>
          <w:lang w:eastAsia="en-US"/>
        </w:rPr>
      </w:pPr>
      <w:proofErr w:type="gramStart"/>
      <w:r w:rsidRPr="009023F7">
        <w:rPr>
          <w:rFonts w:eastAsia="Calibri"/>
          <w:bCs/>
          <w:szCs w:val="28"/>
          <w:lang w:eastAsia="en-US"/>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9023F7">
        <w:rPr>
          <w:rFonts w:eastAsia="Calibri"/>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9023F7">
        <w:rPr>
          <w:rFonts w:eastAsia="Calibri"/>
          <w:bCs/>
          <w:szCs w:val="28"/>
          <w:lang w:eastAsia="en-US"/>
        </w:rPr>
        <w:t xml:space="preserve"> «</w:t>
      </w:r>
      <w:r w:rsidRPr="009023F7">
        <w:rPr>
          <w:rFonts w:eastAsia="Calibri"/>
          <w:szCs w:val="28"/>
          <w:lang w:eastAsia="en-US"/>
        </w:rPr>
        <w:t>Портале государственных и муниципальных услуг (функций) Республики Башкортостан» (www.gosuslugi.bashkortostan.ru) (далее – РПГУ)</w:t>
      </w:r>
      <w:r w:rsidRPr="009023F7">
        <w:rPr>
          <w:rFonts w:eastAsia="Calibri"/>
          <w:bCs/>
          <w:szCs w:val="28"/>
          <w:lang w:eastAsia="en-US"/>
        </w:rPr>
        <w:t xml:space="preserve">. </w:t>
      </w:r>
      <w:proofErr w:type="gramEnd"/>
    </w:p>
    <w:p w:rsidR="009023F7" w:rsidRPr="009023F7" w:rsidRDefault="009023F7" w:rsidP="009023F7">
      <w:pPr>
        <w:tabs>
          <w:tab w:val="left" w:pos="7425"/>
        </w:tabs>
        <w:ind w:firstLine="709"/>
        <w:jc w:val="both"/>
        <w:rPr>
          <w:rFonts w:eastAsia="Calibri"/>
          <w:szCs w:val="28"/>
          <w:lang w:eastAsia="en-US"/>
        </w:rPr>
      </w:pPr>
      <w:r w:rsidRPr="009023F7">
        <w:rPr>
          <w:rFonts w:eastAsia="Calibri"/>
          <w:szCs w:val="28"/>
          <w:lang w:eastAsia="en-US"/>
        </w:rPr>
        <w:t>1.2.3.1. Информирование о порядке предоставления муниципальной услуги осуществляется:</w:t>
      </w:r>
    </w:p>
    <w:p w:rsidR="009023F7" w:rsidRPr="009023F7" w:rsidRDefault="009023F7" w:rsidP="00EC71CC">
      <w:pPr>
        <w:widowControl w:val="0"/>
        <w:numPr>
          <w:ilvl w:val="2"/>
          <w:numId w:val="16"/>
        </w:numPr>
        <w:tabs>
          <w:tab w:val="left" w:pos="851"/>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023F7" w:rsidRPr="009023F7" w:rsidRDefault="009023F7" w:rsidP="00EC71CC">
      <w:pPr>
        <w:widowControl w:val="0"/>
        <w:numPr>
          <w:ilvl w:val="2"/>
          <w:numId w:val="16"/>
        </w:numPr>
        <w:tabs>
          <w:tab w:val="left" w:pos="851"/>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по телефону в Администрации (Уполномоченном органе) или многофункциональном центре;</w:t>
      </w:r>
    </w:p>
    <w:p w:rsidR="009023F7" w:rsidRPr="009023F7" w:rsidRDefault="009023F7" w:rsidP="00EC71CC">
      <w:pPr>
        <w:widowControl w:val="0"/>
        <w:numPr>
          <w:ilvl w:val="2"/>
          <w:numId w:val="16"/>
        </w:numPr>
        <w:tabs>
          <w:tab w:val="left" w:pos="851"/>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письменно, в том числе посредством электронной почты, факсимильной связи;</w:t>
      </w:r>
    </w:p>
    <w:p w:rsidR="009023F7" w:rsidRPr="009023F7" w:rsidRDefault="009023F7" w:rsidP="00EC71CC">
      <w:pPr>
        <w:widowControl w:val="0"/>
        <w:numPr>
          <w:ilvl w:val="2"/>
          <w:numId w:val="16"/>
        </w:numPr>
        <w:tabs>
          <w:tab w:val="left" w:pos="851"/>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посредством размещения в открытой и доступной форме информации:</w:t>
      </w:r>
    </w:p>
    <w:p w:rsidR="009023F7" w:rsidRPr="009023F7" w:rsidRDefault="009023F7" w:rsidP="009023F7">
      <w:pPr>
        <w:widowControl w:val="0"/>
        <w:tabs>
          <w:tab w:val="left" w:pos="851"/>
          <w:tab w:val="left" w:pos="1134"/>
        </w:tabs>
        <w:spacing w:after="200"/>
        <w:ind w:firstLine="709"/>
        <w:contextualSpacing/>
        <w:jc w:val="both"/>
        <w:rPr>
          <w:rFonts w:eastAsia="Calibri"/>
          <w:szCs w:val="28"/>
          <w:lang w:eastAsia="en-US"/>
        </w:rPr>
      </w:pPr>
      <w:r w:rsidRPr="009023F7">
        <w:rPr>
          <w:rFonts w:eastAsia="Calibri"/>
          <w:szCs w:val="28"/>
          <w:lang w:eastAsia="en-US"/>
        </w:rPr>
        <w:t>на Портале государственных и муниципальных услуг (функций) Республики Башкортостан (www.gosuslugi.bashkortostan.ru) (далее – РПГУ);</w:t>
      </w:r>
    </w:p>
    <w:p w:rsidR="009023F7" w:rsidRPr="009023F7" w:rsidRDefault="009023F7" w:rsidP="009023F7">
      <w:pPr>
        <w:widowControl w:val="0"/>
        <w:tabs>
          <w:tab w:val="left" w:pos="851"/>
          <w:tab w:val="left" w:pos="1134"/>
        </w:tabs>
        <w:spacing w:after="200"/>
        <w:ind w:firstLine="709"/>
        <w:contextualSpacing/>
        <w:jc w:val="both"/>
        <w:rPr>
          <w:rFonts w:eastAsia="Calibri"/>
          <w:szCs w:val="28"/>
          <w:lang w:eastAsia="en-US"/>
        </w:rPr>
      </w:pPr>
      <w:r w:rsidRPr="009023F7">
        <w:rPr>
          <w:rFonts w:eastAsia="Calibri"/>
          <w:szCs w:val="28"/>
          <w:lang w:eastAsia="en-US"/>
        </w:rPr>
        <w:t xml:space="preserve">на официальных сайтах Администрации </w:t>
      </w:r>
      <w:r w:rsidR="00EC71CC" w:rsidRPr="00EC71CC">
        <w:rPr>
          <w:szCs w:val="28"/>
        </w:rPr>
        <w:t xml:space="preserve">сельского поселения Семеновский сельсовет муниципального района </w:t>
      </w:r>
      <w:proofErr w:type="spellStart"/>
      <w:r w:rsidR="00EC71CC" w:rsidRPr="00EC71CC">
        <w:rPr>
          <w:szCs w:val="28"/>
        </w:rPr>
        <w:t>Баймакский</w:t>
      </w:r>
      <w:proofErr w:type="spellEnd"/>
      <w:r w:rsidR="00EC71CC" w:rsidRPr="00EC71CC">
        <w:rPr>
          <w:szCs w:val="28"/>
        </w:rPr>
        <w:t xml:space="preserve"> район Республики Башкортостан</w:t>
      </w:r>
      <w:r w:rsidR="00EC71CC">
        <w:rPr>
          <w:szCs w:val="28"/>
        </w:rPr>
        <w:t>: http://sp-semenovsk.ru.</w:t>
      </w:r>
    </w:p>
    <w:p w:rsidR="009023F7" w:rsidRPr="009023F7" w:rsidRDefault="009023F7" w:rsidP="00EC71CC">
      <w:pPr>
        <w:widowControl w:val="0"/>
        <w:numPr>
          <w:ilvl w:val="2"/>
          <w:numId w:val="16"/>
        </w:numPr>
        <w:tabs>
          <w:tab w:val="left" w:pos="851"/>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9023F7" w:rsidRPr="009023F7" w:rsidRDefault="009023F7" w:rsidP="009023F7">
      <w:pPr>
        <w:tabs>
          <w:tab w:val="left" w:pos="7425"/>
        </w:tabs>
        <w:ind w:firstLine="709"/>
        <w:jc w:val="both"/>
        <w:rPr>
          <w:rFonts w:eastAsia="Calibri"/>
          <w:szCs w:val="28"/>
          <w:lang w:eastAsia="en-US"/>
        </w:rPr>
      </w:pPr>
      <w:r w:rsidRPr="009023F7">
        <w:rPr>
          <w:rFonts w:eastAsia="Calibri"/>
          <w:szCs w:val="28"/>
          <w:lang w:eastAsia="en-US"/>
        </w:rPr>
        <w:t>Информирование о порядке предоставления муниципальной услуги осуществляется бесплатно.</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1.2.4. Информирование осуществляется по вопросам, касающимся: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способов подачи заявления о предоставлении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документов, необходимых для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порядка и сроков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23F7" w:rsidRPr="009023F7" w:rsidRDefault="009023F7" w:rsidP="009023F7">
      <w:pPr>
        <w:tabs>
          <w:tab w:val="left" w:pos="7425"/>
        </w:tabs>
        <w:ind w:firstLine="709"/>
        <w:jc w:val="both"/>
        <w:rPr>
          <w:rFonts w:eastAsia="Calibri"/>
          <w:szCs w:val="28"/>
          <w:lang w:eastAsia="en-US"/>
        </w:rPr>
      </w:pPr>
      <w:r w:rsidRPr="009023F7">
        <w:rPr>
          <w:rFonts w:eastAsia="Calibri"/>
          <w:szCs w:val="28"/>
          <w:lang w:eastAsia="en-US"/>
        </w:rPr>
        <w:t xml:space="preserve">1.2.5. При устном обращении Заявителя (лично или по телефону) специалист Администрации (Уполномоченного органа), многофункционального центра, </w:t>
      </w:r>
      <w:r w:rsidRPr="009023F7">
        <w:rPr>
          <w:rFonts w:eastAsia="Calibri"/>
          <w:szCs w:val="28"/>
          <w:lang w:eastAsia="en-US"/>
        </w:rPr>
        <w:lastRenderedPageBreak/>
        <w:t xml:space="preserve">осуществляющий консультирование, подробно и в вежливой (корректной) форме информирует </w:t>
      </w:r>
      <w:proofErr w:type="gramStart"/>
      <w:r w:rsidRPr="009023F7">
        <w:rPr>
          <w:rFonts w:eastAsia="Calibri"/>
          <w:szCs w:val="28"/>
          <w:lang w:eastAsia="en-US"/>
        </w:rPr>
        <w:t>обратившихся</w:t>
      </w:r>
      <w:proofErr w:type="gramEnd"/>
      <w:r w:rsidRPr="009023F7">
        <w:rPr>
          <w:rFonts w:eastAsia="Calibri"/>
          <w:szCs w:val="28"/>
          <w:lang w:eastAsia="en-US"/>
        </w:rPr>
        <w:t xml:space="preserve"> по интересующим вопросам.</w:t>
      </w:r>
    </w:p>
    <w:p w:rsidR="009023F7" w:rsidRPr="009023F7" w:rsidRDefault="009023F7" w:rsidP="009023F7">
      <w:pPr>
        <w:tabs>
          <w:tab w:val="left" w:pos="7425"/>
        </w:tabs>
        <w:ind w:firstLine="709"/>
        <w:jc w:val="both"/>
        <w:rPr>
          <w:rFonts w:eastAsia="Calibri"/>
          <w:szCs w:val="28"/>
          <w:lang w:eastAsia="en-US"/>
        </w:rPr>
      </w:pPr>
      <w:r w:rsidRPr="009023F7">
        <w:rPr>
          <w:rFonts w:eastAsia="Calibri"/>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23F7" w:rsidRPr="009023F7" w:rsidRDefault="009023F7" w:rsidP="009023F7">
      <w:pPr>
        <w:tabs>
          <w:tab w:val="left" w:pos="7425"/>
        </w:tabs>
        <w:ind w:firstLine="709"/>
        <w:jc w:val="both"/>
        <w:rPr>
          <w:rFonts w:eastAsia="Calibri"/>
          <w:szCs w:val="28"/>
          <w:lang w:eastAsia="en-US"/>
        </w:rPr>
      </w:pPr>
      <w:r w:rsidRPr="009023F7">
        <w:rPr>
          <w:rFonts w:eastAsia="Calibri"/>
          <w:szCs w:val="28"/>
          <w:lang w:eastAsia="en-US"/>
        </w:rPr>
        <w:t>Если специалист Администрации (Уполномоченного органа) не может самостоятельно дать ответ, телефонный звонок</w:t>
      </w:r>
      <w:r w:rsidRPr="009023F7">
        <w:rPr>
          <w:rFonts w:eastAsia="Calibri"/>
          <w:i/>
          <w:szCs w:val="28"/>
          <w:lang w:eastAsia="en-US"/>
        </w:rPr>
        <w:t xml:space="preserve"> </w:t>
      </w:r>
      <w:r w:rsidRPr="009023F7">
        <w:rPr>
          <w:rFonts w:eastAsia="Calibri"/>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23F7" w:rsidRPr="009023F7" w:rsidRDefault="009023F7" w:rsidP="009023F7">
      <w:pPr>
        <w:tabs>
          <w:tab w:val="left" w:pos="7425"/>
        </w:tabs>
        <w:ind w:firstLine="709"/>
        <w:jc w:val="both"/>
        <w:rPr>
          <w:rFonts w:eastAsia="Calibri"/>
          <w:szCs w:val="28"/>
          <w:lang w:eastAsia="en-US"/>
        </w:rPr>
      </w:pPr>
      <w:r w:rsidRPr="009023F7">
        <w:rPr>
          <w:rFonts w:eastAsia="Calibri"/>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023F7" w:rsidRPr="009023F7" w:rsidRDefault="009023F7" w:rsidP="009023F7">
      <w:pPr>
        <w:tabs>
          <w:tab w:val="left" w:pos="7425"/>
        </w:tabs>
        <w:ind w:firstLine="709"/>
        <w:jc w:val="both"/>
        <w:rPr>
          <w:rFonts w:eastAsia="Calibri"/>
          <w:szCs w:val="28"/>
          <w:lang w:eastAsia="en-US"/>
        </w:rPr>
      </w:pPr>
      <w:r w:rsidRPr="009023F7">
        <w:rPr>
          <w:rFonts w:eastAsia="Calibri"/>
          <w:szCs w:val="28"/>
          <w:lang w:eastAsia="en-US"/>
        </w:rPr>
        <w:t xml:space="preserve">изложить обращение в письменной форме; </w:t>
      </w:r>
    </w:p>
    <w:p w:rsidR="009023F7" w:rsidRPr="009023F7" w:rsidRDefault="009023F7" w:rsidP="009023F7">
      <w:pPr>
        <w:tabs>
          <w:tab w:val="left" w:pos="7425"/>
        </w:tabs>
        <w:ind w:firstLine="709"/>
        <w:jc w:val="both"/>
        <w:rPr>
          <w:rFonts w:eastAsia="Calibri"/>
          <w:szCs w:val="28"/>
          <w:lang w:eastAsia="en-US"/>
        </w:rPr>
      </w:pPr>
      <w:r w:rsidRPr="009023F7">
        <w:rPr>
          <w:rFonts w:eastAsia="Calibri"/>
          <w:szCs w:val="28"/>
          <w:lang w:eastAsia="en-US"/>
        </w:rPr>
        <w:t>назначить другое время для консультаций.</w:t>
      </w:r>
    </w:p>
    <w:p w:rsidR="009023F7" w:rsidRPr="009023F7" w:rsidRDefault="009023F7" w:rsidP="009023F7">
      <w:pPr>
        <w:tabs>
          <w:tab w:val="left" w:pos="7425"/>
        </w:tabs>
        <w:ind w:firstLine="709"/>
        <w:jc w:val="both"/>
        <w:rPr>
          <w:rFonts w:eastAsia="Calibri"/>
          <w:szCs w:val="28"/>
          <w:lang w:eastAsia="en-US"/>
        </w:rPr>
      </w:pPr>
      <w:r w:rsidRPr="009023F7">
        <w:rPr>
          <w:rFonts w:eastAsia="Calibri"/>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Продолжительность информирования по телефону не должна превышать 10 минут.</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Информирование осуществляется в соответствии с графиком приема граждан.</w:t>
      </w:r>
    </w:p>
    <w:p w:rsidR="009023F7" w:rsidRPr="009023F7" w:rsidRDefault="009023F7" w:rsidP="009023F7">
      <w:pPr>
        <w:tabs>
          <w:tab w:val="left" w:pos="7425"/>
        </w:tabs>
        <w:ind w:firstLine="709"/>
        <w:jc w:val="both"/>
        <w:rPr>
          <w:rFonts w:eastAsia="Calibri"/>
          <w:szCs w:val="28"/>
          <w:lang w:eastAsia="en-US"/>
        </w:rPr>
      </w:pPr>
      <w:r w:rsidRPr="009023F7">
        <w:rPr>
          <w:rFonts w:eastAsia="Calibri"/>
          <w:szCs w:val="28"/>
          <w:lang w:eastAsia="en-US"/>
        </w:rPr>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23F7">
          <w:rPr>
            <w:rFonts w:eastAsia="Calibri"/>
            <w:szCs w:val="28"/>
            <w:lang w:eastAsia="en-US"/>
          </w:rPr>
          <w:t>пункте</w:t>
        </w:r>
      </w:hyperlink>
      <w:r w:rsidRPr="009023F7">
        <w:rPr>
          <w:rFonts w:eastAsia="Calibri"/>
          <w:szCs w:val="28"/>
          <w:lang w:eastAsia="en-US"/>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1.2.7. На РПГУ размещается следующая информация:</w:t>
      </w:r>
    </w:p>
    <w:p w:rsidR="009023F7" w:rsidRPr="009023F7" w:rsidRDefault="009023F7" w:rsidP="00EC71CC">
      <w:pPr>
        <w:numPr>
          <w:ilvl w:val="0"/>
          <w:numId w:val="12"/>
        </w:numPr>
        <w:autoSpaceDE w:val="0"/>
        <w:autoSpaceDN w:val="0"/>
        <w:adjustRightInd w:val="0"/>
        <w:spacing w:after="200" w:line="276" w:lineRule="auto"/>
        <w:ind w:left="142" w:firstLine="709"/>
        <w:contextualSpacing/>
        <w:jc w:val="both"/>
        <w:rPr>
          <w:rFonts w:eastAsia="Calibri"/>
          <w:szCs w:val="28"/>
          <w:lang w:eastAsia="en-US"/>
        </w:rPr>
      </w:pPr>
      <w:r w:rsidRPr="009023F7">
        <w:rPr>
          <w:rFonts w:eastAsia="Calibri"/>
          <w:szCs w:val="28"/>
          <w:lang w:eastAsia="en-US"/>
        </w:rPr>
        <w:t>наименование (в том числе краткое)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наименование органа (организации), предоставляющего муниципальную услугу;</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наименования органов власти и организаций, участвующих в предоставлении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023F7">
        <w:rPr>
          <w:rFonts w:eastAsia="Calibri"/>
          <w:szCs w:val="28"/>
          <w:lang w:eastAsia="en-US"/>
        </w:rPr>
        <w:t>кст пр</w:t>
      </w:r>
      <w:proofErr w:type="gramEnd"/>
      <w:r w:rsidRPr="009023F7">
        <w:rPr>
          <w:rFonts w:eastAsia="Calibri"/>
          <w:szCs w:val="28"/>
          <w:lang w:eastAsia="en-US"/>
        </w:rPr>
        <w:t>оекта административного регламента);</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способы предоставления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описание результата предоставления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категория заявителей, которым предоставляется муниципальная услуга;</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9023F7">
        <w:rPr>
          <w:rFonts w:eastAsia="Calibri"/>
          <w:szCs w:val="28"/>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срок, в течение которого заявление о предоставлении муниципальной услуги должно быть зарегистрировано;</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максимальный срок ожидания в очереди при подаче заявления о предоставлении муниципальной услуги лично;</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proofErr w:type="gramStart"/>
      <w:r w:rsidRPr="009023F7">
        <w:rPr>
          <w:rFonts w:eastAsia="Calibri"/>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показатели доступности и качества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023F7" w:rsidRPr="009023F7" w:rsidRDefault="009023F7" w:rsidP="00EC71CC">
      <w:pPr>
        <w:numPr>
          <w:ilvl w:val="0"/>
          <w:numId w:val="12"/>
        </w:numPr>
        <w:autoSpaceDE w:val="0"/>
        <w:autoSpaceDN w:val="0"/>
        <w:adjustRightInd w:val="0"/>
        <w:spacing w:before="280" w:after="200" w:line="276" w:lineRule="auto"/>
        <w:ind w:left="0" w:firstLine="709"/>
        <w:contextualSpacing/>
        <w:jc w:val="both"/>
        <w:rPr>
          <w:rFonts w:eastAsia="Calibri"/>
          <w:szCs w:val="28"/>
          <w:lang w:eastAsia="en-US"/>
        </w:rPr>
      </w:pPr>
      <w:proofErr w:type="gramStart"/>
      <w:r w:rsidRPr="009023F7">
        <w:rPr>
          <w:rFonts w:eastAsia="Calibri"/>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023F7" w:rsidRPr="009023F7" w:rsidRDefault="009023F7" w:rsidP="00EC71CC">
      <w:pPr>
        <w:autoSpaceDE w:val="0"/>
        <w:autoSpaceDN w:val="0"/>
        <w:adjustRightInd w:val="0"/>
        <w:ind w:firstLine="709"/>
        <w:jc w:val="both"/>
        <w:rPr>
          <w:rFonts w:eastAsia="Calibri"/>
          <w:szCs w:val="28"/>
          <w:lang w:eastAsia="en-US"/>
        </w:rPr>
      </w:pPr>
      <w:r w:rsidRPr="009023F7">
        <w:rPr>
          <w:rFonts w:eastAsia="Calibri"/>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023F7" w:rsidRPr="009023F7" w:rsidRDefault="009023F7" w:rsidP="00EC71CC">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9023F7" w:rsidRPr="009023F7" w:rsidRDefault="009023F7" w:rsidP="009023F7">
      <w:pPr>
        <w:numPr>
          <w:ilvl w:val="0"/>
          <w:numId w:val="12"/>
        </w:numPr>
        <w:autoSpaceDE w:val="0"/>
        <w:autoSpaceDN w:val="0"/>
        <w:adjustRightInd w:val="0"/>
        <w:spacing w:after="200" w:line="276" w:lineRule="auto"/>
        <w:ind w:firstLine="709"/>
        <w:contextualSpacing/>
        <w:jc w:val="both"/>
        <w:rPr>
          <w:rFonts w:eastAsia="Calibri"/>
          <w:szCs w:val="28"/>
          <w:lang w:eastAsia="en-US"/>
        </w:rPr>
      </w:pPr>
      <w:r w:rsidRPr="009023F7">
        <w:rPr>
          <w:rFonts w:eastAsia="Calibri"/>
          <w:szCs w:val="28"/>
          <w:lang w:eastAsia="en-US"/>
        </w:rPr>
        <w:lastRenderedPageBreak/>
        <w:t>порядок и способы подачи заявления о предоставлении муниципальной услуги;</w:t>
      </w:r>
    </w:p>
    <w:p w:rsidR="009023F7" w:rsidRPr="009023F7" w:rsidRDefault="009023F7" w:rsidP="009023F7">
      <w:pPr>
        <w:numPr>
          <w:ilvl w:val="0"/>
          <w:numId w:val="12"/>
        </w:numPr>
        <w:autoSpaceDE w:val="0"/>
        <w:autoSpaceDN w:val="0"/>
        <w:adjustRightInd w:val="0"/>
        <w:spacing w:after="200" w:line="276" w:lineRule="auto"/>
        <w:ind w:firstLine="709"/>
        <w:contextualSpacing/>
        <w:jc w:val="both"/>
        <w:rPr>
          <w:rFonts w:eastAsia="Calibri"/>
          <w:szCs w:val="28"/>
          <w:lang w:eastAsia="en-US"/>
        </w:rPr>
      </w:pPr>
      <w:r w:rsidRPr="009023F7">
        <w:rPr>
          <w:rFonts w:eastAsia="Calibri"/>
          <w:szCs w:val="28"/>
          <w:lang w:eastAsia="en-US"/>
        </w:rPr>
        <w:t>порядок и способы предварительной записи на подачу заявления о предоставлении муниципальной услуги;</w:t>
      </w:r>
    </w:p>
    <w:p w:rsidR="009023F7" w:rsidRPr="009023F7" w:rsidRDefault="009023F7" w:rsidP="009023F7">
      <w:pPr>
        <w:numPr>
          <w:ilvl w:val="0"/>
          <w:numId w:val="12"/>
        </w:numPr>
        <w:autoSpaceDE w:val="0"/>
        <w:autoSpaceDN w:val="0"/>
        <w:adjustRightInd w:val="0"/>
        <w:spacing w:after="200" w:line="276" w:lineRule="auto"/>
        <w:ind w:firstLine="709"/>
        <w:contextualSpacing/>
        <w:jc w:val="both"/>
        <w:rPr>
          <w:rFonts w:eastAsia="Calibri"/>
          <w:szCs w:val="28"/>
          <w:lang w:eastAsia="en-US"/>
        </w:rPr>
      </w:pPr>
      <w:r w:rsidRPr="009023F7">
        <w:rPr>
          <w:rFonts w:eastAsia="Calibri"/>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9023F7" w:rsidRPr="009023F7" w:rsidRDefault="009023F7" w:rsidP="009023F7">
      <w:pPr>
        <w:numPr>
          <w:ilvl w:val="0"/>
          <w:numId w:val="12"/>
        </w:numPr>
        <w:autoSpaceDE w:val="0"/>
        <w:autoSpaceDN w:val="0"/>
        <w:adjustRightInd w:val="0"/>
        <w:spacing w:after="200" w:line="276" w:lineRule="auto"/>
        <w:ind w:firstLine="709"/>
        <w:contextualSpacing/>
        <w:jc w:val="both"/>
        <w:rPr>
          <w:rFonts w:eastAsia="Calibri"/>
          <w:szCs w:val="28"/>
          <w:lang w:eastAsia="en-US"/>
        </w:rPr>
      </w:pPr>
      <w:r w:rsidRPr="009023F7">
        <w:rPr>
          <w:rFonts w:eastAsia="Calibri"/>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1.2.9. На информационных стендах Администрации (Уполномоченного органа) подлежит размещению следующая информация:</w:t>
      </w:r>
    </w:p>
    <w:p w:rsidR="009023F7" w:rsidRPr="009023F7" w:rsidRDefault="009023F7" w:rsidP="009023F7">
      <w:pPr>
        <w:numPr>
          <w:ilvl w:val="0"/>
          <w:numId w:val="12"/>
        </w:numPr>
        <w:autoSpaceDE w:val="0"/>
        <w:autoSpaceDN w:val="0"/>
        <w:adjustRightInd w:val="0"/>
        <w:spacing w:after="200" w:line="276" w:lineRule="auto"/>
        <w:ind w:firstLine="709"/>
        <w:contextualSpacing/>
        <w:jc w:val="both"/>
        <w:rPr>
          <w:rFonts w:eastAsia="Calibri"/>
          <w:szCs w:val="28"/>
          <w:lang w:eastAsia="en-US"/>
        </w:rPr>
      </w:pPr>
      <w:r w:rsidRPr="009023F7">
        <w:rPr>
          <w:rFonts w:eastAsia="Calibri"/>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адреса официального сайта, а также электронной почты и (или) формы обратной связи Администрации (Уполномоченного органа);</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сроки предоставления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образцы заполнения заявления и приложений к заявлениям;</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исчерпывающий перечень документов, необходимых для предоставления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исчерпывающий перечень оснований для приостановления или отказа в предоставлении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порядок и способы подачи заявления о предоставлении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порядок и способы получения разъяснений по порядку предоставления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порядок записи на личный прием к должностным лицам;</w:t>
      </w:r>
    </w:p>
    <w:p w:rsidR="009023F7" w:rsidRPr="009023F7" w:rsidRDefault="009023F7" w:rsidP="00EC71CC">
      <w:pPr>
        <w:numPr>
          <w:ilvl w:val="0"/>
          <w:numId w:val="12"/>
        </w:numPr>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lastRenderedPageBreak/>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023F7" w:rsidRPr="009023F7" w:rsidRDefault="009023F7" w:rsidP="009023F7">
      <w:pPr>
        <w:autoSpaceDE w:val="0"/>
        <w:autoSpaceDN w:val="0"/>
        <w:adjustRightInd w:val="0"/>
        <w:ind w:firstLine="709"/>
        <w:jc w:val="center"/>
        <w:outlineLvl w:val="0"/>
        <w:rPr>
          <w:rFonts w:eastAsia="Calibri"/>
          <w:b/>
          <w:bCs/>
          <w:szCs w:val="28"/>
          <w:lang w:eastAsia="en-US"/>
        </w:rPr>
      </w:pPr>
      <w:bookmarkStart w:id="1" w:name="Par20"/>
      <w:bookmarkEnd w:id="1"/>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II. Стандарт предоставления муниципальной услуги</w:t>
      </w:r>
    </w:p>
    <w:p w:rsidR="009023F7" w:rsidRPr="009023F7" w:rsidRDefault="009023F7" w:rsidP="009023F7">
      <w:pPr>
        <w:autoSpaceDE w:val="0"/>
        <w:autoSpaceDN w:val="0"/>
        <w:adjustRightInd w:val="0"/>
        <w:ind w:firstLine="709"/>
        <w:jc w:val="center"/>
        <w:rPr>
          <w:rFonts w:eastAsia="Calibri"/>
          <w:szCs w:val="28"/>
          <w:lang w:eastAsia="en-US"/>
        </w:rPr>
      </w:pPr>
    </w:p>
    <w:p w:rsidR="009023F7" w:rsidRPr="009023F7" w:rsidRDefault="009023F7" w:rsidP="009023F7">
      <w:pPr>
        <w:autoSpaceDE w:val="0"/>
        <w:autoSpaceDN w:val="0"/>
        <w:adjustRightInd w:val="0"/>
        <w:ind w:firstLine="709"/>
        <w:jc w:val="center"/>
        <w:outlineLvl w:val="1"/>
        <w:rPr>
          <w:rFonts w:eastAsia="Calibri"/>
          <w:b/>
          <w:bCs/>
          <w:szCs w:val="28"/>
          <w:lang w:eastAsia="en-US"/>
        </w:rPr>
      </w:pPr>
      <w:r w:rsidRPr="009023F7">
        <w:rPr>
          <w:rFonts w:eastAsia="Calibri"/>
          <w:b/>
          <w:bCs/>
          <w:szCs w:val="28"/>
          <w:lang w:eastAsia="en-US"/>
        </w:rPr>
        <w:t>Наименование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2.1. Муниципальная услуга «Предоставление разрешения на осуществление земляных работ».</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widowControl w:val="0"/>
        <w:tabs>
          <w:tab w:val="left" w:pos="567"/>
        </w:tabs>
        <w:ind w:firstLine="709"/>
        <w:contextualSpacing/>
        <w:jc w:val="center"/>
        <w:rPr>
          <w:rFonts w:eastAsia="Calibri"/>
          <w:b/>
          <w:szCs w:val="28"/>
          <w:lang w:eastAsia="en-US"/>
        </w:rPr>
      </w:pPr>
      <w:r w:rsidRPr="009023F7">
        <w:rPr>
          <w:rFonts w:eastAsia="Calibri"/>
          <w:b/>
          <w:szCs w:val="28"/>
          <w:lang w:eastAsia="en-US"/>
        </w:rPr>
        <w:t>Наименование органа местного самоуправления (организации), предоставляющего (щей) муниципальную услугу</w:t>
      </w:r>
    </w:p>
    <w:p w:rsidR="009023F7" w:rsidRPr="009023F7" w:rsidRDefault="009023F7" w:rsidP="00EC71CC">
      <w:pPr>
        <w:autoSpaceDE w:val="0"/>
        <w:autoSpaceDN w:val="0"/>
        <w:adjustRightInd w:val="0"/>
        <w:ind w:firstLine="709"/>
        <w:jc w:val="both"/>
        <w:rPr>
          <w:rFonts w:eastAsia="Calibri"/>
          <w:szCs w:val="28"/>
          <w:lang w:eastAsia="ar-SA"/>
        </w:rPr>
      </w:pPr>
      <w:r w:rsidRPr="009023F7">
        <w:rPr>
          <w:rFonts w:eastAsia="Calibri"/>
          <w:szCs w:val="28"/>
          <w:lang w:eastAsia="en-US"/>
        </w:rPr>
        <w:t xml:space="preserve">2.2. Муниципальная услуга предоставляется Администрацией </w:t>
      </w:r>
      <w:r w:rsidR="00EC71CC" w:rsidRPr="009023F7">
        <w:rPr>
          <w:szCs w:val="28"/>
        </w:rPr>
        <w:t xml:space="preserve">сельского поселения Семеновский сельсовет муниципального района </w:t>
      </w:r>
      <w:proofErr w:type="spellStart"/>
      <w:r w:rsidR="00EC71CC" w:rsidRPr="009023F7">
        <w:rPr>
          <w:szCs w:val="28"/>
        </w:rPr>
        <w:t>Баймакский</w:t>
      </w:r>
      <w:proofErr w:type="spellEnd"/>
      <w:r w:rsidR="00EC71CC" w:rsidRPr="009023F7">
        <w:rPr>
          <w:szCs w:val="28"/>
        </w:rPr>
        <w:t xml:space="preserve"> район Республики Башкортостан</w:t>
      </w:r>
      <w:r w:rsidR="00EC71CC">
        <w:rPr>
          <w:rFonts w:eastAsia="Calibri"/>
          <w:szCs w:val="28"/>
          <w:lang w:eastAsia="ar-SA"/>
        </w:rPr>
        <w:t xml:space="preserve"> </w:t>
      </w:r>
      <w:r w:rsidRPr="009023F7">
        <w:rPr>
          <w:rFonts w:eastAsia="Calibri"/>
          <w:szCs w:val="28"/>
          <w:lang w:eastAsia="en-US"/>
        </w:rPr>
        <w:t xml:space="preserve"> в лице </w:t>
      </w:r>
      <w:r w:rsidR="00EC71CC">
        <w:rPr>
          <w:rFonts w:eastAsia="Calibri"/>
          <w:szCs w:val="28"/>
          <w:lang w:eastAsia="en-US"/>
        </w:rPr>
        <w:t xml:space="preserve">главы </w:t>
      </w:r>
      <w:r w:rsidR="00EC71CC" w:rsidRPr="009023F7">
        <w:rPr>
          <w:szCs w:val="28"/>
        </w:rPr>
        <w:t xml:space="preserve">сельского поселения Семеновский сельсовет муниципального района </w:t>
      </w:r>
      <w:proofErr w:type="spellStart"/>
      <w:r w:rsidR="00EC71CC" w:rsidRPr="009023F7">
        <w:rPr>
          <w:szCs w:val="28"/>
        </w:rPr>
        <w:t>Баймакский</w:t>
      </w:r>
      <w:proofErr w:type="spellEnd"/>
      <w:r w:rsidR="00EC71CC" w:rsidRPr="009023F7">
        <w:rPr>
          <w:szCs w:val="28"/>
        </w:rPr>
        <w:t xml:space="preserve"> район Республики Башкортостан</w:t>
      </w:r>
      <w:r w:rsidR="00EC71CC">
        <w:rPr>
          <w:rFonts w:eastAsia="Calibri"/>
          <w:szCs w:val="28"/>
          <w:lang w:eastAsia="ar-SA"/>
        </w:rPr>
        <w:t>.</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При предоставлении муниципальной услуги Администрация (Уполномоченный орган) взаимодействует </w:t>
      </w:r>
      <w:proofErr w:type="gramStart"/>
      <w:r w:rsidRPr="009023F7">
        <w:rPr>
          <w:rFonts w:eastAsia="Calibri"/>
          <w:szCs w:val="28"/>
          <w:lang w:eastAsia="en-US"/>
        </w:rPr>
        <w:t>с</w:t>
      </w:r>
      <w:proofErr w:type="gramEnd"/>
      <w:r w:rsidRPr="009023F7">
        <w:rPr>
          <w:rFonts w:eastAsia="Calibri"/>
          <w:szCs w:val="28"/>
          <w:vertAlign w:val="superscript"/>
          <w:lang w:eastAsia="en-US"/>
        </w:rPr>
        <w:footnoteReference w:id="1"/>
      </w:r>
      <w:r w:rsidRPr="009023F7">
        <w:rPr>
          <w:rFonts w:eastAsia="Calibri"/>
          <w:szCs w:val="28"/>
          <w:lang w:eastAsia="en-US"/>
        </w:rPr>
        <w:t>:</w:t>
      </w:r>
    </w:p>
    <w:p w:rsidR="009023F7" w:rsidRPr="009023F7" w:rsidRDefault="009023F7" w:rsidP="00EC71CC">
      <w:pPr>
        <w:widowControl w:val="0"/>
        <w:numPr>
          <w:ilvl w:val="2"/>
          <w:numId w:val="16"/>
        </w:numPr>
        <w:tabs>
          <w:tab w:val="left" w:pos="851"/>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Федеральной налоговой службой;</w:t>
      </w:r>
    </w:p>
    <w:p w:rsidR="009023F7" w:rsidRPr="009023F7" w:rsidRDefault="009023F7" w:rsidP="00EC71CC">
      <w:pPr>
        <w:widowControl w:val="0"/>
        <w:numPr>
          <w:ilvl w:val="2"/>
          <w:numId w:val="16"/>
        </w:numPr>
        <w:tabs>
          <w:tab w:val="left" w:pos="851"/>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Федеральной службой государственной регистрации, кадастра и картографии (</w:t>
      </w:r>
      <w:proofErr w:type="spellStart"/>
      <w:r w:rsidRPr="009023F7">
        <w:rPr>
          <w:rFonts w:eastAsia="Calibri"/>
          <w:szCs w:val="28"/>
          <w:lang w:eastAsia="en-US"/>
        </w:rPr>
        <w:t>Росреестр</w:t>
      </w:r>
      <w:proofErr w:type="spellEnd"/>
      <w:r w:rsidRPr="009023F7">
        <w:rPr>
          <w:rFonts w:eastAsia="Calibri"/>
          <w:szCs w:val="28"/>
          <w:lang w:eastAsia="en-US"/>
        </w:rPr>
        <w:t>);</w:t>
      </w:r>
    </w:p>
    <w:p w:rsidR="009023F7" w:rsidRPr="009023F7" w:rsidRDefault="009023F7" w:rsidP="00EC71CC">
      <w:pPr>
        <w:widowControl w:val="0"/>
        <w:numPr>
          <w:ilvl w:val="2"/>
          <w:numId w:val="16"/>
        </w:numPr>
        <w:tabs>
          <w:tab w:val="left" w:pos="851"/>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023F7" w:rsidRPr="009023F7" w:rsidRDefault="009023F7" w:rsidP="00EC71CC">
      <w:pPr>
        <w:widowControl w:val="0"/>
        <w:numPr>
          <w:ilvl w:val="2"/>
          <w:numId w:val="16"/>
        </w:numPr>
        <w:tabs>
          <w:tab w:val="left" w:pos="851"/>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Министерством Российской Федерации по делам гражданской обороны, чрезвычайным ситуациям и ликвидации последствий стихийных бедствий.</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9023F7">
        <w:rPr>
          <w:rFonts w:eastAsia="Calibri"/>
          <w:szCs w:val="28"/>
          <w:lang w:eastAsia="en-US"/>
        </w:rPr>
        <w:lastRenderedPageBreak/>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both"/>
        <w:outlineLvl w:val="0"/>
        <w:rPr>
          <w:rFonts w:eastAsia="Calibri"/>
          <w:b/>
          <w:bCs/>
          <w:szCs w:val="28"/>
          <w:lang w:eastAsia="en-US"/>
        </w:rPr>
      </w:pPr>
      <w:r w:rsidRPr="009023F7">
        <w:rPr>
          <w:rFonts w:eastAsia="Calibri"/>
          <w:b/>
          <w:bCs/>
          <w:szCs w:val="28"/>
          <w:lang w:eastAsia="en-US"/>
        </w:rPr>
        <w:t>Описание результата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2.5. Результатом предоставления муниципальной услуги является:</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разрешение на осуществление земляных работ;</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продление срока разрешения на осуществление земляных работ;</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мотивированный отказ в выдаче (продлении срока) разрешения на осуществление земляных работ.</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 xml:space="preserve">Срок предоставления </w:t>
      </w:r>
      <w:r w:rsidRPr="009023F7">
        <w:rPr>
          <w:rFonts w:eastAsia="Calibri"/>
          <w:b/>
          <w:szCs w:val="28"/>
          <w:lang w:eastAsia="en-US"/>
        </w:rPr>
        <w:t>муниципальной</w:t>
      </w:r>
      <w:r w:rsidRPr="009023F7">
        <w:rPr>
          <w:rFonts w:eastAsia="Calibri"/>
          <w:b/>
          <w:bCs/>
          <w:szCs w:val="28"/>
          <w:lang w:eastAsia="en-US"/>
        </w:rPr>
        <w:t xml:space="preserve"> услуги, в том числе с учетом необходимости обращения в организации, участвующие в предоставлении </w:t>
      </w:r>
      <w:r w:rsidRPr="009023F7">
        <w:rPr>
          <w:rFonts w:eastAsia="Calibri"/>
          <w:b/>
          <w:szCs w:val="28"/>
          <w:lang w:eastAsia="en-US"/>
        </w:rPr>
        <w:t>муниципальной</w:t>
      </w:r>
      <w:r w:rsidRPr="009023F7">
        <w:rPr>
          <w:rFonts w:eastAsia="Calibri"/>
          <w:b/>
          <w:bCs/>
          <w:szCs w:val="28"/>
          <w:lang w:eastAsia="en-US"/>
        </w:rPr>
        <w:t xml:space="preserve"> услуги, срок приостановления предоставления</w:t>
      </w:r>
      <w:r w:rsidRPr="009023F7">
        <w:rPr>
          <w:rFonts w:eastAsia="Calibri"/>
          <w:b/>
          <w:szCs w:val="28"/>
          <w:lang w:eastAsia="en-US"/>
        </w:rPr>
        <w:t xml:space="preserve"> муниципальной</w:t>
      </w:r>
      <w:r w:rsidRPr="009023F7">
        <w:rPr>
          <w:rFonts w:eastAsia="Calibri"/>
          <w:b/>
          <w:bCs/>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023F7">
        <w:rPr>
          <w:rFonts w:eastAsia="Calibri"/>
          <w:b/>
          <w:szCs w:val="28"/>
          <w:lang w:eastAsia="en-US"/>
        </w:rPr>
        <w:t>муниципальной</w:t>
      </w:r>
      <w:r w:rsidRPr="009023F7">
        <w:rPr>
          <w:rFonts w:eastAsia="Calibri"/>
          <w:b/>
          <w:bCs/>
          <w:szCs w:val="28"/>
          <w:lang w:eastAsia="en-US"/>
        </w:rPr>
        <w:t xml:space="preserve"> услуги</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 xml:space="preserve">2.6. </w:t>
      </w:r>
      <w:proofErr w:type="gramStart"/>
      <w:r w:rsidRPr="009023F7">
        <w:rPr>
          <w:rFonts w:eastAsia="Calibri"/>
          <w:szCs w:val="28"/>
          <w:lang w:eastAsia="en-US"/>
        </w:rPr>
        <w:t>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9023F7">
        <w:rPr>
          <w:rFonts w:eastAsia="Calibri"/>
          <w:bCs/>
          <w:szCs w:val="28"/>
          <w:lang w:eastAsia="en-US"/>
        </w:rPr>
        <w:t xml:space="preserve">о </w:t>
      </w:r>
      <w:r w:rsidRPr="009023F7">
        <w:rPr>
          <w:rFonts w:eastAsia="Calibri"/>
          <w:szCs w:val="28"/>
          <w:lang w:eastAsia="en-US"/>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0" w:history="1">
        <w:r w:rsidRPr="009023F7">
          <w:rPr>
            <w:rFonts w:eastAsia="Calibri"/>
            <w:szCs w:val="28"/>
            <w:lang w:eastAsia="en-US"/>
          </w:rPr>
          <w:t>пункта</w:t>
        </w:r>
      </w:hyperlink>
      <w:r w:rsidRPr="009023F7">
        <w:rPr>
          <w:rFonts w:eastAsia="Calibri"/>
          <w:szCs w:val="28"/>
          <w:lang w:eastAsia="en-US"/>
        </w:rPr>
        <w:t xml:space="preserve"> 3.2.8 Административного регламента.  </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Нормативные правовые акты, регулирующие предоставление муниципальной услуги</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9023F7">
        <w:rPr>
          <w:rFonts w:eastAsia="Calibri"/>
          <w:szCs w:val="28"/>
          <w:lang w:eastAsia="en-US"/>
        </w:rPr>
        <w:lastRenderedPageBreak/>
        <w:t xml:space="preserve">опубликования), размещен на </w:t>
      </w:r>
      <w:r w:rsidRPr="009023F7">
        <w:rPr>
          <w:rFonts w:eastAsia="Calibri"/>
          <w:bCs/>
          <w:szCs w:val="28"/>
          <w:lang w:eastAsia="en-US"/>
        </w:rPr>
        <w:t xml:space="preserve">официальном сайте Администрации (Уполномоченного органа), в </w:t>
      </w:r>
      <w:r w:rsidRPr="009023F7">
        <w:rPr>
          <w:rFonts w:eastAsia="Calibri"/>
          <w:szCs w:val="28"/>
          <w:lang w:eastAsia="en-US"/>
        </w:rPr>
        <w:t>государственной информационной системе «Реестр государственных и муниципальных услуг (функций) Республики Башкортостан» и</w:t>
      </w:r>
      <w:r w:rsidRPr="009023F7">
        <w:rPr>
          <w:rFonts w:eastAsia="Calibri"/>
          <w:bCs/>
          <w:szCs w:val="28"/>
          <w:lang w:eastAsia="en-US"/>
        </w:rPr>
        <w:t xml:space="preserve"> на РПГУ</w:t>
      </w:r>
      <w:r w:rsidRPr="009023F7">
        <w:rPr>
          <w:rFonts w:eastAsia="Calibri"/>
          <w:szCs w:val="28"/>
          <w:lang w:eastAsia="en-US"/>
        </w:rPr>
        <w:t>.</w:t>
      </w:r>
    </w:p>
    <w:p w:rsidR="009023F7" w:rsidRPr="009023F7" w:rsidRDefault="009023F7" w:rsidP="009023F7">
      <w:pPr>
        <w:autoSpaceDE w:val="0"/>
        <w:autoSpaceDN w:val="0"/>
        <w:adjustRightInd w:val="0"/>
        <w:ind w:firstLine="709"/>
        <w:jc w:val="both"/>
        <w:outlineLvl w:val="0"/>
        <w:rPr>
          <w:rFonts w:eastAsia="Calibri"/>
          <w:b/>
          <w:bCs/>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23F7" w:rsidRPr="009023F7" w:rsidRDefault="009023F7" w:rsidP="009023F7">
      <w:pPr>
        <w:widowControl w:val="0"/>
        <w:tabs>
          <w:tab w:val="left" w:pos="567"/>
        </w:tabs>
        <w:ind w:firstLine="709"/>
        <w:contextualSpacing/>
        <w:jc w:val="both"/>
        <w:rPr>
          <w:rFonts w:eastAsia="Calibri"/>
          <w:szCs w:val="28"/>
          <w:lang w:eastAsia="en-US"/>
        </w:rPr>
      </w:pPr>
      <w:bookmarkStart w:id="2" w:name="Par0"/>
      <w:bookmarkEnd w:id="2"/>
      <w:r w:rsidRPr="009023F7">
        <w:rPr>
          <w:rFonts w:eastAsia="Calibri"/>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23F7" w:rsidRPr="009023F7" w:rsidRDefault="009023F7" w:rsidP="009023F7">
      <w:pPr>
        <w:autoSpaceDE w:val="0"/>
        <w:autoSpaceDN w:val="0"/>
        <w:adjustRightInd w:val="0"/>
        <w:ind w:firstLine="709"/>
        <w:jc w:val="both"/>
        <w:rPr>
          <w:rFonts w:eastAsia="Calibri"/>
          <w:bCs/>
          <w:szCs w:val="28"/>
          <w:lang w:eastAsia="en-US"/>
        </w:rPr>
      </w:pPr>
      <w:r w:rsidRPr="009023F7">
        <w:rPr>
          <w:rFonts w:eastAsia="Calibri"/>
          <w:bCs/>
          <w:szCs w:val="28"/>
          <w:lang w:eastAsia="en-US"/>
        </w:rPr>
        <w:t xml:space="preserve">2.8.1. Заявление о </w:t>
      </w:r>
      <w:r w:rsidRPr="009023F7">
        <w:rPr>
          <w:rFonts w:eastAsia="Calibri"/>
          <w:szCs w:val="28"/>
          <w:lang w:eastAsia="en-US"/>
        </w:rPr>
        <w:t>выдаче (продлении срока) разрешения на осуществление земляных работ</w:t>
      </w:r>
      <w:r w:rsidRPr="009023F7">
        <w:rPr>
          <w:rFonts w:eastAsia="Calibri"/>
          <w:bCs/>
          <w:szCs w:val="28"/>
          <w:lang w:eastAsia="en-U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9023F7" w:rsidRPr="009023F7" w:rsidRDefault="009023F7" w:rsidP="00EC71CC">
      <w:pPr>
        <w:numPr>
          <w:ilvl w:val="0"/>
          <w:numId w:val="15"/>
        </w:numPr>
        <w:tabs>
          <w:tab w:val="left" w:pos="1134"/>
        </w:tabs>
        <w:autoSpaceDE w:val="0"/>
        <w:autoSpaceDN w:val="0"/>
        <w:adjustRightInd w:val="0"/>
        <w:spacing w:after="200" w:line="276" w:lineRule="auto"/>
        <w:ind w:left="142" w:firstLine="709"/>
        <w:contextualSpacing/>
        <w:jc w:val="both"/>
        <w:rPr>
          <w:rFonts w:eastAsia="Calibri"/>
          <w:szCs w:val="28"/>
          <w:lang w:eastAsia="en-US"/>
        </w:rPr>
      </w:pPr>
      <w:r w:rsidRPr="009023F7">
        <w:rPr>
          <w:rFonts w:eastAsia="Calibri"/>
          <w:szCs w:val="28"/>
          <w:lang w:eastAsia="en-US"/>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023F7" w:rsidRPr="009023F7" w:rsidRDefault="009023F7" w:rsidP="00EC71CC">
      <w:pPr>
        <w:numPr>
          <w:ilvl w:val="0"/>
          <w:numId w:val="15"/>
        </w:numPr>
        <w:tabs>
          <w:tab w:val="left" w:pos="1134"/>
        </w:tabs>
        <w:autoSpaceDE w:val="0"/>
        <w:autoSpaceDN w:val="0"/>
        <w:adjustRightInd w:val="0"/>
        <w:spacing w:after="200" w:line="276" w:lineRule="auto"/>
        <w:ind w:left="142" w:firstLine="709"/>
        <w:contextualSpacing/>
        <w:jc w:val="both"/>
        <w:rPr>
          <w:rFonts w:eastAsia="Calibri"/>
          <w:szCs w:val="28"/>
          <w:lang w:eastAsia="en-US"/>
        </w:rPr>
      </w:pPr>
      <w:r w:rsidRPr="009023F7">
        <w:rPr>
          <w:rFonts w:eastAsia="Calibri"/>
          <w:szCs w:val="28"/>
          <w:lang w:eastAsia="en-US"/>
        </w:rPr>
        <w:t>путем заполнения формы запроса через «Личный кабинет» РПГУ (далее – отправление в электронной форме);</w:t>
      </w:r>
    </w:p>
    <w:p w:rsidR="009023F7" w:rsidRPr="009023F7" w:rsidRDefault="009023F7" w:rsidP="00EC71CC">
      <w:pPr>
        <w:numPr>
          <w:ilvl w:val="0"/>
          <w:numId w:val="15"/>
        </w:numPr>
        <w:tabs>
          <w:tab w:val="left" w:pos="1134"/>
        </w:tabs>
        <w:autoSpaceDE w:val="0"/>
        <w:autoSpaceDN w:val="0"/>
        <w:adjustRightInd w:val="0"/>
        <w:spacing w:after="200" w:line="276" w:lineRule="auto"/>
        <w:ind w:left="0" w:firstLine="709"/>
        <w:contextualSpacing/>
        <w:jc w:val="both"/>
        <w:rPr>
          <w:rFonts w:eastAsia="Calibri"/>
          <w:szCs w:val="28"/>
          <w:lang w:eastAsia="en-US"/>
        </w:rPr>
      </w:pPr>
      <w:r w:rsidRPr="009023F7">
        <w:rPr>
          <w:rFonts w:eastAsia="Calibri"/>
          <w:szCs w:val="28"/>
          <w:lang w:eastAsia="en-US"/>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023F7" w:rsidRPr="009023F7" w:rsidRDefault="009023F7" w:rsidP="009023F7">
      <w:pPr>
        <w:autoSpaceDE w:val="0"/>
        <w:autoSpaceDN w:val="0"/>
        <w:adjustRightInd w:val="0"/>
        <w:ind w:firstLine="567"/>
        <w:jc w:val="both"/>
        <w:rPr>
          <w:szCs w:val="28"/>
        </w:rPr>
      </w:pPr>
      <w:r w:rsidRPr="009023F7">
        <w:rPr>
          <w:szCs w:val="28"/>
        </w:rPr>
        <w:t>В заявлении также указывается один из следующих способов предоставления результатов предоставления муниципальной услуги:</w:t>
      </w:r>
    </w:p>
    <w:p w:rsidR="009023F7" w:rsidRPr="009023F7" w:rsidRDefault="009023F7" w:rsidP="009023F7">
      <w:pPr>
        <w:autoSpaceDE w:val="0"/>
        <w:autoSpaceDN w:val="0"/>
        <w:adjustRightInd w:val="0"/>
        <w:ind w:firstLine="567"/>
        <w:jc w:val="both"/>
        <w:rPr>
          <w:szCs w:val="28"/>
        </w:rPr>
      </w:pPr>
      <w:r w:rsidRPr="009023F7">
        <w:rPr>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9023F7" w:rsidRPr="009023F7" w:rsidRDefault="009023F7" w:rsidP="009023F7">
      <w:pPr>
        <w:autoSpaceDE w:val="0"/>
        <w:autoSpaceDN w:val="0"/>
        <w:adjustRightInd w:val="0"/>
        <w:ind w:firstLine="567"/>
        <w:jc w:val="both"/>
        <w:rPr>
          <w:szCs w:val="28"/>
        </w:rPr>
      </w:pPr>
      <w:r w:rsidRPr="009023F7">
        <w:rPr>
          <w:szCs w:val="28"/>
        </w:rPr>
        <w:t>в виде бумажного документа, который заявитель получает непосредственно при личном обращении в многофункциональном центре;</w:t>
      </w:r>
    </w:p>
    <w:p w:rsidR="009023F7" w:rsidRPr="009023F7" w:rsidRDefault="009023F7" w:rsidP="009023F7">
      <w:pPr>
        <w:autoSpaceDE w:val="0"/>
        <w:autoSpaceDN w:val="0"/>
        <w:adjustRightInd w:val="0"/>
        <w:ind w:firstLine="567"/>
        <w:jc w:val="both"/>
        <w:rPr>
          <w:szCs w:val="28"/>
        </w:rPr>
      </w:pPr>
      <w:r w:rsidRPr="009023F7">
        <w:rPr>
          <w:szCs w:val="28"/>
        </w:rPr>
        <w:t>в виде бумажного документа, который направляется заявителю посредством почтового отправления;</w:t>
      </w:r>
    </w:p>
    <w:p w:rsidR="009023F7" w:rsidRPr="009023F7" w:rsidRDefault="009023F7" w:rsidP="009023F7">
      <w:pPr>
        <w:autoSpaceDE w:val="0"/>
        <w:autoSpaceDN w:val="0"/>
        <w:adjustRightInd w:val="0"/>
        <w:ind w:firstLine="567"/>
        <w:jc w:val="both"/>
        <w:rPr>
          <w:szCs w:val="28"/>
        </w:rPr>
      </w:pPr>
      <w:r w:rsidRPr="009023F7">
        <w:rPr>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023F7" w:rsidRPr="009023F7" w:rsidRDefault="009023F7" w:rsidP="009023F7">
      <w:pPr>
        <w:widowControl w:val="0"/>
        <w:autoSpaceDE w:val="0"/>
        <w:autoSpaceDN w:val="0"/>
        <w:adjustRightInd w:val="0"/>
        <w:ind w:firstLine="567"/>
        <w:contextualSpacing/>
        <w:jc w:val="both"/>
        <w:rPr>
          <w:rFonts w:eastAsia="Calibri"/>
          <w:bCs/>
          <w:szCs w:val="28"/>
          <w:lang w:eastAsia="en-US"/>
        </w:rPr>
      </w:pPr>
      <w:r w:rsidRPr="009023F7">
        <w:rPr>
          <w:rFonts w:eastAsia="Calibri"/>
          <w:szCs w:val="28"/>
          <w:lang w:eastAsia="en-US"/>
        </w:rPr>
        <w:t>в виде электронного документа, который направляется заявителю в «Личный кабинет» на РПГУ.</w:t>
      </w:r>
      <w:r w:rsidRPr="009023F7">
        <w:rPr>
          <w:rFonts w:eastAsia="Calibri"/>
          <w:bCs/>
          <w:szCs w:val="28"/>
          <w:lang w:eastAsia="en-US"/>
        </w:rPr>
        <w:t xml:space="preserve"> </w:t>
      </w:r>
    </w:p>
    <w:p w:rsidR="009023F7" w:rsidRPr="009023F7" w:rsidRDefault="009023F7" w:rsidP="009023F7">
      <w:pPr>
        <w:widowControl w:val="0"/>
        <w:autoSpaceDE w:val="0"/>
        <w:autoSpaceDN w:val="0"/>
        <w:adjustRightInd w:val="0"/>
        <w:ind w:firstLine="567"/>
        <w:contextualSpacing/>
        <w:jc w:val="both"/>
        <w:rPr>
          <w:rFonts w:eastAsia="Calibri"/>
          <w:szCs w:val="28"/>
          <w:lang w:eastAsia="en-US"/>
        </w:rPr>
      </w:pPr>
      <w:r w:rsidRPr="009023F7">
        <w:rPr>
          <w:rFonts w:eastAsia="Calibri"/>
          <w:bCs/>
          <w:szCs w:val="28"/>
          <w:lang w:eastAsia="en-US"/>
        </w:rPr>
        <w:t>2.8.2. д</w:t>
      </w:r>
      <w:r w:rsidRPr="009023F7">
        <w:rPr>
          <w:rFonts w:eastAsia="Calibri"/>
          <w:szCs w:val="28"/>
          <w:lang w:eastAsia="en-US"/>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023F7" w:rsidRPr="009023F7" w:rsidRDefault="009023F7" w:rsidP="009023F7">
      <w:pPr>
        <w:autoSpaceDE w:val="0"/>
        <w:autoSpaceDN w:val="0"/>
        <w:adjustRightInd w:val="0"/>
        <w:ind w:firstLine="567"/>
        <w:jc w:val="both"/>
        <w:rPr>
          <w:rFonts w:eastAsia="Calibri"/>
          <w:szCs w:val="28"/>
          <w:lang w:eastAsia="en-US"/>
        </w:rPr>
      </w:pPr>
      <w:r w:rsidRPr="009023F7">
        <w:rPr>
          <w:rFonts w:eastAsia="Calibri"/>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9023F7" w:rsidRPr="009023F7" w:rsidRDefault="009023F7" w:rsidP="009023F7">
      <w:pPr>
        <w:autoSpaceDE w:val="0"/>
        <w:autoSpaceDN w:val="0"/>
        <w:adjustRightInd w:val="0"/>
        <w:ind w:firstLine="567"/>
        <w:jc w:val="both"/>
        <w:rPr>
          <w:rFonts w:eastAsia="Calibri"/>
          <w:szCs w:val="28"/>
          <w:lang w:eastAsia="en-US"/>
        </w:rPr>
      </w:pPr>
      <w:r w:rsidRPr="009023F7">
        <w:rPr>
          <w:rFonts w:eastAsia="Calibri"/>
          <w:szCs w:val="28"/>
          <w:lang w:eastAsia="en-US"/>
        </w:rPr>
        <w:lastRenderedPageBreak/>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023F7" w:rsidRPr="009023F7" w:rsidRDefault="009023F7" w:rsidP="009023F7">
      <w:pPr>
        <w:widowControl w:val="0"/>
        <w:tabs>
          <w:tab w:val="left" w:pos="567"/>
        </w:tabs>
        <w:ind w:firstLine="567"/>
        <w:contextualSpacing/>
        <w:jc w:val="both"/>
        <w:rPr>
          <w:rFonts w:eastAsia="Calibri"/>
          <w:szCs w:val="28"/>
          <w:lang w:eastAsia="en-US"/>
        </w:rPr>
      </w:pPr>
      <w:r w:rsidRPr="009023F7">
        <w:rPr>
          <w:rFonts w:eastAsia="Calibri"/>
          <w:szCs w:val="28"/>
          <w:lang w:eastAsia="en-US"/>
        </w:rPr>
        <w:t>2.8.5. Для оформления разрешения  на осуществление земляных работ на новое строительство и реконструкцию</w:t>
      </w:r>
      <w:r w:rsidRPr="009023F7">
        <w:rPr>
          <w:rFonts w:eastAsia="Calibri"/>
          <w:szCs w:val="28"/>
          <w:vertAlign w:val="superscript"/>
          <w:lang w:eastAsia="en-US"/>
        </w:rPr>
        <w:footnoteReference w:id="2"/>
      </w:r>
      <w:r w:rsidRPr="009023F7">
        <w:rPr>
          <w:rFonts w:eastAsia="Calibri"/>
          <w:szCs w:val="28"/>
          <w:lang w:eastAsia="en-US"/>
        </w:rPr>
        <w:t>:</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подписка лица, ответственного за производство работ;</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9023F7" w:rsidRPr="009023F7" w:rsidRDefault="009023F7" w:rsidP="00EC71CC">
      <w:pPr>
        <w:autoSpaceDE w:val="0"/>
        <w:autoSpaceDN w:val="0"/>
        <w:adjustRightInd w:val="0"/>
        <w:ind w:firstLine="709"/>
        <w:jc w:val="both"/>
        <w:rPr>
          <w:rFonts w:eastAsia="Calibri"/>
          <w:szCs w:val="28"/>
          <w:lang w:eastAsia="ar-SA"/>
        </w:rPr>
      </w:pPr>
      <w:r w:rsidRPr="009023F7">
        <w:rPr>
          <w:rFonts w:eastAsia="Calibri"/>
          <w:szCs w:val="28"/>
          <w:lang w:eastAsia="en-US"/>
        </w:rPr>
        <w:t xml:space="preserve">гарантийное письмо заявителя на имя главы Администрации </w:t>
      </w:r>
      <w:r w:rsidR="00EC71CC" w:rsidRPr="009023F7">
        <w:rPr>
          <w:szCs w:val="28"/>
        </w:rPr>
        <w:t xml:space="preserve">сельского поселения Семеновский сельсовет муниципального района </w:t>
      </w:r>
      <w:proofErr w:type="spellStart"/>
      <w:r w:rsidR="00EC71CC" w:rsidRPr="009023F7">
        <w:rPr>
          <w:szCs w:val="28"/>
        </w:rPr>
        <w:t>Баймакский</w:t>
      </w:r>
      <w:proofErr w:type="spellEnd"/>
      <w:r w:rsidR="00EC71CC" w:rsidRPr="009023F7">
        <w:rPr>
          <w:szCs w:val="28"/>
        </w:rPr>
        <w:t xml:space="preserve"> район Республики Башкортостан</w:t>
      </w:r>
      <w:r w:rsidRPr="009023F7">
        <w:rPr>
          <w:rFonts w:eastAsia="Calibri"/>
          <w:szCs w:val="28"/>
          <w:lang w:eastAsia="en-US"/>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копия генплана с нанесением и привязкой к местности существующих подземных и надземных инженерных сетей в масштабе 1:500 (</w:t>
      </w:r>
      <w:proofErr w:type="spellStart"/>
      <w:r w:rsidRPr="009023F7">
        <w:rPr>
          <w:rFonts w:eastAsia="Calibri"/>
          <w:szCs w:val="28"/>
          <w:lang w:eastAsia="en-US"/>
        </w:rPr>
        <w:t>выкопировка</w:t>
      </w:r>
      <w:proofErr w:type="spellEnd"/>
      <w:r w:rsidRPr="009023F7">
        <w:rPr>
          <w:rFonts w:eastAsia="Calibri"/>
          <w:szCs w:val="28"/>
          <w:lang w:eastAsia="en-US"/>
        </w:rPr>
        <w:t xml:space="preserve"> места разрытия), выданное и согласованное соответствующей подрядной организацией.</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9023F7">
        <w:rPr>
          <w:rFonts w:eastAsia="Calibri"/>
          <w:szCs w:val="28"/>
          <w:vertAlign w:val="superscript"/>
          <w:lang w:eastAsia="en-US"/>
        </w:rPr>
        <w:footnoteReference w:id="3"/>
      </w:r>
      <w:r w:rsidRPr="009023F7">
        <w:rPr>
          <w:rFonts w:eastAsia="Calibri"/>
          <w:szCs w:val="28"/>
          <w:lang w:eastAsia="en-US"/>
        </w:rPr>
        <w:t>:</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гарантийное обязательство на повторное восстановление в течение 2-х лет объекта благоустройства в случае просадок и деформаций;</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документ о согласовании с ГИ</w:t>
      </w:r>
      <w:proofErr w:type="gramStart"/>
      <w:r w:rsidRPr="009023F7">
        <w:rPr>
          <w:rFonts w:eastAsia="Calibri"/>
          <w:szCs w:val="28"/>
          <w:lang w:eastAsia="en-US"/>
        </w:rPr>
        <w:t>БДД ср</w:t>
      </w:r>
      <w:proofErr w:type="gramEnd"/>
      <w:r w:rsidRPr="009023F7">
        <w:rPr>
          <w:rFonts w:eastAsia="Calibri"/>
          <w:szCs w:val="28"/>
          <w:lang w:eastAsia="en-US"/>
        </w:rPr>
        <w:t>оков производства работ (при нарушении асфальтового покрытия и закрытии  проезжей части и тротуара);</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копию генплана с обозначением инженерных сетей (М 1:500) и указанием места повреждения коммуникаций;</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9023F7" w:rsidRPr="009023F7" w:rsidRDefault="009023F7" w:rsidP="00EC71CC">
      <w:pPr>
        <w:autoSpaceDE w:val="0"/>
        <w:autoSpaceDN w:val="0"/>
        <w:adjustRightInd w:val="0"/>
        <w:ind w:firstLine="709"/>
        <w:jc w:val="both"/>
        <w:rPr>
          <w:rFonts w:eastAsia="Calibri"/>
          <w:szCs w:val="28"/>
          <w:lang w:eastAsia="ar-SA"/>
        </w:rPr>
      </w:pPr>
      <w:r w:rsidRPr="009023F7">
        <w:rPr>
          <w:rFonts w:eastAsia="Calibri"/>
          <w:szCs w:val="28"/>
          <w:lang w:eastAsia="en-US"/>
        </w:rPr>
        <w:lastRenderedPageBreak/>
        <w:t xml:space="preserve">гарантийное письмо заявителя на имя главы Администрации </w:t>
      </w:r>
      <w:r w:rsidR="00EC71CC" w:rsidRPr="009023F7">
        <w:rPr>
          <w:szCs w:val="28"/>
        </w:rPr>
        <w:t xml:space="preserve">сельского поселения Семеновский сельсовет муниципального района </w:t>
      </w:r>
      <w:proofErr w:type="spellStart"/>
      <w:r w:rsidR="00EC71CC" w:rsidRPr="009023F7">
        <w:rPr>
          <w:szCs w:val="28"/>
        </w:rPr>
        <w:t>Баймакский</w:t>
      </w:r>
      <w:proofErr w:type="spellEnd"/>
      <w:r w:rsidR="00EC71CC" w:rsidRPr="009023F7">
        <w:rPr>
          <w:szCs w:val="28"/>
        </w:rPr>
        <w:t xml:space="preserve"> район Республики Башкортостан</w:t>
      </w:r>
      <w:r w:rsidRPr="009023F7">
        <w:rPr>
          <w:rFonts w:eastAsia="Calibri"/>
          <w:szCs w:val="28"/>
          <w:lang w:eastAsia="en-US"/>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2.8.7. Для оформления продления срока разрешения на осуществление земляных работ</w:t>
      </w:r>
      <w:r w:rsidRPr="009023F7">
        <w:rPr>
          <w:rFonts w:eastAsia="Calibri"/>
          <w:szCs w:val="28"/>
          <w:vertAlign w:val="superscript"/>
          <w:lang w:eastAsia="en-US"/>
        </w:rPr>
        <w:footnoteReference w:id="4"/>
      </w:r>
      <w:r w:rsidRPr="009023F7">
        <w:rPr>
          <w:rFonts w:eastAsia="Calibri"/>
          <w:szCs w:val="28"/>
          <w:lang w:eastAsia="en-US"/>
        </w:rPr>
        <w:t>:</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 xml:space="preserve">документ, подтверждающий внесение изменений в проектно-сметную документацию или техническое задание, </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документ, подтверждающий продление срока выполнения работ по договору подряда.</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proofErr w:type="gramStart"/>
      <w:r w:rsidRPr="009023F7">
        <w:rPr>
          <w:rFonts w:eastAsia="Calibri"/>
          <w:b/>
          <w:bCs/>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2.9. Для предоставления муниципальной услуги заявитель вправе представить: </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выписку из единого государственного реестра юридических лиц;</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выписку из единого государственного реестра индивидуальных предпринимателей;</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выписку из единого государственного реестра недвижимости;</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9023F7" w:rsidRPr="009023F7" w:rsidRDefault="009023F7" w:rsidP="009023F7">
      <w:pPr>
        <w:ind w:firstLine="709"/>
        <w:jc w:val="both"/>
        <w:rPr>
          <w:rFonts w:eastAsia="Calibri"/>
          <w:sz w:val="24"/>
        </w:rPr>
      </w:pPr>
      <w:r w:rsidRPr="009023F7">
        <w:rPr>
          <w:rFonts w:eastAsia="Calibri"/>
          <w:szCs w:val="28"/>
          <w:lang w:eastAsia="en-US"/>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9023F7">
        <w:rPr>
          <w:rFonts w:eastAsia="Calibri"/>
          <w:sz w:val="24"/>
        </w:rPr>
        <w:t xml:space="preserve"> </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center"/>
        <w:rPr>
          <w:rFonts w:eastAsia="Calibri"/>
          <w:b/>
          <w:sz w:val="32"/>
          <w:szCs w:val="28"/>
          <w:lang w:eastAsia="en-US"/>
        </w:rPr>
      </w:pPr>
      <w:r w:rsidRPr="009023F7">
        <w:rPr>
          <w:rFonts w:eastAsia="Calibri"/>
          <w:b/>
          <w:szCs w:val="28"/>
          <w:lang w:eastAsia="en-US"/>
        </w:rPr>
        <w:t>Указание на запрет требовать от заявителя</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2.10. При предоставлении муниципальной услуги запрещается требовать от заявителя:</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 xml:space="preserve">2.10.1. представления документов и информации или осуществления действий, представление или осуществление которых не предусмотрено </w:t>
      </w:r>
      <w:r w:rsidRPr="009023F7">
        <w:rPr>
          <w:rFonts w:eastAsia="Calibri"/>
          <w:szCs w:val="28"/>
          <w:lang w:eastAsia="en-US"/>
        </w:rPr>
        <w:lastRenderedPageBreak/>
        <w:t>нормативными правовыми актами, регулирующими отношения, возникающие в связи с предоставлением муниципальной услуги;</w:t>
      </w:r>
    </w:p>
    <w:p w:rsidR="009023F7" w:rsidRPr="009023F7" w:rsidRDefault="009023F7" w:rsidP="009023F7">
      <w:pPr>
        <w:widowControl w:val="0"/>
        <w:tabs>
          <w:tab w:val="left" w:pos="567"/>
        </w:tabs>
        <w:ind w:firstLine="709"/>
        <w:contextualSpacing/>
        <w:jc w:val="both"/>
        <w:rPr>
          <w:rFonts w:eastAsia="Calibri"/>
          <w:szCs w:val="28"/>
          <w:lang w:eastAsia="en-US"/>
        </w:rPr>
      </w:pPr>
      <w:proofErr w:type="gramStart"/>
      <w:r w:rsidRPr="009023F7">
        <w:rPr>
          <w:rFonts w:eastAsia="Calibri"/>
          <w:szCs w:val="28"/>
          <w:lang w:eastAsia="en-US"/>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023F7">
        <w:rPr>
          <w:rFonts w:eastAsia="Calibri"/>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9023F7" w:rsidRPr="009023F7" w:rsidRDefault="009023F7" w:rsidP="009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9023F7">
        <w:rPr>
          <w:rFonts w:eastAsia="Calibri"/>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23F7" w:rsidRPr="009023F7" w:rsidRDefault="009023F7" w:rsidP="009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9023F7">
        <w:rPr>
          <w:rFonts w:eastAsia="Calibri"/>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23F7" w:rsidRPr="009023F7" w:rsidRDefault="009023F7" w:rsidP="009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9023F7">
        <w:rPr>
          <w:rFonts w:eastAsia="Calibri"/>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23F7" w:rsidRPr="009023F7" w:rsidRDefault="009023F7" w:rsidP="009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9023F7">
        <w:rPr>
          <w:rFonts w:eastAsia="Calibri"/>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23F7" w:rsidRPr="009023F7" w:rsidRDefault="009023F7" w:rsidP="009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proofErr w:type="gramStart"/>
      <w:r w:rsidRPr="009023F7">
        <w:rPr>
          <w:rFonts w:eastAsia="Calibri"/>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9023F7">
        <w:rPr>
          <w:rFonts w:eastAsia="Calibri"/>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2.11. При предоставлении муниципальных услуг в электронной форме с использованием РПГУ запрещено:</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9023F7">
        <w:rPr>
          <w:rFonts w:eastAsia="Calibri"/>
          <w:szCs w:val="28"/>
          <w:lang w:eastAsia="en-US"/>
        </w:rPr>
        <w:lastRenderedPageBreak/>
        <w:t>услуги, опубликованной на РПГУ;</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требовать от заявителя совершения иных действий, кроме прохождения идентификац</w:t>
      </w:r>
      <w:proofErr w:type="gramStart"/>
      <w:r w:rsidRPr="009023F7">
        <w:rPr>
          <w:rFonts w:eastAsia="Calibri"/>
          <w:szCs w:val="28"/>
          <w:lang w:eastAsia="en-US"/>
        </w:rPr>
        <w:t>ии и ау</w:t>
      </w:r>
      <w:proofErr w:type="gramEnd"/>
      <w:r w:rsidRPr="009023F7">
        <w:rPr>
          <w:rFonts w:eastAsia="Calibri"/>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2.12. Основаниями для отказа в приеме к рассмотрению документов, необходимых для предоставления муниципальной услуги, являются: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непредставление документов, указанных в пунктах 2.8.2, 2.8.3 Административного регламента.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2.13 Заявление, поданное в форме электронного документа с использованием РПГУ, к рассмотрению не принимается, если: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9023F7">
        <w:rPr>
          <w:rFonts w:eastAsia="Calibri"/>
          <w:bCs/>
          <w:szCs w:val="28"/>
          <w:lang w:eastAsia="en-US"/>
        </w:rPr>
        <w:t xml:space="preserve">заявлении о </w:t>
      </w:r>
      <w:r w:rsidRPr="009023F7">
        <w:rPr>
          <w:rFonts w:eastAsia="Calibri"/>
          <w:szCs w:val="28"/>
          <w:lang w:eastAsia="en-US"/>
        </w:rPr>
        <w:t>выдаче (продлении срока) разрешения на осуществление земляных работ, поданным в электронной форме с использованием РПГУ.</w:t>
      </w:r>
    </w:p>
    <w:p w:rsidR="009023F7" w:rsidRPr="009023F7" w:rsidRDefault="009023F7" w:rsidP="009023F7">
      <w:pPr>
        <w:ind w:firstLine="709"/>
        <w:rPr>
          <w:rFonts w:eastAsia="Calibri"/>
          <w:szCs w:val="28"/>
          <w:lang w:eastAsia="en-US"/>
        </w:rPr>
      </w:pPr>
    </w:p>
    <w:p w:rsidR="009023F7" w:rsidRPr="009023F7" w:rsidRDefault="009023F7" w:rsidP="009023F7">
      <w:pPr>
        <w:ind w:firstLine="709"/>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Исчерпывающий перечень оснований для приостановления или отказа в предоставлении муниципальной услуги</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2.14.1. Основания для приостановления предоставления муниципальной услуги отсутствуют.</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2.14.2. Основания для отказа в предоставлении муниципальной услуги:</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 xml:space="preserve">непредставления заявителем документов, предусмотренных </w:t>
      </w:r>
      <w:hyperlink r:id="rId11" w:history="1">
        <w:r w:rsidRPr="009023F7">
          <w:rPr>
            <w:rFonts w:eastAsia="Calibri"/>
            <w:szCs w:val="28"/>
            <w:lang w:eastAsia="en-US"/>
          </w:rPr>
          <w:t>пунктами 2.8.1, 2.8.5, 2.8.6, 2.8.</w:t>
        </w:r>
      </w:hyperlink>
      <w:r w:rsidRPr="009023F7">
        <w:rPr>
          <w:rFonts w:eastAsia="Calibri"/>
          <w:szCs w:val="28"/>
          <w:lang w:eastAsia="en-US"/>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представление заявителем недостоверных сведений;</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поступило заявление  об отказе от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lastRenderedPageBreak/>
        <w:t xml:space="preserve">2.15. </w:t>
      </w:r>
      <w:proofErr w:type="gramStart"/>
      <w:r w:rsidRPr="009023F7">
        <w:rPr>
          <w:rFonts w:eastAsia="Calibri"/>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both"/>
        <w:outlineLvl w:val="0"/>
        <w:rPr>
          <w:rFonts w:eastAsia="Calibri"/>
          <w:b/>
          <w:bCs/>
          <w:szCs w:val="28"/>
          <w:lang w:eastAsia="en-US"/>
        </w:rPr>
      </w:pPr>
      <w:r w:rsidRPr="009023F7">
        <w:rPr>
          <w:rFonts w:eastAsia="Calibri"/>
          <w:b/>
          <w:bCs/>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2.16. За предоставление муниципальной услуги плата не взимается.</w:t>
      </w:r>
    </w:p>
    <w:p w:rsidR="009023F7" w:rsidRPr="009023F7" w:rsidRDefault="009023F7" w:rsidP="009023F7">
      <w:pPr>
        <w:ind w:firstLine="709"/>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2.17. Плата за предоставление услуг, которые являются необходимыми и обязательными для предоставления </w:t>
      </w:r>
      <w:r w:rsidRPr="009023F7">
        <w:rPr>
          <w:rFonts w:eastAsia="Calibri"/>
          <w:bCs/>
          <w:szCs w:val="28"/>
          <w:lang w:eastAsia="en-US"/>
        </w:rPr>
        <w:t>муниципальной</w:t>
      </w:r>
      <w:r w:rsidRPr="009023F7">
        <w:rPr>
          <w:rFonts w:eastAsia="Calibri"/>
          <w:szCs w:val="28"/>
          <w:lang w:eastAsia="en-US"/>
        </w:rPr>
        <w:t xml:space="preserve"> услуги, не взимается в связи с отсутствием таких услуг.</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Максимальный срок ожидания в очереди не превышает 15 минут.</w:t>
      </w:r>
    </w:p>
    <w:p w:rsidR="009023F7" w:rsidRPr="009023F7" w:rsidRDefault="009023F7" w:rsidP="009023F7">
      <w:pPr>
        <w:ind w:firstLine="709"/>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bCs/>
          <w:szCs w:val="28"/>
          <w:lang w:eastAsia="en-US"/>
        </w:rPr>
      </w:pPr>
      <w:r w:rsidRPr="009023F7">
        <w:rPr>
          <w:rFonts w:eastAsia="Calibri"/>
          <w:b/>
          <w:bCs/>
          <w:szCs w:val="28"/>
          <w:lang w:eastAsia="en-US"/>
        </w:rPr>
        <w:t>Срок и порядок регистрации запроса заявителя о предоставлении муниципальной услуги, в том числе в электронной форме</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 xml:space="preserve">2.19. Все </w:t>
      </w:r>
      <w:r w:rsidRPr="009023F7">
        <w:rPr>
          <w:rFonts w:eastAsia="Calibri"/>
          <w:bCs/>
          <w:szCs w:val="28"/>
          <w:lang w:eastAsia="en-US"/>
        </w:rPr>
        <w:t xml:space="preserve">заявления о </w:t>
      </w:r>
      <w:r w:rsidRPr="009023F7">
        <w:rPr>
          <w:rFonts w:eastAsia="Calibri"/>
          <w:szCs w:val="28"/>
          <w:lang w:eastAsia="en-US"/>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9023F7" w:rsidRPr="009023F7" w:rsidRDefault="009023F7" w:rsidP="009023F7">
      <w:pPr>
        <w:ind w:firstLine="709"/>
        <w:rPr>
          <w:rFonts w:eastAsia="Calibri"/>
          <w:szCs w:val="28"/>
          <w:lang w:eastAsia="en-US"/>
        </w:rPr>
      </w:pP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 xml:space="preserve">Требования к помещениям, в которых </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предоставляется муниципальная услуга</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В случае</w:t>
      </w:r>
      <w:proofErr w:type="gramStart"/>
      <w:r w:rsidRPr="009023F7">
        <w:rPr>
          <w:rFonts w:eastAsia="Calibri"/>
          <w:szCs w:val="28"/>
          <w:lang w:eastAsia="en-US"/>
        </w:rPr>
        <w:t>,</w:t>
      </w:r>
      <w:proofErr w:type="gramEnd"/>
      <w:r w:rsidRPr="009023F7">
        <w:rPr>
          <w:rFonts w:eastAsia="Calibri"/>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 xml:space="preserve">В целях обеспечения беспрепятственного  доступа заявителей, в том числе </w:t>
      </w:r>
      <w:r w:rsidRPr="009023F7">
        <w:rPr>
          <w:rFonts w:eastAsia="Calibri"/>
          <w:szCs w:val="28"/>
          <w:lang w:eastAsia="en-US"/>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023F7" w:rsidRPr="009023F7" w:rsidRDefault="009023F7" w:rsidP="009023F7">
      <w:pPr>
        <w:widowControl w:val="0"/>
        <w:numPr>
          <w:ilvl w:val="0"/>
          <w:numId w:val="13"/>
        </w:numPr>
        <w:tabs>
          <w:tab w:val="left" w:pos="567"/>
          <w:tab w:val="left" w:pos="1134"/>
        </w:tabs>
        <w:spacing w:after="200" w:line="276" w:lineRule="auto"/>
        <w:ind w:firstLine="709"/>
        <w:contextualSpacing/>
        <w:jc w:val="both"/>
        <w:rPr>
          <w:rFonts w:eastAsia="Calibri"/>
          <w:szCs w:val="28"/>
          <w:lang w:eastAsia="en-US"/>
        </w:rPr>
      </w:pPr>
      <w:r w:rsidRPr="009023F7">
        <w:rPr>
          <w:rFonts w:eastAsia="Calibri"/>
          <w:szCs w:val="28"/>
          <w:lang w:eastAsia="en-US"/>
        </w:rPr>
        <w:t>наименование;</w:t>
      </w:r>
    </w:p>
    <w:p w:rsidR="009023F7" w:rsidRPr="009023F7" w:rsidRDefault="009023F7" w:rsidP="009023F7">
      <w:pPr>
        <w:widowControl w:val="0"/>
        <w:numPr>
          <w:ilvl w:val="0"/>
          <w:numId w:val="13"/>
        </w:numPr>
        <w:tabs>
          <w:tab w:val="left" w:pos="567"/>
          <w:tab w:val="left" w:pos="1134"/>
        </w:tabs>
        <w:spacing w:after="200" w:line="276" w:lineRule="auto"/>
        <w:ind w:firstLine="709"/>
        <w:contextualSpacing/>
        <w:jc w:val="both"/>
        <w:rPr>
          <w:rFonts w:eastAsia="Calibri"/>
          <w:szCs w:val="28"/>
          <w:lang w:eastAsia="en-US"/>
        </w:rPr>
      </w:pPr>
      <w:r w:rsidRPr="009023F7">
        <w:rPr>
          <w:rFonts w:eastAsia="Calibri"/>
          <w:szCs w:val="28"/>
          <w:lang w:eastAsia="en-US"/>
        </w:rPr>
        <w:t>местонахождение и юридический адрес;</w:t>
      </w:r>
    </w:p>
    <w:p w:rsidR="009023F7" w:rsidRPr="009023F7" w:rsidRDefault="009023F7" w:rsidP="009023F7">
      <w:pPr>
        <w:widowControl w:val="0"/>
        <w:numPr>
          <w:ilvl w:val="0"/>
          <w:numId w:val="13"/>
        </w:numPr>
        <w:tabs>
          <w:tab w:val="left" w:pos="567"/>
          <w:tab w:val="left" w:pos="1134"/>
        </w:tabs>
        <w:spacing w:after="200" w:line="276" w:lineRule="auto"/>
        <w:ind w:firstLine="709"/>
        <w:contextualSpacing/>
        <w:jc w:val="both"/>
        <w:rPr>
          <w:rFonts w:eastAsia="Calibri"/>
          <w:szCs w:val="28"/>
          <w:lang w:eastAsia="en-US"/>
        </w:rPr>
      </w:pPr>
      <w:r w:rsidRPr="009023F7">
        <w:rPr>
          <w:rFonts w:eastAsia="Calibri"/>
          <w:szCs w:val="28"/>
          <w:lang w:eastAsia="en-US"/>
        </w:rPr>
        <w:t>режим работы;</w:t>
      </w:r>
    </w:p>
    <w:p w:rsidR="009023F7" w:rsidRPr="009023F7" w:rsidRDefault="009023F7" w:rsidP="009023F7">
      <w:pPr>
        <w:widowControl w:val="0"/>
        <w:numPr>
          <w:ilvl w:val="0"/>
          <w:numId w:val="13"/>
        </w:numPr>
        <w:tabs>
          <w:tab w:val="left" w:pos="567"/>
          <w:tab w:val="left" w:pos="1134"/>
        </w:tabs>
        <w:spacing w:after="200" w:line="276" w:lineRule="auto"/>
        <w:ind w:firstLine="709"/>
        <w:contextualSpacing/>
        <w:jc w:val="both"/>
        <w:rPr>
          <w:rFonts w:eastAsia="Calibri"/>
          <w:szCs w:val="28"/>
          <w:lang w:eastAsia="en-US"/>
        </w:rPr>
      </w:pPr>
      <w:r w:rsidRPr="009023F7">
        <w:rPr>
          <w:rFonts w:eastAsia="Calibri"/>
          <w:szCs w:val="28"/>
          <w:lang w:eastAsia="en-US"/>
        </w:rPr>
        <w:t>график приема;</w:t>
      </w:r>
    </w:p>
    <w:p w:rsidR="009023F7" w:rsidRPr="009023F7" w:rsidRDefault="009023F7" w:rsidP="009023F7">
      <w:pPr>
        <w:widowControl w:val="0"/>
        <w:numPr>
          <w:ilvl w:val="0"/>
          <w:numId w:val="13"/>
        </w:numPr>
        <w:tabs>
          <w:tab w:val="left" w:pos="567"/>
          <w:tab w:val="left" w:pos="1134"/>
        </w:tabs>
        <w:spacing w:after="200" w:line="276" w:lineRule="auto"/>
        <w:ind w:firstLine="709"/>
        <w:contextualSpacing/>
        <w:jc w:val="both"/>
        <w:rPr>
          <w:rFonts w:eastAsia="Calibri"/>
          <w:szCs w:val="28"/>
          <w:lang w:eastAsia="en-US"/>
        </w:rPr>
      </w:pPr>
      <w:r w:rsidRPr="009023F7">
        <w:rPr>
          <w:rFonts w:eastAsia="Calibri"/>
          <w:szCs w:val="28"/>
          <w:lang w:eastAsia="en-US"/>
        </w:rPr>
        <w:t>номера телефонов для справок.</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Помещения, в которых предоставляется муниципальная услуга, оснащаются:</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противопожарной системой и средствами пожаротушения;</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системой оповещения о возникновении чрезвычайной ситуации;</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средствами оказания первой медицинской помощи;</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туалетными комнатами для посетителей.</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Места приема Заявителей оборудуются информационными табличками (вывесками) с указанием:</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номера кабинета и наименования отдела;</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фамилии, имени и отчества (последнее - при наличии), должности ответственного лица за прием документов;</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графика приема Заявителей.</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При предоставлении муниципальной услуги инвалидам обеспечиваются:</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возможность беспрепятственного доступа к объекту (зданию, помещению), в котором предоставляется муниципальная услуга;</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lastRenderedPageBreak/>
        <w:t>сопровождение инвалидов, имеющих стойкие расстройства функции зрения и самостоятельного передвижения;</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 xml:space="preserve">допуск </w:t>
      </w:r>
      <w:proofErr w:type="spellStart"/>
      <w:r w:rsidRPr="009023F7">
        <w:rPr>
          <w:rFonts w:eastAsia="Calibri"/>
          <w:szCs w:val="28"/>
          <w:lang w:eastAsia="en-US"/>
        </w:rPr>
        <w:t>сурдопереводчика</w:t>
      </w:r>
      <w:proofErr w:type="spellEnd"/>
      <w:r w:rsidRPr="009023F7">
        <w:rPr>
          <w:rFonts w:eastAsia="Calibri"/>
          <w:szCs w:val="28"/>
          <w:lang w:eastAsia="en-US"/>
        </w:rPr>
        <w:t xml:space="preserve"> и </w:t>
      </w:r>
      <w:proofErr w:type="spellStart"/>
      <w:r w:rsidRPr="009023F7">
        <w:rPr>
          <w:rFonts w:eastAsia="Calibri"/>
          <w:szCs w:val="28"/>
          <w:lang w:eastAsia="en-US"/>
        </w:rPr>
        <w:t>тифлосурдопереводчика</w:t>
      </w:r>
      <w:proofErr w:type="spellEnd"/>
      <w:r w:rsidRPr="009023F7">
        <w:rPr>
          <w:rFonts w:eastAsia="Calibri"/>
          <w:szCs w:val="28"/>
          <w:lang w:eastAsia="en-US"/>
        </w:rPr>
        <w:t>;</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допуск собаки-проводника на объекты (здания, помещения), в которых предоставляются услуги;</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оказание инвалидам помощи в преодолении барьеров, мешающих получению ими услуг наравне с другими лицами.</w:t>
      </w:r>
    </w:p>
    <w:p w:rsidR="009023F7" w:rsidRPr="009023F7" w:rsidRDefault="009023F7" w:rsidP="009023F7">
      <w:pPr>
        <w:autoSpaceDE w:val="0"/>
        <w:autoSpaceDN w:val="0"/>
        <w:adjustRightInd w:val="0"/>
        <w:ind w:firstLine="709"/>
        <w:jc w:val="both"/>
        <w:outlineLvl w:val="0"/>
        <w:rPr>
          <w:rFonts w:eastAsia="Calibri"/>
          <w:b/>
          <w:bCs/>
          <w:szCs w:val="28"/>
          <w:lang w:eastAsia="en-US"/>
        </w:rPr>
      </w:pPr>
    </w:p>
    <w:p w:rsidR="009023F7" w:rsidRPr="009023F7" w:rsidRDefault="009023F7" w:rsidP="009023F7">
      <w:pPr>
        <w:autoSpaceDE w:val="0"/>
        <w:autoSpaceDN w:val="0"/>
        <w:adjustRightInd w:val="0"/>
        <w:jc w:val="center"/>
        <w:rPr>
          <w:rFonts w:eastAsia="Calibri"/>
          <w:b/>
          <w:bCs/>
          <w:szCs w:val="28"/>
          <w:lang w:eastAsia="en-US"/>
        </w:rPr>
      </w:pPr>
      <w:r w:rsidRPr="009023F7">
        <w:rPr>
          <w:rFonts w:eastAsia="Calibri"/>
          <w:b/>
          <w:bCs/>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2.21. Основными показателями доступности предоставления муниципальной услуги являются: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23F7" w:rsidRPr="009023F7" w:rsidRDefault="009023F7" w:rsidP="009023F7">
      <w:pPr>
        <w:ind w:firstLine="709"/>
        <w:jc w:val="both"/>
        <w:rPr>
          <w:rFonts w:eastAsia="Calibri"/>
          <w:sz w:val="24"/>
        </w:rPr>
      </w:pPr>
      <w:r w:rsidRPr="009023F7">
        <w:rPr>
          <w:rFonts w:eastAsia="Calibri"/>
          <w:szCs w:val="28"/>
          <w:lang w:eastAsia="en-US"/>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9023F7">
        <w:rPr>
          <w:rFonts w:eastAsia="Calibri"/>
          <w:sz w:val="24"/>
        </w:rPr>
        <w:t xml:space="preserve"> </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2.21.4. Возможность получения заявителем уведомлений о предоставлении муниципальной услуги с помощью РПГУ.</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2.22. Основными показателями качества предоставления муниципальной услуги являются: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2.22.3. Отсутствие обоснованных жалоб на действия (бездействие) сотрудников и их некорректное (невнимательное) отношение к заявителям.</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lastRenderedPageBreak/>
        <w:t>2.22.4. Отсутствие нарушений установленных сроков в процессе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9023F7">
        <w:rPr>
          <w:rFonts w:eastAsia="Calibri"/>
          <w:szCs w:val="28"/>
          <w:lang w:eastAsia="en-US"/>
        </w:rPr>
        <w:t>итогам</w:t>
      </w:r>
      <w:proofErr w:type="gramEnd"/>
      <w:r w:rsidRPr="009023F7">
        <w:rPr>
          <w:rFonts w:eastAsia="Calibri"/>
          <w:szCs w:val="28"/>
          <w:lang w:eastAsia="en-US"/>
        </w:rPr>
        <w:t xml:space="preserve"> рассмотрения которых вынесены решения об удовлетворении (частичном удовлетворении) требований заявителей.</w:t>
      </w:r>
    </w:p>
    <w:p w:rsidR="009023F7" w:rsidRPr="009023F7" w:rsidRDefault="009023F7" w:rsidP="009023F7">
      <w:pPr>
        <w:ind w:firstLine="709"/>
        <w:rPr>
          <w:rFonts w:eastAsia="Calibri"/>
          <w:szCs w:val="28"/>
          <w:lang w:eastAsia="en-US"/>
        </w:rPr>
      </w:pPr>
    </w:p>
    <w:p w:rsidR="009023F7" w:rsidRPr="009023F7" w:rsidRDefault="009023F7" w:rsidP="009023F7">
      <w:pPr>
        <w:autoSpaceDE w:val="0"/>
        <w:autoSpaceDN w:val="0"/>
        <w:adjustRightInd w:val="0"/>
        <w:jc w:val="center"/>
        <w:rPr>
          <w:rFonts w:eastAsia="Calibri"/>
          <w:b/>
          <w:bCs/>
          <w:szCs w:val="28"/>
          <w:lang w:eastAsia="en-US"/>
        </w:rPr>
      </w:pPr>
      <w:r w:rsidRPr="009023F7">
        <w:rPr>
          <w:rFonts w:eastAsia="Calibri"/>
          <w:b/>
          <w:bCs/>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2.23. Прием документов и выдача результата предоставления муниципальной услуги могут быть осуществлены в многофункциональном центре.</w:t>
      </w:r>
    </w:p>
    <w:p w:rsidR="009023F7" w:rsidRPr="009023F7" w:rsidRDefault="009023F7" w:rsidP="009023F7">
      <w:pPr>
        <w:widowControl w:val="0"/>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23F7">
        <w:rPr>
          <w:rFonts w:eastAsia="Calibri"/>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2.24. Предоставление муниципальной услуги по экстерриториальному принципу не осуществляется.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023F7" w:rsidRPr="009023F7" w:rsidRDefault="009023F7" w:rsidP="009023F7">
      <w:pPr>
        <w:widowControl w:val="0"/>
        <w:autoSpaceDE w:val="0"/>
        <w:autoSpaceDN w:val="0"/>
        <w:adjustRightInd w:val="0"/>
        <w:ind w:firstLine="709"/>
        <w:jc w:val="both"/>
        <w:rPr>
          <w:rFonts w:eastAsia="Calibri"/>
          <w:szCs w:val="28"/>
          <w:lang w:eastAsia="en-US"/>
        </w:rPr>
      </w:pPr>
    </w:p>
    <w:p w:rsidR="009023F7" w:rsidRPr="009023F7" w:rsidRDefault="009023F7" w:rsidP="009023F7">
      <w:pPr>
        <w:widowControl w:val="0"/>
        <w:tabs>
          <w:tab w:val="left" w:pos="567"/>
        </w:tabs>
        <w:ind w:firstLine="426"/>
        <w:contextualSpacing/>
        <w:jc w:val="center"/>
        <w:rPr>
          <w:rFonts w:eastAsia="Calibri"/>
          <w:b/>
          <w:szCs w:val="28"/>
          <w:lang w:eastAsia="en-US"/>
        </w:rPr>
      </w:pPr>
      <w:r w:rsidRPr="009023F7">
        <w:rPr>
          <w:rFonts w:eastAsia="Calibri"/>
          <w:b/>
          <w:szCs w:val="28"/>
          <w:lang w:val="en-US" w:eastAsia="en-US"/>
        </w:rPr>
        <w:t>III</w:t>
      </w:r>
      <w:r w:rsidRPr="009023F7">
        <w:rPr>
          <w:rFonts w:eastAsia="Calibri"/>
          <w:b/>
          <w:szCs w:val="28"/>
          <w:lang w:eastAsia="en-US"/>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9023F7">
        <w:rPr>
          <w:rFonts w:eastAsia="Calibri"/>
          <w:b/>
          <w:szCs w:val="28"/>
          <w:lang w:eastAsia="en-US"/>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23F7" w:rsidRPr="009023F7" w:rsidRDefault="009023F7" w:rsidP="009023F7">
      <w:pPr>
        <w:widowControl w:val="0"/>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540"/>
        <w:jc w:val="center"/>
        <w:outlineLvl w:val="0"/>
        <w:rPr>
          <w:rFonts w:eastAsia="Calibri"/>
          <w:b/>
          <w:bCs/>
          <w:szCs w:val="28"/>
          <w:lang w:eastAsia="en-US"/>
        </w:rPr>
      </w:pPr>
      <w:r w:rsidRPr="009023F7">
        <w:rPr>
          <w:rFonts w:eastAsia="Calibri"/>
          <w:b/>
          <w:bCs/>
          <w:szCs w:val="28"/>
          <w:lang w:eastAsia="en-US"/>
        </w:rPr>
        <w:t>Исчерпывающий перечень административных процедур</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3.1 Предоставление муниципальной услуги включает в себя следующие административные процедуры: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прием и регистрация заявления;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рассмотрение заявления и приложенных к нему документов;</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формирование и направление межведомственных запросов;</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подготовка и направление уведомлений о проведении земляных работ в структурные подразделения Администрации и ГИБДД;</w:t>
      </w:r>
    </w:p>
    <w:p w:rsidR="009023F7" w:rsidRPr="009023F7" w:rsidRDefault="009023F7" w:rsidP="009023F7">
      <w:pPr>
        <w:widowControl w:val="0"/>
        <w:tabs>
          <w:tab w:val="left" w:pos="567"/>
        </w:tabs>
        <w:ind w:firstLine="709"/>
        <w:contextualSpacing/>
        <w:jc w:val="both"/>
        <w:rPr>
          <w:rFonts w:eastAsia="Calibri"/>
          <w:bCs/>
          <w:szCs w:val="28"/>
          <w:lang w:eastAsia="en-US"/>
        </w:rPr>
      </w:pPr>
      <w:r w:rsidRPr="009023F7">
        <w:rPr>
          <w:rFonts w:eastAsia="Calibri"/>
          <w:szCs w:val="28"/>
          <w:lang w:eastAsia="en-US"/>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3.1.1. Прием и регистрация заявлений и необходимых документов на предоставление муниципальной услуги:</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основанием для начала административной процедуры является поступление заявления в адрес Администрации (Уполномоченного органа);</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9023F7">
        <w:rPr>
          <w:rFonts w:eastAsia="Calibri"/>
          <w:szCs w:val="28"/>
          <w:lang w:eastAsia="en-US"/>
        </w:rPr>
        <w:t xml:space="preserve">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w:t>
      </w:r>
      <w:r w:rsidRPr="009023F7">
        <w:rPr>
          <w:rFonts w:eastAsia="Calibri"/>
          <w:szCs w:val="28"/>
          <w:lang w:eastAsia="en-US"/>
        </w:rPr>
        <w:lastRenderedPageBreak/>
        <w:t>на бумажном носителе;</w:t>
      </w:r>
      <w:proofErr w:type="gramEnd"/>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максимальный срок выполнения административной процедуры –  1 рабочий день.</w:t>
      </w:r>
    </w:p>
    <w:p w:rsidR="009023F7" w:rsidRPr="009023F7" w:rsidRDefault="009023F7" w:rsidP="00EC71CC">
      <w:pPr>
        <w:widowControl w:val="0"/>
        <w:tabs>
          <w:tab w:val="left" w:pos="567"/>
        </w:tabs>
        <w:ind w:firstLine="709"/>
        <w:contextualSpacing/>
        <w:jc w:val="both"/>
        <w:rPr>
          <w:rFonts w:eastAsia="Calibri"/>
          <w:szCs w:val="28"/>
          <w:lang w:eastAsia="en-US"/>
        </w:rPr>
      </w:pPr>
      <w:r w:rsidRPr="009023F7">
        <w:rPr>
          <w:rFonts w:eastAsia="Calibri"/>
          <w:szCs w:val="28"/>
          <w:lang w:eastAsia="en-US"/>
        </w:rPr>
        <w:t>3.1.2 Рассмотрение заявления и приложенных к нему документов.</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максимальный срок выполнения административной процедуры – 1 рабочий день со дня регистрации запроса.</w:t>
      </w:r>
    </w:p>
    <w:p w:rsidR="009023F7" w:rsidRPr="009023F7" w:rsidRDefault="009023F7" w:rsidP="009023F7">
      <w:pPr>
        <w:widowControl w:val="0"/>
        <w:tabs>
          <w:tab w:val="left" w:pos="567"/>
        </w:tabs>
        <w:ind w:firstLine="426"/>
        <w:contextualSpacing/>
        <w:jc w:val="both"/>
        <w:rPr>
          <w:rFonts w:eastAsia="Calibri"/>
          <w:szCs w:val="28"/>
          <w:lang w:eastAsia="en-US"/>
        </w:rPr>
      </w:pPr>
      <w:r w:rsidRPr="009023F7">
        <w:rPr>
          <w:rFonts w:eastAsia="Calibri"/>
          <w:szCs w:val="28"/>
          <w:lang w:eastAsia="en-US"/>
        </w:rPr>
        <w:t>3.1.3. Формирование и направление межведомственных и запросов для предоставления документов и информации, получение ответов на запросы:</w:t>
      </w:r>
    </w:p>
    <w:p w:rsidR="009023F7" w:rsidRPr="009023F7" w:rsidRDefault="009023F7" w:rsidP="00EC71CC">
      <w:pPr>
        <w:widowControl w:val="0"/>
        <w:numPr>
          <w:ilvl w:val="0"/>
          <w:numId w:val="13"/>
        </w:numPr>
        <w:tabs>
          <w:tab w:val="left" w:pos="142"/>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основанием для начала административной процедуры является регистрация заявления и документов на предоставление муниципальной услуги;</w:t>
      </w:r>
    </w:p>
    <w:p w:rsidR="009023F7" w:rsidRPr="009023F7" w:rsidRDefault="009023F7" w:rsidP="00EC71CC">
      <w:pPr>
        <w:widowControl w:val="0"/>
        <w:numPr>
          <w:ilvl w:val="0"/>
          <w:numId w:val="13"/>
        </w:numPr>
        <w:tabs>
          <w:tab w:val="left" w:pos="142"/>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ответственный специалист Администрации (Уполномоченного органа)  осуществляет формирование и направление необходимых запросов;</w:t>
      </w:r>
    </w:p>
    <w:p w:rsidR="009023F7" w:rsidRPr="009023F7" w:rsidRDefault="009023F7" w:rsidP="00EC71CC">
      <w:pPr>
        <w:widowControl w:val="0"/>
        <w:numPr>
          <w:ilvl w:val="0"/>
          <w:numId w:val="13"/>
        </w:numPr>
        <w:tabs>
          <w:tab w:val="left" w:pos="142"/>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lastRenderedPageBreak/>
        <w:t>направление запросов допускается только в целях, связанных с предоставлением муниципальной услуги;</w:t>
      </w:r>
    </w:p>
    <w:p w:rsidR="009023F7" w:rsidRPr="009023F7" w:rsidRDefault="009023F7" w:rsidP="00EC71CC">
      <w:pPr>
        <w:widowControl w:val="0"/>
        <w:numPr>
          <w:ilvl w:val="0"/>
          <w:numId w:val="13"/>
        </w:numPr>
        <w:tabs>
          <w:tab w:val="left" w:pos="142"/>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023F7" w:rsidRPr="009023F7" w:rsidRDefault="009023F7" w:rsidP="00EC71CC">
      <w:pPr>
        <w:widowControl w:val="0"/>
        <w:numPr>
          <w:ilvl w:val="0"/>
          <w:numId w:val="13"/>
        </w:numPr>
        <w:tabs>
          <w:tab w:val="left" w:pos="142"/>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023F7" w:rsidRPr="009023F7" w:rsidRDefault="009023F7" w:rsidP="00EC71CC">
      <w:pPr>
        <w:widowControl w:val="0"/>
        <w:numPr>
          <w:ilvl w:val="0"/>
          <w:numId w:val="13"/>
        </w:numPr>
        <w:tabs>
          <w:tab w:val="left" w:pos="142"/>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получение ответственным специалистом Администрации (Уполномоченного органа)  ответов на запросы;</w:t>
      </w:r>
    </w:p>
    <w:p w:rsidR="009023F7" w:rsidRPr="009023F7" w:rsidRDefault="009023F7" w:rsidP="00EC71CC">
      <w:pPr>
        <w:widowControl w:val="0"/>
        <w:numPr>
          <w:ilvl w:val="0"/>
          <w:numId w:val="13"/>
        </w:numPr>
        <w:tabs>
          <w:tab w:val="left" w:pos="142"/>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результатом выполнения административной процедуры является получение документов и необходимой информации по запросам;</w:t>
      </w:r>
    </w:p>
    <w:p w:rsidR="009023F7" w:rsidRPr="009023F7" w:rsidRDefault="009023F7" w:rsidP="00EC71CC">
      <w:pPr>
        <w:widowControl w:val="0"/>
        <w:numPr>
          <w:ilvl w:val="0"/>
          <w:numId w:val="13"/>
        </w:numPr>
        <w:tabs>
          <w:tab w:val="left" w:pos="142"/>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максимальный срок выполнения административной процедуры –  5 рабочих дней со дня регистрации заявления;</w:t>
      </w:r>
    </w:p>
    <w:p w:rsidR="009023F7" w:rsidRPr="009023F7" w:rsidRDefault="009023F7" w:rsidP="00EC71CC">
      <w:pPr>
        <w:widowControl w:val="0"/>
        <w:numPr>
          <w:ilvl w:val="0"/>
          <w:numId w:val="13"/>
        </w:numPr>
        <w:tabs>
          <w:tab w:val="left" w:pos="142"/>
          <w:tab w:val="left" w:pos="1134"/>
        </w:tabs>
        <w:spacing w:after="200" w:line="276" w:lineRule="auto"/>
        <w:ind w:left="142" w:firstLine="709"/>
        <w:contextualSpacing/>
        <w:jc w:val="both"/>
        <w:rPr>
          <w:rFonts w:eastAsia="Calibri"/>
          <w:szCs w:val="28"/>
          <w:lang w:eastAsia="en-US"/>
        </w:rPr>
      </w:pPr>
      <w:r w:rsidRPr="009023F7">
        <w:rPr>
          <w:rFonts w:eastAsia="Calibri"/>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023F7" w:rsidRPr="009023F7" w:rsidRDefault="009023F7" w:rsidP="009023F7">
      <w:pPr>
        <w:widowControl w:val="0"/>
        <w:tabs>
          <w:tab w:val="left" w:pos="567"/>
        </w:tabs>
        <w:ind w:firstLine="426"/>
        <w:contextualSpacing/>
        <w:jc w:val="both"/>
        <w:rPr>
          <w:rFonts w:eastAsia="Calibri"/>
          <w:szCs w:val="28"/>
          <w:lang w:eastAsia="en-US"/>
        </w:rPr>
      </w:pPr>
      <w:r w:rsidRPr="009023F7">
        <w:rPr>
          <w:rFonts w:eastAsia="Calibri"/>
          <w:szCs w:val="28"/>
          <w:lang w:eastAsia="en-US"/>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9023F7" w:rsidRPr="009023F7" w:rsidRDefault="009023F7" w:rsidP="00EC71CC">
      <w:pPr>
        <w:widowControl w:val="0"/>
        <w:numPr>
          <w:ilvl w:val="0"/>
          <w:numId w:val="13"/>
        </w:numPr>
        <w:tabs>
          <w:tab w:val="left" w:pos="0"/>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9023F7" w:rsidRPr="009023F7" w:rsidRDefault="009023F7" w:rsidP="00EC71CC">
      <w:pPr>
        <w:widowControl w:val="0"/>
        <w:numPr>
          <w:ilvl w:val="0"/>
          <w:numId w:val="13"/>
        </w:numPr>
        <w:tabs>
          <w:tab w:val="left" w:pos="0"/>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9023F7" w:rsidRPr="009023F7" w:rsidRDefault="009023F7" w:rsidP="00EC71CC">
      <w:pPr>
        <w:widowControl w:val="0"/>
        <w:numPr>
          <w:ilvl w:val="0"/>
          <w:numId w:val="13"/>
        </w:numPr>
        <w:tabs>
          <w:tab w:val="left" w:pos="0"/>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9023F7" w:rsidRPr="009023F7" w:rsidRDefault="009023F7" w:rsidP="00EC71CC">
      <w:pPr>
        <w:widowControl w:val="0"/>
        <w:numPr>
          <w:ilvl w:val="0"/>
          <w:numId w:val="13"/>
        </w:numPr>
        <w:tabs>
          <w:tab w:val="left" w:pos="0"/>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9023F7" w:rsidRPr="009023F7" w:rsidRDefault="009023F7" w:rsidP="00EC71CC">
      <w:pPr>
        <w:widowControl w:val="0"/>
        <w:numPr>
          <w:ilvl w:val="0"/>
          <w:numId w:val="13"/>
        </w:numPr>
        <w:tabs>
          <w:tab w:val="left" w:pos="0"/>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в случае принятия решения о предоставлении услуги оформляется разрешение на осуществление земляных работ;</w:t>
      </w:r>
    </w:p>
    <w:p w:rsidR="009023F7" w:rsidRPr="009023F7" w:rsidRDefault="009023F7" w:rsidP="00EC71CC">
      <w:pPr>
        <w:widowControl w:val="0"/>
        <w:numPr>
          <w:ilvl w:val="0"/>
          <w:numId w:val="13"/>
        </w:numPr>
        <w:tabs>
          <w:tab w:val="left" w:pos="0"/>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 xml:space="preserve">результатом выполнения административной процедуры является </w:t>
      </w:r>
      <w:r w:rsidRPr="009023F7">
        <w:rPr>
          <w:rFonts w:eastAsia="Calibri"/>
          <w:szCs w:val="28"/>
          <w:lang w:eastAsia="en-US"/>
        </w:rPr>
        <w:lastRenderedPageBreak/>
        <w:t>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9023F7" w:rsidRPr="009023F7" w:rsidRDefault="009023F7" w:rsidP="00EC71CC">
      <w:pPr>
        <w:widowControl w:val="0"/>
        <w:numPr>
          <w:ilvl w:val="0"/>
          <w:numId w:val="13"/>
        </w:numPr>
        <w:tabs>
          <w:tab w:val="left" w:pos="0"/>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максимальный срок выполнения административной процедуры –  2  рабочий день.</w:t>
      </w:r>
    </w:p>
    <w:p w:rsidR="009023F7" w:rsidRPr="009023F7" w:rsidRDefault="009023F7" w:rsidP="009023F7">
      <w:pPr>
        <w:widowControl w:val="0"/>
        <w:tabs>
          <w:tab w:val="left" w:pos="567"/>
        </w:tabs>
        <w:ind w:firstLine="426"/>
        <w:contextualSpacing/>
        <w:jc w:val="both"/>
        <w:rPr>
          <w:rFonts w:eastAsia="Calibri"/>
          <w:szCs w:val="28"/>
          <w:lang w:eastAsia="en-US"/>
        </w:rPr>
      </w:pPr>
      <w:r w:rsidRPr="009023F7">
        <w:rPr>
          <w:rFonts w:eastAsia="Calibri"/>
          <w:szCs w:val="28"/>
          <w:lang w:eastAsia="en-US"/>
        </w:rPr>
        <w:t>3.1.5. Подготовка и направление уведомлений о проведении земляных работ в структурные подразделения Администрации и ГИБДД:</w:t>
      </w:r>
    </w:p>
    <w:p w:rsidR="009023F7" w:rsidRPr="009023F7" w:rsidRDefault="009023F7" w:rsidP="00EC71CC">
      <w:pPr>
        <w:widowControl w:val="0"/>
        <w:numPr>
          <w:ilvl w:val="0"/>
          <w:numId w:val="13"/>
        </w:numPr>
        <w:tabs>
          <w:tab w:val="left" w:pos="284"/>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9023F7" w:rsidRPr="009023F7" w:rsidRDefault="009023F7" w:rsidP="00EC71CC">
      <w:pPr>
        <w:widowControl w:val="0"/>
        <w:numPr>
          <w:ilvl w:val="0"/>
          <w:numId w:val="13"/>
        </w:numPr>
        <w:tabs>
          <w:tab w:val="left" w:pos="284"/>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9023F7" w:rsidRPr="009023F7" w:rsidRDefault="009023F7" w:rsidP="00EC71CC">
      <w:pPr>
        <w:widowControl w:val="0"/>
        <w:numPr>
          <w:ilvl w:val="0"/>
          <w:numId w:val="13"/>
        </w:numPr>
        <w:tabs>
          <w:tab w:val="left" w:pos="284"/>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результатом выполнения административной процедуры является направление уведомления об осуществлении земляных работ;</w:t>
      </w:r>
    </w:p>
    <w:p w:rsidR="009023F7" w:rsidRPr="009023F7" w:rsidRDefault="009023F7" w:rsidP="00EC71CC">
      <w:pPr>
        <w:widowControl w:val="0"/>
        <w:numPr>
          <w:ilvl w:val="0"/>
          <w:numId w:val="13"/>
        </w:numPr>
        <w:tabs>
          <w:tab w:val="left" w:pos="284"/>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 xml:space="preserve">максимальный срок выполнения административной процедуры –  2 рабочих дня </w:t>
      </w:r>
      <w:proofErr w:type="gramStart"/>
      <w:r w:rsidRPr="009023F7">
        <w:rPr>
          <w:rFonts w:eastAsia="Calibri"/>
          <w:szCs w:val="28"/>
          <w:lang w:eastAsia="en-US"/>
        </w:rPr>
        <w:t>с даты вынесения</w:t>
      </w:r>
      <w:proofErr w:type="gramEnd"/>
      <w:r w:rsidRPr="009023F7">
        <w:rPr>
          <w:rFonts w:eastAsia="Calibri"/>
          <w:szCs w:val="28"/>
          <w:lang w:eastAsia="en-US"/>
        </w:rPr>
        <w:t xml:space="preserve"> решения.</w:t>
      </w:r>
    </w:p>
    <w:p w:rsidR="009023F7" w:rsidRPr="009023F7" w:rsidRDefault="009023F7" w:rsidP="009023F7">
      <w:pPr>
        <w:widowControl w:val="0"/>
        <w:tabs>
          <w:tab w:val="left" w:pos="567"/>
        </w:tabs>
        <w:ind w:firstLine="426"/>
        <w:contextualSpacing/>
        <w:jc w:val="both"/>
        <w:rPr>
          <w:rFonts w:eastAsia="Calibri"/>
          <w:szCs w:val="28"/>
          <w:lang w:eastAsia="en-US"/>
        </w:rPr>
      </w:pPr>
      <w:r w:rsidRPr="009023F7">
        <w:rPr>
          <w:rFonts w:eastAsia="Calibri"/>
          <w:szCs w:val="28"/>
          <w:lang w:eastAsia="en-US"/>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9023F7" w:rsidRPr="009023F7" w:rsidRDefault="009023F7" w:rsidP="00EC71CC">
      <w:pPr>
        <w:widowControl w:val="0"/>
        <w:numPr>
          <w:ilvl w:val="0"/>
          <w:numId w:val="13"/>
        </w:numPr>
        <w:tabs>
          <w:tab w:val="left" w:pos="567"/>
          <w:tab w:val="left" w:pos="1134"/>
        </w:tabs>
        <w:spacing w:after="200" w:line="276" w:lineRule="auto"/>
        <w:ind w:left="0" w:firstLine="709"/>
        <w:contextualSpacing/>
        <w:jc w:val="both"/>
        <w:rPr>
          <w:rFonts w:eastAsia="Calibri"/>
          <w:szCs w:val="28"/>
          <w:lang w:eastAsia="en-US"/>
        </w:rPr>
      </w:pPr>
      <w:r w:rsidRPr="009023F7">
        <w:rPr>
          <w:rFonts w:eastAsia="Calibri"/>
          <w:szCs w:val="28"/>
          <w:lang w:eastAsia="en-US"/>
        </w:rPr>
        <w:t xml:space="preserve">максимальный срок выполнения административной процедуры –  1 рабочий день </w:t>
      </w:r>
      <w:proofErr w:type="gramStart"/>
      <w:r w:rsidRPr="009023F7">
        <w:rPr>
          <w:rFonts w:eastAsia="Calibri"/>
          <w:szCs w:val="28"/>
          <w:lang w:eastAsia="en-US"/>
        </w:rPr>
        <w:t>с даты вынесения</w:t>
      </w:r>
      <w:proofErr w:type="gramEnd"/>
      <w:r w:rsidRPr="009023F7">
        <w:rPr>
          <w:rFonts w:eastAsia="Calibri"/>
          <w:szCs w:val="28"/>
          <w:lang w:eastAsia="en-US"/>
        </w:rPr>
        <w:t xml:space="preserve"> решения.</w:t>
      </w:r>
    </w:p>
    <w:p w:rsidR="009023F7" w:rsidRPr="009023F7" w:rsidRDefault="009023F7" w:rsidP="009023F7">
      <w:pPr>
        <w:widowControl w:val="0"/>
        <w:tabs>
          <w:tab w:val="left" w:pos="567"/>
          <w:tab w:val="left" w:pos="1134"/>
        </w:tabs>
        <w:ind w:firstLine="709"/>
        <w:contextualSpacing/>
        <w:jc w:val="both"/>
        <w:rPr>
          <w:rFonts w:eastAsia="Calibri"/>
          <w:szCs w:val="28"/>
          <w:lang w:eastAsia="en-US"/>
        </w:rPr>
      </w:pPr>
      <w:r w:rsidRPr="009023F7">
        <w:rPr>
          <w:rFonts w:eastAsia="Calibri"/>
          <w:szCs w:val="28"/>
          <w:lang w:eastAsia="en-US"/>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9023F7" w:rsidRPr="009023F7" w:rsidRDefault="009023F7" w:rsidP="009023F7">
      <w:pPr>
        <w:widowControl w:val="0"/>
        <w:tabs>
          <w:tab w:val="left" w:pos="567"/>
          <w:tab w:val="left" w:pos="1134"/>
        </w:tabs>
        <w:ind w:firstLine="709"/>
        <w:contextualSpacing/>
        <w:jc w:val="both"/>
        <w:rPr>
          <w:rFonts w:eastAsia="Calibri"/>
          <w:szCs w:val="28"/>
          <w:lang w:eastAsia="en-US"/>
        </w:rPr>
      </w:pPr>
      <w:r w:rsidRPr="009023F7">
        <w:rPr>
          <w:rFonts w:eastAsia="Calibri"/>
          <w:szCs w:val="28"/>
          <w:lang w:eastAsia="en-US"/>
        </w:rPr>
        <w:t xml:space="preserve">Принятие и направление заявителю решения о предоставлении разрешения </w:t>
      </w:r>
      <w:r w:rsidRPr="009023F7">
        <w:rPr>
          <w:rFonts w:eastAsia="Calibri"/>
          <w:szCs w:val="28"/>
          <w:lang w:eastAsia="en-US"/>
        </w:rPr>
        <w:lastRenderedPageBreak/>
        <w:t xml:space="preserve">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9023F7">
        <w:rPr>
          <w:rFonts w:eastAsia="Calibri"/>
          <w:szCs w:val="28"/>
          <w:lang w:eastAsia="en-US"/>
        </w:rPr>
        <w:t>с даты регистрации</w:t>
      </w:r>
      <w:proofErr w:type="gramEnd"/>
      <w:r w:rsidRPr="009023F7">
        <w:rPr>
          <w:rFonts w:eastAsia="Calibri"/>
          <w:szCs w:val="28"/>
          <w:lang w:eastAsia="en-US"/>
        </w:rPr>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9023F7" w:rsidRPr="009023F7" w:rsidRDefault="009023F7" w:rsidP="009023F7">
      <w:pPr>
        <w:widowControl w:val="0"/>
        <w:tabs>
          <w:tab w:val="left" w:pos="567"/>
          <w:tab w:val="left" w:pos="1134"/>
        </w:tabs>
        <w:ind w:firstLine="709"/>
        <w:contextualSpacing/>
        <w:jc w:val="both"/>
        <w:rPr>
          <w:rFonts w:eastAsia="Calibri"/>
          <w:szCs w:val="28"/>
          <w:lang w:eastAsia="en-US"/>
        </w:rPr>
      </w:pPr>
      <w:r w:rsidRPr="009023F7">
        <w:rPr>
          <w:rFonts w:eastAsia="Calibri"/>
          <w:szCs w:val="28"/>
          <w:lang w:eastAsia="en-US"/>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9023F7" w:rsidRPr="009023F7" w:rsidRDefault="009023F7" w:rsidP="009023F7">
      <w:pPr>
        <w:widowControl w:val="0"/>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center"/>
        <w:rPr>
          <w:rFonts w:eastAsia="Calibri"/>
          <w:b/>
          <w:szCs w:val="28"/>
          <w:lang w:eastAsia="en-US"/>
        </w:rPr>
      </w:pPr>
      <w:r w:rsidRPr="009023F7">
        <w:rPr>
          <w:rFonts w:eastAsia="Calibri"/>
          <w:b/>
          <w:szCs w:val="28"/>
          <w:lang w:eastAsia="en-US"/>
        </w:rPr>
        <w:t>Перечень административных процедур (действий) при предоставлении муниципальной услуги в электронной форме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3.2. Особенности предоставления услуги в электронной форме.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3.2.1. При предоставлении муниципальной услуги в электронной форме Заявителю обеспечиваются: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получение информации о порядке и сроках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формирование запроса;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прием и регистрация Уполномоченным органом запроса и иных документов, необходимых для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получение сведений о ходе выполнения запроса;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осуществление оценки качества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3.2.2. Запись на прием в Администрацию (Уполномоченный орган) или многофункциональный центр для подачи запроса. </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9023F7">
        <w:rPr>
          <w:rFonts w:eastAsia="Calibri"/>
          <w:szCs w:val="28"/>
          <w:lang w:eastAsia="en-US"/>
        </w:rPr>
        <w:t>ии и ау</w:t>
      </w:r>
      <w:proofErr w:type="gramEnd"/>
      <w:r w:rsidRPr="009023F7">
        <w:rPr>
          <w:rFonts w:eastAsia="Calibri"/>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3.2.3. Формирование запроса.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На РПГУ размещаются образцы заполнения электронной формы запроса.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При формировании запроса заявителю обеспечивается: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в) возможность печати на бумажном носителе копии электронной формы запроса;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023F7">
        <w:rPr>
          <w:rFonts w:eastAsia="Calibri"/>
          <w:szCs w:val="28"/>
          <w:lang w:eastAsia="en-US"/>
        </w:rPr>
        <w:t xml:space="preserve"> и аутентификации;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е) возможность вернуться на любой из этапов заполнения электронной формы запроса без </w:t>
      </w:r>
      <w:proofErr w:type="gramStart"/>
      <w:r w:rsidRPr="009023F7">
        <w:rPr>
          <w:rFonts w:eastAsia="Calibri"/>
          <w:szCs w:val="28"/>
          <w:lang w:eastAsia="en-US"/>
        </w:rPr>
        <w:t>потери</w:t>
      </w:r>
      <w:proofErr w:type="gramEnd"/>
      <w:r w:rsidRPr="009023F7">
        <w:rPr>
          <w:rFonts w:eastAsia="Calibri"/>
          <w:szCs w:val="28"/>
          <w:lang w:eastAsia="en-US"/>
        </w:rPr>
        <w:t xml:space="preserve"> ранее введенной информации;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Сформированный и подписанный </w:t>
      </w:r>
      <w:proofErr w:type="gramStart"/>
      <w:r w:rsidRPr="009023F7">
        <w:rPr>
          <w:rFonts w:eastAsia="Calibri"/>
          <w:szCs w:val="28"/>
          <w:lang w:eastAsia="en-US"/>
        </w:rPr>
        <w:t>запрос</w:t>
      </w:r>
      <w:proofErr w:type="gramEnd"/>
      <w:r w:rsidRPr="009023F7">
        <w:rPr>
          <w:rFonts w:eastAsia="Calibri"/>
          <w:szCs w:val="28"/>
          <w:lang w:eastAsia="en-US"/>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pacing w:val="-6"/>
          <w:szCs w:val="28"/>
          <w:lang w:eastAsia="en-US"/>
        </w:rPr>
        <w:t>3.2.4 Администрацию (</w:t>
      </w:r>
      <w:r w:rsidRPr="009023F7">
        <w:rPr>
          <w:rFonts w:eastAsia="Calibri"/>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9023F7">
        <w:rPr>
          <w:rFonts w:eastAsia="Calibri"/>
          <w:sz w:val="24"/>
        </w:rPr>
        <w:t xml:space="preserve"> </w:t>
      </w:r>
    </w:p>
    <w:p w:rsidR="009023F7" w:rsidRPr="009023F7" w:rsidRDefault="009023F7" w:rsidP="009023F7">
      <w:pPr>
        <w:autoSpaceDE w:val="0"/>
        <w:autoSpaceDN w:val="0"/>
        <w:adjustRightInd w:val="0"/>
        <w:ind w:firstLine="709"/>
        <w:jc w:val="both"/>
        <w:rPr>
          <w:rFonts w:eastAsia="Calibri"/>
          <w:spacing w:val="-6"/>
          <w:szCs w:val="28"/>
          <w:lang w:eastAsia="en-US"/>
        </w:rPr>
      </w:pPr>
      <w:r w:rsidRPr="009023F7">
        <w:rPr>
          <w:rFonts w:eastAsia="Calibri"/>
          <w:szCs w:val="28"/>
          <w:lang w:eastAsia="en-US"/>
        </w:rPr>
        <w:lastRenderedPageBreak/>
        <w:t xml:space="preserve">3.2.5. </w:t>
      </w:r>
      <w:r w:rsidRPr="009023F7">
        <w:rPr>
          <w:rFonts w:eastAsia="Calibri"/>
          <w:spacing w:val="-6"/>
          <w:szCs w:val="28"/>
          <w:lang w:eastAsia="en-US"/>
        </w:rPr>
        <w:t>Электронное заявление становится доступным для ответственного специалиста Администрации (</w:t>
      </w:r>
      <w:r w:rsidRPr="009023F7">
        <w:rPr>
          <w:rFonts w:eastAsia="Calibri"/>
          <w:szCs w:val="28"/>
          <w:lang w:eastAsia="en-US"/>
        </w:rPr>
        <w:t>Уполномоченного органа), ответственного за прием и регистрацию заявления (далее – ответственный специалист)</w:t>
      </w:r>
      <w:r w:rsidRPr="009023F7">
        <w:rPr>
          <w:rFonts w:eastAsia="Calibri"/>
          <w:spacing w:val="-6"/>
          <w:szCs w:val="28"/>
          <w:lang w:eastAsia="en-US"/>
        </w:rPr>
        <w:t>, в информационной системе межведомственного электронного взаимодействия (далее – СМЭВ).</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Ответственный специалист:</w:t>
      </w:r>
    </w:p>
    <w:p w:rsidR="009023F7" w:rsidRPr="009023F7" w:rsidRDefault="009023F7" w:rsidP="009023F7">
      <w:pPr>
        <w:ind w:firstLine="709"/>
        <w:jc w:val="both"/>
        <w:rPr>
          <w:szCs w:val="28"/>
        </w:rPr>
      </w:pPr>
      <w:r w:rsidRPr="009023F7">
        <w:rPr>
          <w:szCs w:val="28"/>
        </w:rPr>
        <w:t>проверяет наличие электронных заявлений, поступивших с РПГУ, с периодом не реже двух раз в день;</w:t>
      </w:r>
    </w:p>
    <w:p w:rsidR="009023F7" w:rsidRPr="009023F7" w:rsidRDefault="009023F7" w:rsidP="009023F7">
      <w:pPr>
        <w:ind w:firstLine="709"/>
        <w:jc w:val="both"/>
        <w:rPr>
          <w:szCs w:val="28"/>
        </w:rPr>
      </w:pPr>
      <w:r w:rsidRPr="009023F7">
        <w:rPr>
          <w:szCs w:val="28"/>
        </w:rPr>
        <w:t>изучает поступившие заявления и приложенные образы документов (документы);</w:t>
      </w:r>
    </w:p>
    <w:p w:rsidR="009023F7" w:rsidRPr="009023F7" w:rsidRDefault="009023F7" w:rsidP="009023F7">
      <w:pPr>
        <w:ind w:firstLine="709"/>
        <w:jc w:val="both"/>
        <w:rPr>
          <w:szCs w:val="28"/>
        </w:rPr>
      </w:pPr>
      <w:r w:rsidRPr="009023F7">
        <w:rPr>
          <w:szCs w:val="28"/>
        </w:rPr>
        <w:t>производит действия в соответствии с пунктом 3.2.8 настоящего Административного регламента.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9023F7" w:rsidRPr="009023F7" w:rsidRDefault="009023F7" w:rsidP="009023F7">
      <w:pPr>
        <w:ind w:firstLine="709"/>
        <w:jc w:val="both"/>
        <w:rPr>
          <w:spacing w:val="-6"/>
          <w:szCs w:val="28"/>
        </w:rPr>
      </w:pPr>
      <w:r w:rsidRPr="009023F7">
        <w:rPr>
          <w:rFonts w:eastAsia="Calibri"/>
          <w:szCs w:val="28"/>
          <w:lang w:eastAsia="en-US"/>
        </w:rPr>
        <w:t xml:space="preserve">3.2.8. </w:t>
      </w:r>
      <w:r w:rsidRPr="009023F7">
        <w:rPr>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023F7">
        <w:rPr>
          <w:spacing w:val="-6"/>
          <w:szCs w:val="28"/>
        </w:rPr>
        <w:t>время.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При предоставлении услуги в электронной форме заявителю направляется: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3.2.9. </w:t>
      </w:r>
      <w:proofErr w:type="gramStart"/>
      <w:r w:rsidRPr="009023F7">
        <w:rPr>
          <w:rFonts w:eastAsia="Calibri"/>
          <w:szCs w:val="28"/>
          <w:lang w:eastAsia="en-US"/>
        </w:rPr>
        <w:t xml:space="preserve">Оценка качества предоставления услуги осуществляется в соответствии с </w:t>
      </w:r>
      <w:hyperlink r:id="rId12" w:history="1">
        <w:r w:rsidRPr="009023F7">
          <w:rPr>
            <w:rFonts w:eastAsia="Calibri"/>
            <w:szCs w:val="28"/>
            <w:u w:val="single"/>
            <w:lang w:eastAsia="en-US"/>
          </w:rPr>
          <w:t>Правилами</w:t>
        </w:r>
      </w:hyperlink>
      <w:r w:rsidRPr="009023F7">
        <w:rPr>
          <w:rFonts w:eastAsia="Calibri"/>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023F7">
        <w:rPr>
          <w:rFonts w:eastAsia="Calibri"/>
          <w:szCs w:val="28"/>
          <w:lang w:eastAsia="en-US"/>
        </w:rPr>
        <w:t xml:space="preserve"> № </w:t>
      </w:r>
      <w:proofErr w:type="gramStart"/>
      <w:r w:rsidRPr="009023F7">
        <w:rPr>
          <w:rFonts w:eastAsia="Calibri"/>
          <w:szCs w:val="28"/>
          <w:lang w:eastAsia="en-US"/>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9023F7">
        <w:rPr>
          <w:rFonts w:eastAsia="Calibri"/>
          <w:szCs w:val="28"/>
          <w:lang w:eastAsia="en-US"/>
        </w:rPr>
        <w:lastRenderedPageBreak/>
        <w:t>прекращении исполнения соответствующими руководителями своих должностных обязанностей».</w:t>
      </w:r>
      <w:proofErr w:type="gramEnd"/>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9023F7">
          <w:rPr>
            <w:rFonts w:eastAsia="Calibri"/>
            <w:szCs w:val="28"/>
            <w:u w:val="single"/>
            <w:lang w:eastAsia="en-US"/>
          </w:rPr>
          <w:t>статьей 11.2</w:t>
        </w:r>
      </w:hyperlink>
      <w:r w:rsidRPr="009023F7">
        <w:rPr>
          <w:rFonts w:eastAsia="Calibri"/>
          <w:szCs w:val="28"/>
          <w:lang w:eastAsia="en-US"/>
        </w:rPr>
        <w:t xml:space="preserve"> Федерального закона №210-ФЗ и в порядке, установленном </w:t>
      </w:r>
      <w:hyperlink r:id="rId14" w:history="1">
        <w:r w:rsidRPr="009023F7">
          <w:rPr>
            <w:rFonts w:eastAsia="Calibri"/>
            <w:szCs w:val="28"/>
            <w:u w:val="single"/>
            <w:lang w:eastAsia="en-US"/>
          </w:rPr>
          <w:t>постановлением</w:t>
        </w:r>
      </w:hyperlink>
      <w:r w:rsidRPr="009023F7">
        <w:rPr>
          <w:rFonts w:eastAsia="Calibri"/>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9023F7">
        <w:rPr>
          <w:rFonts w:eastAsia="Calibri"/>
          <w:szCs w:val="28"/>
          <w:lang w:eastAsia="en-US"/>
        </w:rPr>
        <w:t xml:space="preserve"> </w:t>
      </w:r>
      <w:proofErr w:type="gramStart"/>
      <w:r w:rsidRPr="009023F7">
        <w:rPr>
          <w:rFonts w:eastAsia="Calibri"/>
          <w:szCs w:val="28"/>
          <w:lang w:eastAsia="en-US"/>
        </w:rPr>
        <w:t>предоставлении</w:t>
      </w:r>
      <w:proofErr w:type="gramEnd"/>
      <w:r w:rsidRPr="009023F7">
        <w:rPr>
          <w:rFonts w:eastAsia="Calibri"/>
          <w:szCs w:val="28"/>
          <w:lang w:eastAsia="en-US"/>
        </w:rPr>
        <w:t xml:space="preserve"> государственных и муниципальных услуг».</w:t>
      </w:r>
    </w:p>
    <w:p w:rsidR="009023F7" w:rsidRPr="009023F7" w:rsidRDefault="009023F7" w:rsidP="009023F7">
      <w:pPr>
        <w:autoSpaceDE w:val="0"/>
        <w:autoSpaceDN w:val="0"/>
        <w:adjustRightInd w:val="0"/>
        <w:jc w:val="both"/>
        <w:rPr>
          <w:rFonts w:eastAsia="Calibri"/>
          <w:szCs w:val="28"/>
          <w:lang w:eastAsia="en-US"/>
        </w:rPr>
      </w:pP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3.3. Многофункциональный центр осуществляет:</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выдача заявителю результата предоставления муниципальной услуги;</w:t>
      </w:r>
    </w:p>
    <w:p w:rsidR="009023F7" w:rsidRPr="009023F7" w:rsidRDefault="009023F7" w:rsidP="009023F7">
      <w:pPr>
        <w:ind w:firstLine="709"/>
        <w:jc w:val="both"/>
        <w:rPr>
          <w:szCs w:val="28"/>
        </w:rPr>
      </w:pPr>
      <w:r w:rsidRPr="009023F7">
        <w:rPr>
          <w:szCs w:val="28"/>
        </w:rPr>
        <w:t>обработку персональных данных, связанных с предоставлением муниципальной услуги (при необходимости);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прием и передачу на рассмотрение в Администрацию (Уполномоченный орган) жалоб Заявителей;</w:t>
      </w:r>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иные действия, предусмотренные Федеральным законом № 210-ФЗ.</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 xml:space="preserve">3.4. </w:t>
      </w:r>
      <w:proofErr w:type="gramStart"/>
      <w:r w:rsidRPr="009023F7">
        <w:rPr>
          <w:rFonts w:eastAsia="Calibri"/>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023F7" w:rsidRPr="009023F7" w:rsidRDefault="009023F7" w:rsidP="009023F7">
      <w:pPr>
        <w:widowControl w:val="0"/>
        <w:autoSpaceDE w:val="0"/>
        <w:autoSpaceDN w:val="0"/>
        <w:adjustRightInd w:val="0"/>
        <w:ind w:firstLine="709"/>
        <w:jc w:val="both"/>
        <w:rPr>
          <w:rFonts w:eastAsia="Calibri"/>
          <w:szCs w:val="28"/>
          <w:lang w:eastAsia="en-US"/>
        </w:rPr>
      </w:pPr>
      <w:r w:rsidRPr="009023F7">
        <w:rPr>
          <w:rFonts w:eastAsia="Calibri"/>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023F7">
        <w:rPr>
          <w:rFonts w:ascii="Segoe UI" w:eastAsia="Calibri" w:hAnsi="Segoe UI" w:cs="Segoe UI"/>
          <w:sz w:val="20"/>
          <w:szCs w:val="20"/>
          <w:lang w:eastAsia="en-US"/>
        </w:rPr>
        <w:t> </w:t>
      </w:r>
    </w:p>
    <w:p w:rsidR="009023F7" w:rsidRPr="009023F7" w:rsidRDefault="009023F7" w:rsidP="009023F7">
      <w:pPr>
        <w:ind w:firstLine="709"/>
        <w:jc w:val="both"/>
        <w:rPr>
          <w:szCs w:val="28"/>
        </w:rPr>
      </w:pPr>
      <w:r w:rsidRPr="009023F7">
        <w:rPr>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023F7" w:rsidRPr="009023F7" w:rsidRDefault="009023F7" w:rsidP="009023F7">
      <w:pPr>
        <w:ind w:firstLine="709"/>
        <w:jc w:val="both"/>
        <w:rPr>
          <w:szCs w:val="28"/>
        </w:rPr>
      </w:pPr>
      <w:r w:rsidRPr="009023F7">
        <w:rPr>
          <w:szCs w:val="28"/>
        </w:rPr>
        <w:lastRenderedPageBreak/>
        <w:t>По окончании приема документов работник структурного подразделения многофункционального центра</w:t>
      </w:r>
      <w:r w:rsidRPr="009023F7">
        <w:rPr>
          <w:sz w:val="24"/>
        </w:rPr>
        <w:t xml:space="preserve"> </w:t>
      </w:r>
      <w:r w:rsidRPr="009023F7">
        <w:rPr>
          <w:szCs w:val="28"/>
        </w:rPr>
        <w:t>выдает Заявителю расписку в приеме документов.</w:t>
      </w:r>
    </w:p>
    <w:p w:rsidR="009023F7" w:rsidRPr="009023F7" w:rsidRDefault="009023F7" w:rsidP="009023F7">
      <w:pPr>
        <w:tabs>
          <w:tab w:val="left" w:pos="1134"/>
        </w:tabs>
        <w:autoSpaceDE w:val="0"/>
        <w:autoSpaceDN w:val="0"/>
        <w:adjustRightInd w:val="0"/>
        <w:ind w:firstLine="709"/>
        <w:jc w:val="both"/>
        <w:rPr>
          <w:rFonts w:eastAsia="Calibri"/>
          <w:szCs w:val="28"/>
          <w:lang w:eastAsia="en-US"/>
        </w:rPr>
      </w:pPr>
      <w:r w:rsidRPr="009023F7">
        <w:rPr>
          <w:rFonts w:eastAsia="Calibri"/>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023F7">
        <w:rPr>
          <w:rFonts w:eastAsia="Calibri"/>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23F7" w:rsidRPr="009023F7" w:rsidRDefault="009023F7" w:rsidP="009023F7">
      <w:pPr>
        <w:autoSpaceDE w:val="0"/>
        <w:autoSpaceDN w:val="0"/>
        <w:adjustRightInd w:val="0"/>
        <w:ind w:firstLine="709"/>
        <w:jc w:val="both"/>
        <w:rPr>
          <w:rFonts w:eastAsia="Calibri"/>
          <w:bCs/>
          <w:szCs w:val="28"/>
          <w:lang w:eastAsia="en-US"/>
        </w:rPr>
      </w:pPr>
      <w:r w:rsidRPr="009023F7">
        <w:rPr>
          <w:rFonts w:eastAsia="Calibri"/>
          <w:bCs/>
          <w:szCs w:val="28"/>
          <w:lang w:eastAsia="en-US"/>
        </w:rPr>
        <w:t xml:space="preserve">Порядок и сроки передачи </w:t>
      </w:r>
      <w:r w:rsidRPr="009023F7">
        <w:rPr>
          <w:rFonts w:eastAsia="Calibri"/>
          <w:szCs w:val="28"/>
          <w:lang w:eastAsia="en-US"/>
        </w:rPr>
        <w:t xml:space="preserve">многофункциональным центром </w:t>
      </w:r>
      <w:r w:rsidRPr="009023F7">
        <w:rPr>
          <w:rFonts w:eastAsia="Calibri"/>
          <w:bCs/>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9023F7">
        <w:rPr>
          <w:rFonts w:eastAsia="Calibri"/>
          <w:szCs w:val="28"/>
          <w:lang w:eastAsia="en-US"/>
        </w:rPr>
        <w:t xml:space="preserve">многофункциональным центром </w:t>
      </w:r>
      <w:r w:rsidRPr="009023F7">
        <w:rPr>
          <w:rFonts w:eastAsia="Calibri"/>
          <w:bCs/>
          <w:szCs w:val="28"/>
          <w:lang w:eastAsia="en-US"/>
        </w:rPr>
        <w:t xml:space="preserve">и Администрацией (Уполномоченным органом) в порядке, установленном </w:t>
      </w:r>
      <w:hyperlink r:id="rId15" w:history="1">
        <w:r w:rsidRPr="009023F7">
          <w:rPr>
            <w:rFonts w:eastAsia="Calibri"/>
            <w:bCs/>
            <w:szCs w:val="28"/>
            <w:lang w:eastAsia="en-US"/>
          </w:rPr>
          <w:t>Постановлением</w:t>
        </w:r>
      </w:hyperlink>
      <w:r w:rsidRPr="009023F7">
        <w:rPr>
          <w:rFonts w:eastAsia="Calibri"/>
          <w:bCs/>
          <w:szCs w:val="28"/>
          <w:lang w:eastAsia="en-US"/>
        </w:rPr>
        <w:t xml:space="preserve"> № 797.</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023F7">
        <w:rPr>
          <w:rFonts w:eastAsia="Calibri"/>
          <w:szCs w:val="28"/>
          <w:lang w:eastAsia="en-US"/>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9023F7">
          <w:rPr>
            <w:rFonts w:eastAsia="Calibri"/>
            <w:szCs w:val="28"/>
            <w:lang w:eastAsia="en-US"/>
          </w:rPr>
          <w:t>Постановлением</w:t>
        </w:r>
      </w:hyperlink>
      <w:r w:rsidRPr="009023F7">
        <w:rPr>
          <w:rFonts w:eastAsia="Calibri"/>
          <w:szCs w:val="28"/>
          <w:lang w:eastAsia="en-US"/>
        </w:rPr>
        <w:t xml:space="preserve"> № 797.</w:t>
      </w:r>
    </w:p>
    <w:p w:rsidR="009023F7" w:rsidRPr="009023F7" w:rsidRDefault="009023F7" w:rsidP="009023F7">
      <w:pPr>
        <w:widowControl w:val="0"/>
        <w:tabs>
          <w:tab w:val="left" w:pos="567"/>
        </w:tabs>
        <w:ind w:firstLine="709"/>
        <w:contextualSpacing/>
        <w:jc w:val="both"/>
        <w:rPr>
          <w:rFonts w:eastAsia="Calibri"/>
          <w:szCs w:val="28"/>
          <w:lang w:eastAsia="en-US"/>
        </w:rPr>
      </w:pPr>
      <w:r w:rsidRPr="009023F7">
        <w:rPr>
          <w:rFonts w:eastAsia="Calibri"/>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023F7">
        <w:rPr>
          <w:rFonts w:eastAsia="Calibri"/>
          <w:szCs w:val="28"/>
          <w:lang w:eastAsia="en-US"/>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w:t>
      </w:r>
      <w:r w:rsidRPr="009023F7">
        <w:rPr>
          <w:rFonts w:eastAsia="Calibri"/>
          <w:szCs w:val="28"/>
          <w:lang w:eastAsia="en-US"/>
        </w:rPr>
        <w:lastRenderedPageBreak/>
        <w:t xml:space="preserve">соглашением о взаимодействии, заключенным ими в порядке, установленном </w:t>
      </w:r>
      <w:hyperlink r:id="rId17" w:history="1">
        <w:r w:rsidRPr="009023F7">
          <w:rPr>
            <w:rFonts w:eastAsia="Calibri"/>
            <w:szCs w:val="28"/>
            <w:u w:val="single"/>
            <w:lang w:eastAsia="en-US"/>
          </w:rPr>
          <w:t>Постановлением</w:t>
        </w:r>
      </w:hyperlink>
      <w:r w:rsidRPr="009023F7">
        <w:rPr>
          <w:rFonts w:eastAsia="Calibri"/>
          <w:szCs w:val="28"/>
          <w:lang w:eastAsia="en-US"/>
        </w:rPr>
        <w:t xml:space="preserve"> № 797.</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ind w:firstLine="709"/>
        <w:rPr>
          <w:rFonts w:eastAsia="Calibri"/>
          <w:szCs w:val="28"/>
          <w:lang w:eastAsia="en-US"/>
        </w:rPr>
      </w:pPr>
    </w:p>
    <w:p w:rsidR="009023F7" w:rsidRPr="009023F7" w:rsidRDefault="009023F7" w:rsidP="009023F7">
      <w:pPr>
        <w:ind w:firstLine="709"/>
        <w:jc w:val="center"/>
        <w:rPr>
          <w:rFonts w:eastAsia="Calibri"/>
          <w:b/>
          <w:bCs/>
          <w:szCs w:val="28"/>
          <w:lang w:eastAsia="en-US"/>
        </w:rPr>
      </w:pPr>
      <w:r w:rsidRPr="009023F7">
        <w:rPr>
          <w:rFonts w:eastAsia="Calibri"/>
          <w:b/>
          <w:bCs/>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В заявлении об исправлении опечаток и ошибок  в обязательном порядке указываются:</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1) наименование Администрации (Уполномоченного органа), в который подается заявление об исправление опечаток;</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2) вид, дата, номер выдачи (регистрации) документа, выданного в результате предоставления муниципальной услуги;</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23F7" w:rsidRPr="009023F7" w:rsidRDefault="009023F7" w:rsidP="009023F7">
      <w:pPr>
        <w:ind w:firstLine="709"/>
        <w:jc w:val="both"/>
        <w:rPr>
          <w:rFonts w:eastAsia="Calibri"/>
          <w:szCs w:val="28"/>
          <w:lang w:eastAsia="en-US"/>
        </w:rPr>
      </w:pPr>
      <w:proofErr w:type="gramStart"/>
      <w:r w:rsidRPr="009023F7">
        <w:rPr>
          <w:rFonts w:eastAsia="Calibri"/>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023F7" w:rsidRPr="009023F7" w:rsidRDefault="009023F7" w:rsidP="009023F7">
      <w:pPr>
        <w:ind w:firstLine="709"/>
        <w:jc w:val="both"/>
        <w:rPr>
          <w:rFonts w:eastAsia="Calibri"/>
          <w:szCs w:val="28"/>
          <w:lang w:eastAsia="en-US"/>
        </w:rPr>
      </w:pPr>
      <w:proofErr w:type="gramStart"/>
      <w:r w:rsidRPr="009023F7">
        <w:rPr>
          <w:rFonts w:eastAsia="Calibri"/>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023F7" w:rsidRPr="009023F7" w:rsidRDefault="009023F7" w:rsidP="009023F7">
      <w:pPr>
        <w:ind w:firstLine="709"/>
        <w:jc w:val="both"/>
        <w:rPr>
          <w:rFonts w:eastAsia="Calibri"/>
          <w:szCs w:val="28"/>
          <w:lang w:eastAsia="en-US"/>
        </w:rPr>
      </w:pPr>
      <w:r w:rsidRPr="009023F7">
        <w:rPr>
          <w:rFonts w:eastAsia="Calibri"/>
          <w:szCs w:val="28"/>
          <w:lang w:eastAsia="en-US"/>
        </w:rPr>
        <w:t>6) реквизиты документа (-</w:t>
      </w:r>
      <w:proofErr w:type="spellStart"/>
      <w:r w:rsidRPr="009023F7">
        <w:rPr>
          <w:rFonts w:eastAsia="Calibri"/>
          <w:szCs w:val="28"/>
          <w:lang w:eastAsia="en-US"/>
        </w:rPr>
        <w:t>ов</w:t>
      </w:r>
      <w:proofErr w:type="spellEnd"/>
      <w:r w:rsidRPr="009023F7">
        <w:rPr>
          <w:rFonts w:eastAsia="Calibri"/>
          <w:szCs w:val="28"/>
          <w:lang w:eastAsia="en-US"/>
        </w:rPr>
        <w:t xml:space="preserve">), </w:t>
      </w:r>
      <w:proofErr w:type="gramStart"/>
      <w:r w:rsidRPr="009023F7">
        <w:rPr>
          <w:rFonts w:eastAsia="Calibri"/>
          <w:szCs w:val="28"/>
          <w:lang w:eastAsia="en-US"/>
        </w:rPr>
        <w:t>обосновывающих</w:t>
      </w:r>
      <w:proofErr w:type="gramEnd"/>
      <w:r w:rsidRPr="009023F7">
        <w:rPr>
          <w:rFonts w:eastAsia="Calibri"/>
          <w:szCs w:val="28"/>
          <w:lang w:eastAsia="en-US"/>
        </w:rPr>
        <w:t xml:space="preserve"> доводы заявителя о наличии опечатки, а также содержащих правильные сведения. </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3.6. К заявлению должен быть приложен оригинал документа, выданного по результатам предоставления муниципальной услуги.</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3.7. Заявление об исправлении опечаток и ошибок представляются следующими способами:</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sym w:font="Symbol" w:char="F02D"/>
      </w:r>
      <w:r w:rsidRPr="009023F7">
        <w:rPr>
          <w:rFonts w:eastAsia="Calibri"/>
          <w:szCs w:val="28"/>
          <w:lang w:eastAsia="en-US"/>
        </w:rPr>
        <w:t xml:space="preserve"> лично в Администрацию (Уполномоченный орган);</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sym w:font="Symbol" w:char="F02D"/>
      </w:r>
      <w:r w:rsidRPr="009023F7">
        <w:rPr>
          <w:rFonts w:eastAsia="Calibri"/>
          <w:szCs w:val="28"/>
          <w:lang w:eastAsia="en-US"/>
        </w:rPr>
        <w:t xml:space="preserve"> почтовым отправлением;</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 в многофункциональный центр:</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 xml:space="preserve">- путем заполнения формы запроса через личный кабинет РПГУ. </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3.8. Основаниями для отказа в приеме заявления об исправлении опечаток и ошибок являются:</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1) представленные документы по составу и содержанию не соответствуют требованиям пунктов 3.5 и 3.6 Административного регламента;</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2) заявитель не является получателем муниципальной услуги.</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3.9. Отказ в приеме заявления об исправлении опечаток и ошибок по иным основаниям не допускается.</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lastRenderedPageBreak/>
        <w:t>3.10. Основаниями для отказа в исправлении опечаток и ошибок являются:</w:t>
      </w:r>
    </w:p>
    <w:p w:rsidR="009023F7" w:rsidRPr="009023F7" w:rsidRDefault="000A3BA9" w:rsidP="009023F7">
      <w:pPr>
        <w:ind w:firstLine="709"/>
        <w:jc w:val="both"/>
        <w:rPr>
          <w:rFonts w:eastAsia="Calibri"/>
          <w:szCs w:val="28"/>
          <w:lang w:eastAsia="en-US"/>
        </w:rPr>
      </w:pPr>
      <w:hyperlink r:id="rId18" w:history="1">
        <w:r w:rsidR="009023F7" w:rsidRPr="009023F7">
          <w:rPr>
            <w:rFonts w:eastAsia="Calibri"/>
            <w:szCs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023F7" w:rsidRPr="009023F7">
        <w:rPr>
          <w:rFonts w:eastAsia="Calibri"/>
          <w:szCs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023F7" w:rsidRPr="009023F7" w:rsidRDefault="009023F7" w:rsidP="009023F7">
      <w:pPr>
        <w:ind w:firstLine="709"/>
        <w:jc w:val="both"/>
        <w:rPr>
          <w:rFonts w:eastAsia="Calibri"/>
          <w:szCs w:val="28"/>
          <w:lang w:eastAsia="en-US"/>
        </w:rPr>
      </w:pPr>
      <w:proofErr w:type="gramStart"/>
      <w:r w:rsidRPr="009023F7">
        <w:rPr>
          <w:rFonts w:eastAsia="Calibri"/>
          <w:szCs w:val="28"/>
          <w:lang w:eastAsia="en-US"/>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023F7" w:rsidRPr="009023F7" w:rsidRDefault="009023F7" w:rsidP="009023F7">
      <w:pPr>
        <w:ind w:firstLine="709"/>
        <w:jc w:val="both"/>
        <w:rPr>
          <w:rFonts w:eastAsia="Calibri"/>
          <w:szCs w:val="28"/>
          <w:lang w:eastAsia="en-US"/>
        </w:rPr>
      </w:pPr>
      <w:r w:rsidRPr="009023F7">
        <w:rPr>
          <w:rFonts w:eastAsia="Calibri"/>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3.16. При исправлении опечаток и ошибок не допускается:</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lastRenderedPageBreak/>
        <w:sym w:font="Symbol" w:char="F02D"/>
      </w:r>
      <w:r w:rsidRPr="009023F7">
        <w:rPr>
          <w:rFonts w:eastAsia="Calibri"/>
          <w:szCs w:val="28"/>
          <w:lang w:eastAsia="en-US"/>
        </w:rPr>
        <w:t xml:space="preserve"> изменение содержания документов, являющихся результатом предоставления муниципальной услуги;</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sym w:font="Symbol" w:char="F02D"/>
      </w:r>
      <w:r w:rsidRPr="009023F7">
        <w:rPr>
          <w:rFonts w:eastAsia="Calibri"/>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9023F7" w:rsidRPr="009023F7" w:rsidRDefault="009023F7" w:rsidP="009023F7">
      <w:pPr>
        <w:ind w:firstLine="709"/>
        <w:jc w:val="both"/>
        <w:rPr>
          <w:rFonts w:eastAsia="Calibri"/>
          <w:szCs w:val="28"/>
          <w:lang w:eastAsia="en-US"/>
        </w:rPr>
      </w:pPr>
      <w:proofErr w:type="gramStart"/>
      <w:r w:rsidRPr="009023F7">
        <w:rPr>
          <w:rFonts w:eastAsia="Calibri"/>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023F7" w:rsidRPr="009023F7" w:rsidRDefault="009023F7" w:rsidP="009023F7">
      <w:pPr>
        <w:ind w:firstLine="709"/>
        <w:jc w:val="both"/>
        <w:rPr>
          <w:rFonts w:eastAsia="Calibri"/>
          <w:szCs w:val="28"/>
          <w:lang w:eastAsia="en-US"/>
        </w:rPr>
      </w:pPr>
      <w:r w:rsidRPr="009023F7">
        <w:rPr>
          <w:rFonts w:eastAsia="Calibri"/>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023F7" w:rsidRPr="009023F7" w:rsidRDefault="009023F7" w:rsidP="009023F7">
      <w:pPr>
        <w:ind w:firstLine="709"/>
        <w:jc w:val="both"/>
        <w:rPr>
          <w:rFonts w:eastAsia="Calibri"/>
          <w:szCs w:val="28"/>
          <w:lang w:eastAsia="en-US"/>
        </w:rPr>
      </w:pPr>
      <w:r w:rsidRPr="009023F7">
        <w:rPr>
          <w:rFonts w:eastAsia="Calibri"/>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023F7" w:rsidRPr="009023F7" w:rsidRDefault="009023F7" w:rsidP="009023F7">
      <w:pPr>
        <w:ind w:firstLine="709"/>
        <w:rPr>
          <w:rFonts w:eastAsia="Calibri"/>
          <w:szCs w:val="28"/>
          <w:lang w:eastAsia="en-US"/>
        </w:rPr>
      </w:pPr>
    </w:p>
    <w:p w:rsidR="009023F7" w:rsidRPr="009023F7" w:rsidRDefault="009023F7" w:rsidP="009023F7">
      <w:pPr>
        <w:widowControl w:val="0"/>
        <w:autoSpaceDE w:val="0"/>
        <w:autoSpaceDN w:val="0"/>
        <w:adjustRightInd w:val="0"/>
        <w:ind w:firstLine="709"/>
        <w:jc w:val="center"/>
        <w:rPr>
          <w:rFonts w:eastAsia="Calibri"/>
          <w:b/>
          <w:szCs w:val="28"/>
          <w:lang w:eastAsia="en-US"/>
        </w:rPr>
      </w:pPr>
      <w:r w:rsidRPr="009023F7">
        <w:rPr>
          <w:rFonts w:eastAsia="Calibri"/>
          <w:b/>
          <w:szCs w:val="28"/>
          <w:lang w:val="en-US" w:eastAsia="en-US"/>
        </w:rPr>
        <w:t>IV</w:t>
      </w:r>
      <w:r w:rsidRPr="009023F7">
        <w:rPr>
          <w:rFonts w:eastAsia="Calibri"/>
          <w:b/>
          <w:szCs w:val="28"/>
          <w:lang w:eastAsia="en-US"/>
        </w:rPr>
        <w:t>. Формы контроля за исполнением административного регламента</w:t>
      </w:r>
    </w:p>
    <w:p w:rsidR="009023F7" w:rsidRPr="009023F7" w:rsidRDefault="009023F7" w:rsidP="009023F7">
      <w:pPr>
        <w:widowControl w:val="0"/>
        <w:autoSpaceDE w:val="0"/>
        <w:autoSpaceDN w:val="0"/>
        <w:adjustRightInd w:val="0"/>
        <w:ind w:firstLine="709"/>
        <w:jc w:val="center"/>
        <w:rPr>
          <w:rFonts w:eastAsia="Calibri"/>
          <w:b/>
          <w:szCs w:val="28"/>
          <w:lang w:eastAsia="en-US"/>
        </w:rPr>
      </w:pPr>
    </w:p>
    <w:p w:rsidR="009023F7" w:rsidRPr="009023F7" w:rsidRDefault="009023F7" w:rsidP="009023F7">
      <w:pPr>
        <w:autoSpaceDE w:val="0"/>
        <w:autoSpaceDN w:val="0"/>
        <w:adjustRightInd w:val="0"/>
        <w:jc w:val="center"/>
        <w:outlineLvl w:val="0"/>
        <w:rPr>
          <w:rFonts w:eastAsia="Calibri"/>
          <w:b/>
          <w:szCs w:val="28"/>
          <w:lang w:eastAsia="en-US"/>
        </w:rPr>
      </w:pPr>
      <w:r w:rsidRPr="009023F7">
        <w:rPr>
          <w:rFonts w:eastAsia="Calibri"/>
          <w:b/>
          <w:szCs w:val="28"/>
          <w:lang w:eastAsia="en-US"/>
        </w:rPr>
        <w:t xml:space="preserve">Порядок осуществления текущего </w:t>
      </w:r>
      <w:proofErr w:type="gramStart"/>
      <w:r w:rsidRPr="009023F7">
        <w:rPr>
          <w:rFonts w:eastAsia="Calibri"/>
          <w:b/>
          <w:szCs w:val="28"/>
          <w:lang w:eastAsia="en-US"/>
        </w:rPr>
        <w:t>контроля за</w:t>
      </w:r>
      <w:proofErr w:type="gramEnd"/>
      <w:r w:rsidRPr="009023F7">
        <w:rPr>
          <w:rFonts w:eastAsia="Calibri"/>
          <w:b/>
          <w:szCs w:val="28"/>
          <w:lang w:eastAsia="en-US"/>
        </w:rPr>
        <w:t xml:space="preserve"> соблюдением</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и исполнением ответственными должностными лицами положений</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регламента и иных нормативных правовых актов,</w:t>
      </w:r>
    </w:p>
    <w:p w:rsidR="009023F7" w:rsidRPr="009023F7" w:rsidRDefault="009023F7" w:rsidP="009023F7">
      <w:pPr>
        <w:autoSpaceDE w:val="0"/>
        <w:autoSpaceDN w:val="0"/>
        <w:adjustRightInd w:val="0"/>
        <w:jc w:val="center"/>
        <w:rPr>
          <w:rFonts w:eastAsia="Calibri"/>
          <w:b/>
          <w:szCs w:val="28"/>
          <w:lang w:eastAsia="en-US"/>
        </w:rPr>
      </w:pPr>
      <w:proofErr w:type="gramStart"/>
      <w:r w:rsidRPr="009023F7">
        <w:rPr>
          <w:rFonts w:eastAsia="Calibri"/>
          <w:b/>
          <w:szCs w:val="28"/>
          <w:lang w:eastAsia="en-US"/>
        </w:rPr>
        <w:t>устанавливающих</w:t>
      </w:r>
      <w:proofErr w:type="gramEnd"/>
      <w:r w:rsidRPr="009023F7">
        <w:rPr>
          <w:rFonts w:eastAsia="Calibri"/>
          <w:b/>
          <w:szCs w:val="28"/>
          <w:lang w:eastAsia="en-US"/>
        </w:rPr>
        <w:t xml:space="preserve"> требования к предоставлению муниципальной</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услуги, а также принятием ими решений</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 xml:space="preserve">4.1. Текущий </w:t>
      </w:r>
      <w:proofErr w:type="gramStart"/>
      <w:r w:rsidRPr="009023F7">
        <w:rPr>
          <w:rFonts w:eastAsia="Calibri"/>
          <w:szCs w:val="28"/>
          <w:lang w:eastAsia="en-US"/>
        </w:rPr>
        <w:t>контроль за</w:t>
      </w:r>
      <w:proofErr w:type="gramEnd"/>
      <w:r w:rsidRPr="009023F7">
        <w:rPr>
          <w:rFonts w:eastAsia="Calibri"/>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Текущий контроль осуществляется путем проведения проверок:</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решений о предоставлении (об отказе в предоставлении) муниципальной услуги;</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выявления и устранения нарушений прав граждан;</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23F7" w:rsidRPr="009023F7" w:rsidRDefault="009023F7" w:rsidP="009023F7">
      <w:pPr>
        <w:autoSpaceDE w:val="0"/>
        <w:autoSpaceDN w:val="0"/>
        <w:adjustRightInd w:val="0"/>
        <w:ind w:firstLine="540"/>
        <w:jc w:val="both"/>
        <w:rPr>
          <w:rFonts w:eastAsia="Calibri"/>
          <w:szCs w:val="28"/>
          <w:lang w:eastAsia="en-US"/>
        </w:rPr>
      </w:pPr>
    </w:p>
    <w:p w:rsidR="009023F7" w:rsidRPr="009023F7" w:rsidRDefault="009023F7" w:rsidP="009023F7">
      <w:pPr>
        <w:autoSpaceDE w:val="0"/>
        <w:autoSpaceDN w:val="0"/>
        <w:adjustRightInd w:val="0"/>
        <w:jc w:val="center"/>
        <w:outlineLvl w:val="0"/>
        <w:rPr>
          <w:rFonts w:eastAsia="Calibri"/>
          <w:b/>
          <w:szCs w:val="28"/>
          <w:lang w:eastAsia="en-US"/>
        </w:rPr>
      </w:pPr>
      <w:r w:rsidRPr="009023F7">
        <w:rPr>
          <w:rFonts w:eastAsia="Calibri"/>
          <w:b/>
          <w:szCs w:val="28"/>
          <w:lang w:eastAsia="en-US"/>
        </w:rPr>
        <w:t xml:space="preserve">Порядок и периодичность осуществления </w:t>
      </w:r>
      <w:proofErr w:type="gramStart"/>
      <w:r w:rsidRPr="009023F7">
        <w:rPr>
          <w:rFonts w:eastAsia="Calibri"/>
          <w:b/>
          <w:szCs w:val="28"/>
          <w:lang w:eastAsia="en-US"/>
        </w:rPr>
        <w:t>плановых</w:t>
      </w:r>
      <w:proofErr w:type="gramEnd"/>
      <w:r w:rsidRPr="009023F7">
        <w:rPr>
          <w:rFonts w:eastAsia="Calibri"/>
          <w:b/>
          <w:szCs w:val="28"/>
          <w:lang w:eastAsia="en-US"/>
        </w:rPr>
        <w:t xml:space="preserve"> и внеплановых</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проверок полноты и качества предоставления муниципальной</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 xml:space="preserve">услуги, в том числе порядок и формы </w:t>
      </w:r>
      <w:proofErr w:type="gramStart"/>
      <w:r w:rsidRPr="009023F7">
        <w:rPr>
          <w:rFonts w:eastAsia="Calibri"/>
          <w:b/>
          <w:szCs w:val="28"/>
          <w:lang w:eastAsia="en-US"/>
        </w:rPr>
        <w:t>контроля за</w:t>
      </w:r>
      <w:proofErr w:type="gramEnd"/>
      <w:r w:rsidRPr="009023F7">
        <w:rPr>
          <w:rFonts w:eastAsia="Calibri"/>
          <w:b/>
          <w:szCs w:val="28"/>
          <w:lang w:eastAsia="en-US"/>
        </w:rPr>
        <w:t xml:space="preserve"> полнотой</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и качеством предоставления муниципальной услуги</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 xml:space="preserve">4.2. </w:t>
      </w:r>
      <w:proofErr w:type="gramStart"/>
      <w:r w:rsidRPr="009023F7">
        <w:rPr>
          <w:rFonts w:eastAsia="Calibri"/>
          <w:szCs w:val="28"/>
          <w:lang w:eastAsia="en-US"/>
        </w:rPr>
        <w:t>Контроль за</w:t>
      </w:r>
      <w:proofErr w:type="gramEnd"/>
      <w:r w:rsidRPr="009023F7">
        <w:rPr>
          <w:rFonts w:eastAsia="Calibri"/>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соблюдение сроков предоставления муниципальной услуги;</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соблюдение положений настоящего Административного регламента;</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правильность и обоснованность принятого решения об отказе в предоставлении муниципальной услуги.</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Основанием для проведения внеплановых проверок являются:</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Проверка осуществляется на основании приказа Администрации (Уполномоченного органа).</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23F7" w:rsidRPr="009023F7" w:rsidRDefault="009023F7" w:rsidP="009023F7">
      <w:pPr>
        <w:autoSpaceDE w:val="0"/>
        <w:autoSpaceDN w:val="0"/>
        <w:adjustRightInd w:val="0"/>
        <w:ind w:firstLine="540"/>
        <w:jc w:val="both"/>
        <w:rPr>
          <w:rFonts w:eastAsia="Calibri"/>
          <w:szCs w:val="28"/>
          <w:lang w:eastAsia="en-US"/>
        </w:rPr>
      </w:pPr>
    </w:p>
    <w:p w:rsidR="009023F7" w:rsidRPr="009023F7" w:rsidRDefault="009023F7" w:rsidP="009023F7">
      <w:pPr>
        <w:autoSpaceDE w:val="0"/>
        <w:autoSpaceDN w:val="0"/>
        <w:adjustRightInd w:val="0"/>
        <w:jc w:val="center"/>
        <w:outlineLvl w:val="0"/>
        <w:rPr>
          <w:rFonts w:eastAsia="Calibri"/>
          <w:b/>
          <w:szCs w:val="28"/>
          <w:lang w:eastAsia="en-US"/>
        </w:rPr>
      </w:pPr>
      <w:r w:rsidRPr="009023F7">
        <w:rPr>
          <w:rFonts w:eastAsia="Calibri"/>
          <w:b/>
          <w:szCs w:val="28"/>
          <w:lang w:eastAsia="en-US"/>
        </w:rPr>
        <w:t>Ответственность должностных лиц за решения и действия</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 xml:space="preserve">(бездействие), </w:t>
      </w:r>
      <w:proofErr w:type="gramStart"/>
      <w:r w:rsidRPr="009023F7">
        <w:rPr>
          <w:rFonts w:eastAsia="Calibri"/>
          <w:b/>
          <w:szCs w:val="28"/>
          <w:lang w:eastAsia="en-US"/>
        </w:rPr>
        <w:t>принимаемые</w:t>
      </w:r>
      <w:proofErr w:type="gramEnd"/>
      <w:r w:rsidRPr="009023F7">
        <w:rPr>
          <w:rFonts w:eastAsia="Calibri"/>
          <w:b/>
          <w:szCs w:val="28"/>
          <w:lang w:eastAsia="en-US"/>
        </w:rPr>
        <w:t xml:space="preserve"> (осуществляемые) ими в ходе</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23F7" w:rsidRPr="009023F7" w:rsidRDefault="009023F7" w:rsidP="009023F7">
      <w:pPr>
        <w:autoSpaceDE w:val="0"/>
        <w:autoSpaceDN w:val="0"/>
        <w:adjustRightInd w:val="0"/>
        <w:ind w:firstLine="540"/>
        <w:jc w:val="both"/>
        <w:rPr>
          <w:rFonts w:eastAsia="Calibri"/>
          <w:b/>
          <w:szCs w:val="28"/>
          <w:lang w:eastAsia="en-US"/>
        </w:rPr>
      </w:pPr>
    </w:p>
    <w:p w:rsidR="009023F7" w:rsidRPr="009023F7" w:rsidRDefault="009023F7" w:rsidP="009023F7">
      <w:pPr>
        <w:autoSpaceDE w:val="0"/>
        <w:autoSpaceDN w:val="0"/>
        <w:adjustRightInd w:val="0"/>
        <w:jc w:val="center"/>
        <w:outlineLvl w:val="0"/>
        <w:rPr>
          <w:rFonts w:eastAsia="Calibri"/>
          <w:b/>
          <w:szCs w:val="28"/>
          <w:lang w:eastAsia="en-US"/>
        </w:rPr>
      </w:pPr>
      <w:r w:rsidRPr="009023F7">
        <w:rPr>
          <w:rFonts w:eastAsia="Calibri"/>
          <w:b/>
          <w:szCs w:val="28"/>
          <w:lang w:eastAsia="en-US"/>
        </w:rPr>
        <w:t xml:space="preserve">Требования к порядку и формам </w:t>
      </w:r>
      <w:proofErr w:type="gramStart"/>
      <w:r w:rsidRPr="009023F7">
        <w:rPr>
          <w:rFonts w:eastAsia="Calibri"/>
          <w:b/>
          <w:szCs w:val="28"/>
          <w:lang w:eastAsia="en-US"/>
        </w:rPr>
        <w:t>контроля за</w:t>
      </w:r>
      <w:proofErr w:type="gramEnd"/>
      <w:r w:rsidRPr="009023F7">
        <w:rPr>
          <w:rFonts w:eastAsia="Calibri"/>
          <w:b/>
          <w:szCs w:val="28"/>
          <w:lang w:eastAsia="en-US"/>
        </w:rPr>
        <w:t xml:space="preserve"> предоставлением</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муниципальной услуги, в том числе со стороны граждан,</w:t>
      </w: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их объединений и организаций</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lastRenderedPageBreak/>
        <w:t xml:space="preserve">4.7. Граждане, их объединения и организации имеют право осуществлять </w:t>
      </w:r>
      <w:proofErr w:type="gramStart"/>
      <w:r w:rsidRPr="009023F7">
        <w:rPr>
          <w:rFonts w:eastAsia="Calibri"/>
          <w:szCs w:val="28"/>
          <w:lang w:eastAsia="en-US"/>
        </w:rPr>
        <w:t>контроль за</w:t>
      </w:r>
      <w:proofErr w:type="gramEnd"/>
      <w:r w:rsidRPr="009023F7">
        <w:rPr>
          <w:rFonts w:eastAsia="Calibri"/>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Граждане, их объединения и организации также имеют право:</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направлять замечания и предложения по улучшению доступности и качества предоставления муниципальной услуги;</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вносить предложения о мерах по устранению нарушений настоящего Административного регламента.</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widowControl w:val="0"/>
        <w:autoSpaceDE w:val="0"/>
        <w:autoSpaceDN w:val="0"/>
        <w:adjustRightInd w:val="0"/>
        <w:ind w:firstLine="709"/>
        <w:jc w:val="center"/>
        <w:outlineLvl w:val="1"/>
        <w:rPr>
          <w:rFonts w:eastAsia="Calibri"/>
          <w:b/>
          <w:szCs w:val="28"/>
          <w:lang w:eastAsia="en-US"/>
        </w:rPr>
      </w:pPr>
      <w:r w:rsidRPr="009023F7">
        <w:rPr>
          <w:rFonts w:eastAsia="Calibri"/>
          <w:b/>
          <w:szCs w:val="22"/>
          <w:lang w:val="en-US" w:eastAsia="en-US"/>
        </w:rPr>
        <w:t>V</w:t>
      </w:r>
      <w:r w:rsidRPr="009023F7">
        <w:rPr>
          <w:rFonts w:eastAsia="Calibri"/>
          <w:b/>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023F7" w:rsidRPr="009023F7" w:rsidRDefault="009023F7" w:rsidP="009023F7">
      <w:pPr>
        <w:widowControl w:val="0"/>
        <w:autoSpaceDE w:val="0"/>
        <w:autoSpaceDN w:val="0"/>
        <w:adjustRightInd w:val="0"/>
        <w:ind w:firstLine="709"/>
        <w:jc w:val="both"/>
        <w:outlineLvl w:val="1"/>
        <w:rPr>
          <w:rFonts w:eastAsia="Calibri"/>
          <w:szCs w:val="28"/>
          <w:lang w:eastAsia="en-US"/>
        </w:rPr>
      </w:pPr>
    </w:p>
    <w:p w:rsidR="009023F7" w:rsidRPr="009023F7" w:rsidRDefault="009023F7" w:rsidP="009023F7">
      <w:pPr>
        <w:autoSpaceDE w:val="0"/>
        <w:autoSpaceDN w:val="0"/>
        <w:adjustRightInd w:val="0"/>
        <w:jc w:val="center"/>
        <w:outlineLvl w:val="0"/>
        <w:rPr>
          <w:rFonts w:eastAsia="Calibri"/>
          <w:b/>
          <w:szCs w:val="28"/>
          <w:lang w:eastAsia="en-US"/>
        </w:rPr>
      </w:pPr>
      <w:proofErr w:type="gramStart"/>
      <w:r w:rsidRPr="009023F7">
        <w:rPr>
          <w:rFonts w:eastAsia="Calibri"/>
          <w:b/>
          <w:szCs w:val="28"/>
          <w:lang w:eastAsia="en-US"/>
        </w:rPr>
        <w:t xml:space="preserve">Информация для заявителя о его праве подать жалобу на решение и (или) действие (бездействие) </w:t>
      </w:r>
      <w:r w:rsidRPr="009023F7">
        <w:rPr>
          <w:rFonts w:eastAsia="Calibri"/>
          <w:b/>
          <w:szCs w:val="22"/>
          <w:lang w:eastAsia="en-US"/>
        </w:rPr>
        <w:t xml:space="preserve">органа, предоставляющего муниципальную услугу, </w:t>
      </w:r>
      <w:r w:rsidRPr="009023F7">
        <w:rPr>
          <w:rFonts w:eastAsia="Calibri"/>
          <w:b/>
          <w:szCs w:val="28"/>
          <w:lang w:eastAsia="en-US"/>
        </w:rPr>
        <w:t>и (или) его должностных лиц, муниципальных служащих, многофункционального центра и (или) его работников</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5.1. </w:t>
      </w:r>
      <w:proofErr w:type="gramStart"/>
      <w:r w:rsidRPr="009023F7">
        <w:rPr>
          <w:rFonts w:eastAsia="Calibri"/>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023F7">
        <w:rPr>
          <w:rFonts w:eastAsia="Calibri"/>
          <w:bCs/>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9023F7">
          <w:rPr>
            <w:rFonts w:eastAsia="Calibri"/>
            <w:bCs/>
            <w:szCs w:val="28"/>
            <w:lang w:eastAsia="en-US"/>
          </w:rPr>
          <w:t>частью 1.1 статьи 16</w:t>
        </w:r>
      </w:hyperlink>
      <w:r w:rsidRPr="009023F7">
        <w:rPr>
          <w:rFonts w:eastAsia="Calibri"/>
          <w:bCs/>
          <w:szCs w:val="28"/>
          <w:lang w:eastAsia="en-US"/>
        </w:rPr>
        <w:t xml:space="preserve"> Федерального закона № 210-ФЗ (далее – привлекаемая организация), и их работников </w:t>
      </w:r>
      <w:r w:rsidRPr="009023F7">
        <w:rPr>
          <w:rFonts w:eastAsia="Calibri"/>
          <w:szCs w:val="28"/>
          <w:lang w:eastAsia="en-US"/>
        </w:rPr>
        <w:t>в досудебном (внесудебном) порядке (далее – жалоба).</w:t>
      </w:r>
      <w:proofErr w:type="gramEnd"/>
    </w:p>
    <w:p w:rsidR="009023F7" w:rsidRPr="009023F7" w:rsidRDefault="009023F7" w:rsidP="009023F7">
      <w:pPr>
        <w:autoSpaceDE w:val="0"/>
        <w:autoSpaceDN w:val="0"/>
        <w:adjustRightInd w:val="0"/>
        <w:ind w:firstLine="709"/>
        <w:jc w:val="both"/>
        <w:outlineLvl w:val="0"/>
        <w:rPr>
          <w:rFonts w:eastAsia="Calibri"/>
          <w:b/>
          <w:szCs w:val="28"/>
          <w:lang w:eastAsia="en-US"/>
        </w:rPr>
      </w:pPr>
    </w:p>
    <w:p w:rsidR="009023F7" w:rsidRPr="009023F7" w:rsidRDefault="009023F7" w:rsidP="009023F7">
      <w:pPr>
        <w:autoSpaceDE w:val="0"/>
        <w:autoSpaceDN w:val="0"/>
        <w:adjustRightInd w:val="0"/>
        <w:jc w:val="center"/>
        <w:outlineLvl w:val="0"/>
        <w:rPr>
          <w:rFonts w:eastAsia="Calibri"/>
          <w:b/>
          <w:szCs w:val="28"/>
          <w:lang w:eastAsia="en-US"/>
        </w:rPr>
      </w:pPr>
      <w:r w:rsidRPr="009023F7">
        <w:rPr>
          <w:rFonts w:eastAsia="Calibri"/>
          <w:b/>
          <w:szCs w:val="28"/>
          <w:lang w:eastAsia="en-US"/>
        </w:rPr>
        <w:t>Предмет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9023F7">
        <w:rPr>
          <w:rFonts w:eastAsia="Calibri"/>
          <w:szCs w:val="28"/>
          <w:lang w:eastAsia="en-US"/>
        </w:rPr>
        <w:t>е(</w:t>
      </w:r>
      <w:proofErr w:type="gramEnd"/>
      <w:r w:rsidRPr="009023F7">
        <w:rPr>
          <w:rFonts w:eastAsia="Calibri"/>
          <w:szCs w:val="28"/>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9023F7">
          <w:rPr>
            <w:rFonts w:eastAsia="Calibri"/>
            <w:szCs w:val="28"/>
            <w:lang w:eastAsia="en-US"/>
          </w:rPr>
          <w:t>статьями 11.1</w:t>
        </w:r>
      </w:hyperlink>
      <w:r w:rsidRPr="009023F7">
        <w:rPr>
          <w:rFonts w:eastAsia="Calibri"/>
          <w:szCs w:val="28"/>
          <w:lang w:eastAsia="en-US"/>
        </w:rPr>
        <w:t xml:space="preserve"> и </w:t>
      </w:r>
      <w:hyperlink r:id="rId21" w:history="1">
        <w:r w:rsidRPr="009023F7">
          <w:rPr>
            <w:rFonts w:eastAsia="Calibri"/>
            <w:szCs w:val="28"/>
            <w:lang w:eastAsia="en-US"/>
          </w:rPr>
          <w:t>11.2</w:t>
        </w:r>
      </w:hyperlink>
      <w:r w:rsidRPr="009023F7">
        <w:rPr>
          <w:rFonts w:eastAsia="Calibri"/>
          <w:szCs w:val="28"/>
          <w:lang w:eastAsia="en-US"/>
        </w:rPr>
        <w:t xml:space="preserve"> Федерального закона № 210-ФЗ, в том числе в следующих случаях:</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9023F7">
        <w:rPr>
          <w:rFonts w:eastAsia="Calibri"/>
          <w:bCs/>
          <w:szCs w:val="28"/>
          <w:lang w:eastAsia="en-US"/>
        </w:rPr>
        <w:t>Федерального закона № 210-ФЗ</w:t>
      </w:r>
      <w:r w:rsidRPr="009023F7">
        <w:rPr>
          <w:rFonts w:eastAsia="Calibri"/>
          <w:szCs w:val="28"/>
          <w:lang w:eastAsia="en-US"/>
        </w:rPr>
        <w:t>;</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9023F7">
        <w:rPr>
          <w:rFonts w:eastAsia="Calibri"/>
          <w:szCs w:val="28"/>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22" w:history="1">
        <w:r w:rsidRPr="009023F7">
          <w:rPr>
            <w:rFonts w:eastAsia="Calibri"/>
            <w:szCs w:val="28"/>
            <w:lang w:eastAsia="en-US"/>
          </w:rPr>
          <w:t>частью 1.3 статьи 16</w:t>
        </w:r>
      </w:hyperlink>
      <w:r w:rsidRPr="009023F7">
        <w:rPr>
          <w:rFonts w:eastAsia="Calibri"/>
          <w:szCs w:val="28"/>
          <w:lang w:eastAsia="en-US"/>
        </w:rPr>
        <w:t xml:space="preserve"> Федерального закона № 210-ФЗ;</w:t>
      </w:r>
    </w:p>
    <w:p w:rsidR="009023F7" w:rsidRPr="009023F7" w:rsidRDefault="009023F7" w:rsidP="009023F7">
      <w:pPr>
        <w:autoSpaceDE w:val="0"/>
        <w:autoSpaceDN w:val="0"/>
        <w:adjustRightInd w:val="0"/>
        <w:ind w:firstLine="540"/>
        <w:jc w:val="both"/>
        <w:rPr>
          <w:rFonts w:eastAsia="Calibri"/>
          <w:szCs w:val="28"/>
          <w:lang w:eastAsia="en-US"/>
        </w:rPr>
      </w:pPr>
      <w:r w:rsidRPr="009023F7">
        <w:rPr>
          <w:rFonts w:eastAsia="Calibri"/>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023F7">
          <w:rPr>
            <w:rFonts w:eastAsia="Calibri"/>
            <w:szCs w:val="28"/>
            <w:lang w:eastAsia="en-US"/>
          </w:rPr>
          <w:t>частью 1.3 статьи 16</w:t>
        </w:r>
      </w:hyperlink>
      <w:r w:rsidRPr="009023F7">
        <w:rPr>
          <w:rFonts w:eastAsia="Calibri"/>
          <w:szCs w:val="28"/>
          <w:lang w:eastAsia="en-US"/>
        </w:rPr>
        <w:t xml:space="preserve"> Федерального закона № 210-ФЗ;</w:t>
      </w:r>
    </w:p>
    <w:p w:rsidR="009023F7" w:rsidRPr="009023F7" w:rsidRDefault="009023F7" w:rsidP="009023F7">
      <w:pPr>
        <w:autoSpaceDE w:val="0"/>
        <w:autoSpaceDN w:val="0"/>
        <w:adjustRightInd w:val="0"/>
        <w:ind w:firstLine="851"/>
        <w:jc w:val="both"/>
        <w:rPr>
          <w:rFonts w:eastAsia="Calibri"/>
          <w:szCs w:val="28"/>
          <w:lang w:eastAsia="en-US"/>
        </w:rPr>
      </w:pPr>
      <w:r w:rsidRPr="009023F7">
        <w:rPr>
          <w:rFonts w:eastAsia="Calibri"/>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23F7">
        <w:rPr>
          <w:rFonts w:eastAsia="Calibri"/>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023F7">
          <w:rPr>
            <w:rFonts w:eastAsia="Calibri"/>
            <w:szCs w:val="28"/>
            <w:lang w:eastAsia="en-US"/>
          </w:rPr>
          <w:t>частью 1.3 статьи 16</w:t>
        </w:r>
      </w:hyperlink>
      <w:r w:rsidRPr="009023F7">
        <w:rPr>
          <w:rFonts w:eastAsia="Calibri"/>
          <w:szCs w:val="28"/>
          <w:lang w:eastAsia="en-US"/>
        </w:rPr>
        <w:t xml:space="preserve"> Федерального закона № 210-ФЗ;</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нарушение срока или порядка выдачи документов по результатам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023F7">
        <w:rPr>
          <w:rFonts w:eastAsia="Calibri"/>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023F7">
          <w:rPr>
            <w:rFonts w:eastAsia="Calibri"/>
            <w:szCs w:val="28"/>
            <w:lang w:eastAsia="en-US"/>
          </w:rPr>
          <w:t>частью 1.3 статьи 16</w:t>
        </w:r>
      </w:hyperlink>
      <w:r w:rsidRPr="009023F7">
        <w:rPr>
          <w:rFonts w:eastAsia="Calibri"/>
          <w:szCs w:val="28"/>
          <w:lang w:eastAsia="en-US"/>
        </w:rPr>
        <w:t xml:space="preserve"> Федерального закона № 210-ФЗ;</w:t>
      </w:r>
    </w:p>
    <w:p w:rsidR="009023F7" w:rsidRPr="009023F7" w:rsidRDefault="009023F7" w:rsidP="009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9023F7">
        <w:rPr>
          <w:rFonts w:eastAsia="Calibri"/>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9023F7">
        <w:rPr>
          <w:rFonts w:eastAsia="Calibri"/>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jc w:val="center"/>
        <w:rPr>
          <w:rFonts w:eastAsia="Calibri"/>
          <w:b/>
          <w:szCs w:val="28"/>
          <w:lang w:eastAsia="en-US"/>
        </w:rPr>
      </w:pPr>
      <w:r w:rsidRPr="009023F7">
        <w:rPr>
          <w:rFonts w:eastAsia="Calibri"/>
          <w:b/>
          <w:szCs w:val="28"/>
          <w:lang w:eastAsia="en-US"/>
        </w:rPr>
        <w:t xml:space="preserve">Органы местного самоуправления, организации и </w:t>
      </w:r>
      <w:r w:rsidRPr="009023F7">
        <w:rPr>
          <w:rFonts w:eastAsia="Calibri"/>
          <w:b/>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23F7" w:rsidRPr="009023F7" w:rsidRDefault="009023F7" w:rsidP="009023F7">
      <w:pPr>
        <w:autoSpaceDE w:val="0"/>
        <w:autoSpaceDN w:val="0"/>
        <w:adjustRightInd w:val="0"/>
        <w:ind w:firstLine="540"/>
        <w:jc w:val="both"/>
        <w:rPr>
          <w:rFonts w:eastAsia="Calibri"/>
          <w:bCs/>
          <w:szCs w:val="28"/>
          <w:lang w:eastAsia="en-US"/>
        </w:rPr>
      </w:pPr>
      <w:r w:rsidRPr="009023F7">
        <w:rPr>
          <w:rFonts w:eastAsia="Calibri"/>
          <w:bCs/>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jc w:val="center"/>
        <w:outlineLvl w:val="0"/>
        <w:rPr>
          <w:rFonts w:eastAsia="Calibri"/>
          <w:b/>
          <w:szCs w:val="28"/>
          <w:lang w:eastAsia="en-US"/>
        </w:rPr>
      </w:pPr>
      <w:r w:rsidRPr="009023F7">
        <w:rPr>
          <w:rFonts w:eastAsia="Calibri"/>
          <w:b/>
          <w:szCs w:val="28"/>
          <w:lang w:eastAsia="en-US"/>
        </w:rPr>
        <w:t>Порядок подачи и рассмотрения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Жалоба должна содержать:</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w:t>
      </w:r>
      <w:r w:rsidRPr="009023F7">
        <w:rPr>
          <w:rFonts w:eastAsia="Calibri"/>
          <w:szCs w:val="28"/>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bCs/>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23F7">
        <w:rPr>
          <w:rFonts w:eastAsia="Calibri"/>
          <w:szCs w:val="28"/>
          <w:lang w:eastAsia="en-US"/>
        </w:rPr>
        <w:t>.</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23F7">
        <w:rPr>
          <w:rFonts w:eastAsia="Calibri"/>
          <w:szCs w:val="28"/>
          <w:lang w:eastAsia="en-US"/>
        </w:rPr>
        <w:t>представлена</w:t>
      </w:r>
      <w:proofErr w:type="gramEnd"/>
      <w:r w:rsidRPr="009023F7">
        <w:rPr>
          <w:rFonts w:eastAsia="Calibri"/>
          <w:szCs w:val="28"/>
          <w:lang w:eastAsia="en-US"/>
        </w:rPr>
        <w:t>:</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а) оформленная в соответствии с </w:t>
      </w:r>
      <w:hyperlink r:id="rId26" w:history="1">
        <w:r w:rsidRPr="009023F7">
          <w:rPr>
            <w:rFonts w:eastAsia="Calibri"/>
            <w:szCs w:val="28"/>
            <w:lang w:eastAsia="en-US"/>
          </w:rPr>
          <w:t>законодательством</w:t>
        </w:r>
      </w:hyperlink>
      <w:r w:rsidRPr="009023F7">
        <w:rPr>
          <w:rFonts w:eastAsia="Calibri"/>
          <w:szCs w:val="28"/>
          <w:lang w:eastAsia="en-US"/>
        </w:rPr>
        <w:t xml:space="preserve"> Российской Федерации доверенность (для физических лиц);</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5.5. Прием жалоб в письменной форме осуществляется: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Время приема жалоб должно совпадать со временем предоставления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Жалоба в письменной форме может быть также направлена по почте.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23F7" w:rsidRPr="009023F7" w:rsidRDefault="009023F7" w:rsidP="009023F7">
      <w:pPr>
        <w:autoSpaceDE w:val="0"/>
        <w:autoSpaceDN w:val="0"/>
        <w:adjustRightInd w:val="0"/>
        <w:ind w:firstLine="709"/>
        <w:jc w:val="both"/>
        <w:rPr>
          <w:rFonts w:eastAsia="Calibri"/>
          <w:bCs/>
          <w:szCs w:val="28"/>
          <w:lang w:eastAsia="en-US"/>
        </w:rPr>
      </w:pPr>
      <w:r w:rsidRPr="009023F7">
        <w:rPr>
          <w:rFonts w:eastAsia="Calibri"/>
          <w:szCs w:val="28"/>
          <w:lang w:eastAsia="en-US"/>
        </w:rPr>
        <w:t>5.5.2. М</w:t>
      </w:r>
      <w:r w:rsidRPr="009023F7">
        <w:rPr>
          <w:rFonts w:eastAsia="Calibri"/>
          <w:bCs/>
          <w:szCs w:val="28"/>
          <w:lang w:eastAsia="en-US"/>
        </w:rPr>
        <w:t xml:space="preserve">ногофункциональным центром или привлекаемой организацией. </w:t>
      </w:r>
    </w:p>
    <w:p w:rsidR="009023F7" w:rsidRPr="009023F7" w:rsidRDefault="009023F7" w:rsidP="009023F7">
      <w:pPr>
        <w:autoSpaceDE w:val="0"/>
        <w:autoSpaceDN w:val="0"/>
        <w:adjustRightInd w:val="0"/>
        <w:ind w:firstLine="709"/>
        <w:jc w:val="both"/>
        <w:rPr>
          <w:rFonts w:eastAsia="Calibri"/>
          <w:bCs/>
          <w:szCs w:val="28"/>
          <w:lang w:eastAsia="en-US"/>
        </w:rPr>
      </w:pPr>
      <w:r w:rsidRPr="009023F7">
        <w:rPr>
          <w:rFonts w:eastAsia="Calibri"/>
          <w:bCs/>
          <w:szCs w:val="28"/>
          <w:lang w:eastAsia="en-US"/>
        </w:rPr>
        <w:t>При поступлении жалобы на</w:t>
      </w:r>
      <w:r w:rsidRPr="009023F7">
        <w:rPr>
          <w:rFonts w:eastAsia="Calibri"/>
          <w:szCs w:val="28"/>
          <w:lang w:eastAsia="en-US"/>
        </w:rPr>
        <w:t xml:space="preserve"> решения и (или) действия (бездействия) Администрации (Уполномоченного органа), е</w:t>
      </w:r>
      <w:proofErr w:type="gramStart"/>
      <w:r w:rsidRPr="009023F7">
        <w:rPr>
          <w:rFonts w:eastAsia="Calibri"/>
          <w:szCs w:val="28"/>
          <w:lang w:eastAsia="en-US"/>
        </w:rPr>
        <w:t>е(</w:t>
      </w:r>
      <w:proofErr w:type="gramEnd"/>
      <w:r w:rsidRPr="009023F7">
        <w:rPr>
          <w:rFonts w:eastAsia="Calibri"/>
          <w:szCs w:val="28"/>
          <w:lang w:eastAsia="en-US"/>
        </w:rPr>
        <w:t>его) должностного лица, муниципального служащего,</w:t>
      </w:r>
      <w:r w:rsidRPr="009023F7">
        <w:rPr>
          <w:rFonts w:eastAsia="Calibri"/>
          <w:bCs/>
          <w:szCs w:val="28"/>
          <w:lang w:eastAsia="en-US"/>
        </w:rPr>
        <w:t xml:space="preserve"> многофункциональный центр или привлекаемая организация обеспечивают ее передачу в </w:t>
      </w:r>
      <w:r w:rsidRPr="009023F7">
        <w:rPr>
          <w:rFonts w:eastAsia="Calibri"/>
          <w:szCs w:val="28"/>
          <w:lang w:eastAsia="en-US"/>
        </w:rPr>
        <w:t>Администрацию (</w:t>
      </w:r>
      <w:r w:rsidRPr="009023F7">
        <w:rPr>
          <w:rFonts w:eastAsia="Calibri"/>
          <w:bCs/>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9023F7">
        <w:rPr>
          <w:rFonts w:eastAsia="Calibri"/>
          <w:szCs w:val="28"/>
          <w:lang w:eastAsia="en-US"/>
        </w:rPr>
        <w:t>Администрацией (</w:t>
      </w:r>
      <w:r w:rsidRPr="009023F7">
        <w:rPr>
          <w:rFonts w:eastAsia="Calibri"/>
          <w:bCs/>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При этом срок рассмотрения жалобы исчисляется со дня регистрации жалобы в Администрации (Уполномоченном органе).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5.6. В электронном виде жалоба может быть подана заявителем посредством:</w:t>
      </w:r>
    </w:p>
    <w:p w:rsidR="00EC71CC" w:rsidRDefault="009023F7" w:rsidP="00EC71CC">
      <w:pPr>
        <w:autoSpaceDE w:val="0"/>
        <w:autoSpaceDN w:val="0"/>
        <w:adjustRightInd w:val="0"/>
        <w:ind w:firstLine="709"/>
        <w:jc w:val="both"/>
        <w:rPr>
          <w:rFonts w:eastAsia="Calibri"/>
          <w:szCs w:val="28"/>
          <w:lang w:eastAsia="ar-SA"/>
        </w:rPr>
      </w:pPr>
      <w:r w:rsidRPr="009023F7">
        <w:rPr>
          <w:rFonts w:eastAsia="Calibri"/>
          <w:szCs w:val="28"/>
          <w:lang w:eastAsia="en-US"/>
        </w:rPr>
        <w:lastRenderedPageBreak/>
        <w:t xml:space="preserve">5.6.1. официального сайта Администрации (Уполномоченного органа) </w:t>
      </w:r>
      <w:r w:rsidR="00EC71CC" w:rsidRPr="009023F7">
        <w:rPr>
          <w:szCs w:val="28"/>
        </w:rPr>
        <w:t xml:space="preserve">сельского поселения Семеновский сельсовет муниципального района </w:t>
      </w:r>
      <w:proofErr w:type="spellStart"/>
      <w:r w:rsidR="00EC71CC" w:rsidRPr="009023F7">
        <w:rPr>
          <w:szCs w:val="28"/>
        </w:rPr>
        <w:t>Баймакский</w:t>
      </w:r>
      <w:proofErr w:type="spellEnd"/>
      <w:r w:rsidR="00EC71CC" w:rsidRPr="009023F7">
        <w:rPr>
          <w:szCs w:val="28"/>
        </w:rPr>
        <w:t xml:space="preserve"> район Республики Башкортостан</w:t>
      </w:r>
    </w:p>
    <w:p w:rsidR="009023F7" w:rsidRPr="009023F7" w:rsidRDefault="009023F7" w:rsidP="00EC71CC">
      <w:pPr>
        <w:autoSpaceDE w:val="0"/>
        <w:autoSpaceDN w:val="0"/>
        <w:adjustRightInd w:val="0"/>
        <w:ind w:firstLine="709"/>
        <w:jc w:val="both"/>
        <w:rPr>
          <w:rFonts w:eastAsia="Calibri"/>
          <w:szCs w:val="28"/>
          <w:lang w:eastAsia="en-US"/>
        </w:rPr>
      </w:pPr>
      <w:r w:rsidRPr="009023F7">
        <w:rPr>
          <w:rFonts w:eastAsia="Calibri"/>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При подаче жалобы в электронном виде документы, указанные в </w:t>
      </w:r>
      <w:hyperlink r:id="rId27" w:anchor="Par33" w:history="1">
        <w:r w:rsidRPr="009023F7">
          <w:rPr>
            <w:rFonts w:eastAsia="Calibri"/>
            <w:szCs w:val="28"/>
            <w:lang w:eastAsia="en-US"/>
          </w:rPr>
          <w:t>пункте 5.4</w:t>
        </w:r>
      </w:hyperlink>
      <w:r w:rsidRPr="009023F7">
        <w:rPr>
          <w:rFonts w:eastAsia="Calibri"/>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23F7" w:rsidRPr="009023F7" w:rsidRDefault="009023F7" w:rsidP="009023F7">
      <w:pPr>
        <w:autoSpaceDE w:val="0"/>
        <w:autoSpaceDN w:val="0"/>
        <w:adjustRightInd w:val="0"/>
        <w:ind w:firstLine="709"/>
        <w:jc w:val="both"/>
        <w:outlineLvl w:val="0"/>
        <w:rPr>
          <w:rFonts w:eastAsia="Calibri"/>
          <w:szCs w:val="28"/>
          <w:lang w:eastAsia="en-US"/>
        </w:rPr>
      </w:pPr>
      <w:r w:rsidRPr="009023F7">
        <w:rPr>
          <w:rFonts w:eastAsia="Calibri"/>
          <w:szCs w:val="28"/>
          <w:lang w:eastAsia="en-US"/>
        </w:rPr>
        <w:t>В случае</w:t>
      </w:r>
      <w:proofErr w:type="gramStart"/>
      <w:r w:rsidRPr="009023F7">
        <w:rPr>
          <w:rFonts w:eastAsia="Calibri"/>
          <w:szCs w:val="28"/>
          <w:lang w:eastAsia="en-US"/>
        </w:rPr>
        <w:t>,</w:t>
      </w:r>
      <w:proofErr w:type="gramEnd"/>
      <w:r w:rsidRPr="009023F7">
        <w:rPr>
          <w:rFonts w:eastAsia="Calibri"/>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23F7" w:rsidRPr="009023F7" w:rsidRDefault="009023F7" w:rsidP="009023F7">
      <w:pPr>
        <w:autoSpaceDE w:val="0"/>
        <w:autoSpaceDN w:val="0"/>
        <w:adjustRightInd w:val="0"/>
        <w:ind w:firstLine="709"/>
        <w:jc w:val="both"/>
        <w:outlineLvl w:val="0"/>
        <w:rPr>
          <w:rFonts w:eastAsia="Calibri"/>
          <w:b/>
          <w:szCs w:val="28"/>
          <w:lang w:eastAsia="en-US"/>
        </w:rPr>
      </w:pPr>
    </w:p>
    <w:p w:rsidR="009023F7" w:rsidRPr="009023F7" w:rsidRDefault="009023F7" w:rsidP="009023F7">
      <w:pPr>
        <w:autoSpaceDE w:val="0"/>
        <w:autoSpaceDN w:val="0"/>
        <w:adjustRightInd w:val="0"/>
        <w:ind w:firstLine="142"/>
        <w:jc w:val="center"/>
        <w:outlineLvl w:val="0"/>
        <w:rPr>
          <w:rFonts w:eastAsia="Calibri"/>
          <w:b/>
          <w:szCs w:val="28"/>
          <w:lang w:eastAsia="en-US"/>
        </w:rPr>
      </w:pPr>
      <w:r w:rsidRPr="009023F7">
        <w:rPr>
          <w:rFonts w:eastAsia="Calibri"/>
          <w:b/>
          <w:szCs w:val="28"/>
          <w:lang w:eastAsia="en-US"/>
        </w:rPr>
        <w:t>Сроки рассмотрения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5.7. Жалоба, поступившая в Администрацию (Уполномоченный орган)</w:t>
      </w:r>
      <w:proofErr w:type="gramStart"/>
      <w:r w:rsidRPr="009023F7">
        <w:rPr>
          <w:rFonts w:eastAsia="Calibri"/>
          <w:szCs w:val="28"/>
          <w:lang w:eastAsia="en-US"/>
        </w:rPr>
        <w:t xml:space="preserve"> ,</w:t>
      </w:r>
      <w:proofErr w:type="gramEnd"/>
      <w:r w:rsidRPr="009023F7">
        <w:rPr>
          <w:rFonts w:eastAsia="Calibri"/>
          <w:szCs w:val="28"/>
          <w:lang w:eastAsia="en-US"/>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В случае обжалования отказа Администрации (Уполномоченного органа), е</w:t>
      </w:r>
      <w:proofErr w:type="gramStart"/>
      <w:r w:rsidRPr="009023F7">
        <w:rPr>
          <w:rFonts w:eastAsia="Calibri"/>
          <w:szCs w:val="28"/>
          <w:lang w:eastAsia="en-US"/>
        </w:rPr>
        <w:t>е(</w:t>
      </w:r>
      <w:proofErr w:type="gramEnd"/>
      <w:r w:rsidRPr="009023F7">
        <w:rPr>
          <w:rFonts w:eastAsia="Calibri"/>
          <w:szCs w:val="28"/>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szCs w:val="28"/>
          <w:lang w:eastAsia="en-US"/>
        </w:rPr>
      </w:pPr>
      <w:r w:rsidRPr="009023F7">
        <w:rPr>
          <w:rFonts w:eastAsia="Calibri"/>
          <w:b/>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5.8. Оснований для приостановления рассмотрения жалобы не имеется.</w:t>
      </w:r>
    </w:p>
    <w:p w:rsidR="009023F7" w:rsidRPr="009023F7" w:rsidRDefault="009023F7" w:rsidP="009023F7">
      <w:pPr>
        <w:autoSpaceDE w:val="0"/>
        <w:autoSpaceDN w:val="0"/>
        <w:adjustRightInd w:val="0"/>
        <w:ind w:firstLine="709"/>
        <w:jc w:val="both"/>
        <w:rPr>
          <w:rFonts w:eastAsia="Calibri"/>
          <w:szCs w:val="28"/>
          <w:lang w:eastAsia="en-US"/>
        </w:rPr>
      </w:pPr>
    </w:p>
    <w:p w:rsidR="009023F7" w:rsidRPr="009023F7" w:rsidRDefault="009023F7" w:rsidP="009023F7">
      <w:pPr>
        <w:autoSpaceDE w:val="0"/>
        <w:autoSpaceDN w:val="0"/>
        <w:adjustRightInd w:val="0"/>
        <w:jc w:val="center"/>
        <w:outlineLvl w:val="0"/>
        <w:rPr>
          <w:rFonts w:eastAsia="Calibri"/>
          <w:b/>
          <w:szCs w:val="28"/>
          <w:lang w:eastAsia="en-US"/>
        </w:rPr>
      </w:pPr>
      <w:r w:rsidRPr="009023F7">
        <w:rPr>
          <w:rFonts w:eastAsia="Calibri"/>
          <w:b/>
          <w:szCs w:val="28"/>
          <w:lang w:eastAsia="en-US"/>
        </w:rPr>
        <w:t>Результат рассмотрения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lastRenderedPageBreak/>
        <w:t>в удовлетворении жалобы отказывается.</w:t>
      </w:r>
    </w:p>
    <w:p w:rsidR="009023F7" w:rsidRPr="009023F7" w:rsidRDefault="009023F7" w:rsidP="009023F7">
      <w:pPr>
        <w:autoSpaceDE w:val="0"/>
        <w:autoSpaceDN w:val="0"/>
        <w:adjustRightInd w:val="0"/>
        <w:ind w:firstLine="709"/>
        <w:jc w:val="both"/>
        <w:outlineLvl w:val="0"/>
        <w:rPr>
          <w:rFonts w:eastAsia="Calibri"/>
          <w:szCs w:val="28"/>
          <w:lang w:eastAsia="en-US"/>
        </w:rPr>
      </w:pPr>
      <w:r w:rsidRPr="009023F7">
        <w:rPr>
          <w:rFonts w:eastAsia="Calibri"/>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23F7" w:rsidRPr="009023F7" w:rsidRDefault="009023F7" w:rsidP="009023F7">
      <w:pPr>
        <w:autoSpaceDE w:val="0"/>
        <w:autoSpaceDN w:val="0"/>
        <w:adjustRightInd w:val="0"/>
        <w:ind w:firstLine="709"/>
        <w:jc w:val="both"/>
        <w:outlineLvl w:val="0"/>
        <w:rPr>
          <w:rFonts w:eastAsia="Calibri"/>
          <w:szCs w:val="28"/>
          <w:lang w:eastAsia="en-US"/>
        </w:rPr>
      </w:pPr>
      <w:r w:rsidRPr="009023F7">
        <w:rPr>
          <w:rFonts w:eastAsia="Calibri"/>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023F7" w:rsidRPr="009023F7" w:rsidRDefault="009023F7" w:rsidP="009023F7">
      <w:pPr>
        <w:autoSpaceDE w:val="0"/>
        <w:autoSpaceDN w:val="0"/>
        <w:adjustRightInd w:val="0"/>
        <w:ind w:firstLine="709"/>
        <w:jc w:val="both"/>
        <w:outlineLvl w:val="0"/>
        <w:rPr>
          <w:rFonts w:eastAsia="Calibri"/>
          <w:szCs w:val="28"/>
          <w:lang w:eastAsia="en-US"/>
        </w:rPr>
      </w:pPr>
      <w:r w:rsidRPr="009023F7">
        <w:rPr>
          <w:rFonts w:eastAsia="Calibri"/>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023F7" w:rsidRPr="009023F7" w:rsidRDefault="009023F7" w:rsidP="009023F7">
      <w:pPr>
        <w:autoSpaceDE w:val="0"/>
        <w:autoSpaceDN w:val="0"/>
        <w:adjustRightInd w:val="0"/>
        <w:ind w:firstLine="709"/>
        <w:jc w:val="both"/>
        <w:outlineLvl w:val="0"/>
        <w:rPr>
          <w:rFonts w:eastAsia="Calibri"/>
          <w:szCs w:val="28"/>
          <w:lang w:eastAsia="en-US"/>
        </w:rPr>
      </w:pPr>
      <w:r w:rsidRPr="009023F7">
        <w:rPr>
          <w:rFonts w:eastAsia="Calibri"/>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023F7" w:rsidRPr="009023F7" w:rsidRDefault="009023F7" w:rsidP="009023F7">
      <w:pPr>
        <w:autoSpaceDE w:val="0"/>
        <w:autoSpaceDN w:val="0"/>
        <w:adjustRightInd w:val="0"/>
        <w:ind w:firstLine="709"/>
        <w:jc w:val="both"/>
        <w:outlineLvl w:val="0"/>
        <w:rPr>
          <w:rFonts w:eastAsia="Calibri"/>
          <w:szCs w:val="28"/>
          <w:lang w:eastAsia="en-US"/>
        </w:rPr>
      </w:pPr>
      <w:r w:rsidRPr="009023F7">
        <w:rPr>
          <w:rFonts w:eastAsia="Calibri"/>
          <w:szCs w:val="28"/>
          <w:lang w:eastAsia="en-US"/>
        </w:rPr>
        <w:t>в) наличие решения по жалобе, принятого ранее в отношении того же Заявителя и по тому же предмету жалобы.</w:t>
      </w:r>
    </w:p>
    <w:p w:rsidR="009023F7" w:rsidRPr="009023F7" w:rsidRDefault="009023F7" w:rsidP="009023F7">
      <w:pPr>
        <w:autoSpaceDE w:val="0"/>
        <w:autoSpaceDN w:val="0"/>
        <w:adjustRightInd w:val="0"/>
        <w:ind w:firstLine="709"/>
        <w:jc w:val="both"/>
        <w:outlineLvl w:val="0"/>
        <w:rPr>
          <w:rFonts w:eastAsia="Calibri"/>
          <w:szCs w:val="28"/>
          <w:lang w:eastAsia="en-US"/>
        </w:rPr>
      </w:pPr>
      <w:r w:rsidRPr="009023F7">
        <w:rPr>
          <w:rFonts w:eastAsia="Calibri"/>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023F7" w:rsidRPr="009023F7" w:rsidRDefault="009023F7" w:rsidP="009023F7">
      <w:pPr>
        <w:autoSpaceDE w:val="0"/>
        <w:autoSpaceDN w:val="0"/>
        <w:adjustRightInd w:val="0"/>
        <w:ind w:firstLine="709"/>
        <w:jc w:val="both"/>
        <w:outlineLvl w:val="0"/>
        <w:rPr>
          <w:rFonts w:eastAsia="Calibri"/>
          <w:szCs w:val="28"/>
          <w:lang w:eastAsia="en-US"/>
        </w:rPr>
      </w:pPr>
      <w:r w:rsidRPr="009023F7">
        <w:rPr>
          <w:rFonts w:eastAsia="Calibri"/>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23F7" w:rsidRPr="009023F7" w:rsidRDefault="009023F7" w:rsidP="009023F7">
      <w:pPr>
        <w:autoSpaceDE w:val="0"/>
        <w:autoSpaceDN w:val="0"/>
        <w:adjustRightInd w:val="0"/>
        <w:ind w:firstLine="709"/>
        <w:jc w:val="both"/>
        <w:outlineLvl w:val="0"/>
        <w:rPr>
          <w:rFonts w:eastAsia="Calibri"/>
          <w:szCs w:val="28"/>
          <w:lang w:eastAsia="en-US"/>
        </w:rPr>
      </w:pPr>
      <w:r w:rsidRPr="009023F7">
        <w:rPr>
          <w:rFonts w:eastAsia="Calibri"/>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текст письменного обращения не позволяет определить суть предложения, заявления или жалобы.</w:t>
      </w:r>
    </w:p>
    <w:p w:rsidR="009023F7" w:rsidRPr="009023F7" w:rsidRDefault="009023F7" w:rsidP="009023F7">
      <w:pPr>
        <w:autoSpaceDE w:val="0"/>
        <w:autoSpaceDN w:val="0"/>
        <w:adjustRightInd w:val="0"/>
        <w:ind w:firstLine="709"/>
        <w:jc w:val="both"/>
        <w:outlineLvl w:val="0"/>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szCs w:val="28"/>
          <w:lang w:eastAsia="en-US"/>
        </w:rPr>
      </w:pPr>
      <w:r w:rsidRPr="009023F7">
        <w:rPr>
          <w:rFonts w:eastAsia="Calibri"/>
          <w:b/>
          <w:szCs w:val="28"/>
          <w:lang w:eastAsia="en-US"/>
        </w:rPr>
        <w:t>Порядок информирования заявителя о результатах рассмотрения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5.10. Не позднее дня, следующего за днем принятия решения, указанного в </w:t>
      </w:r>
      <w:hyperlink r:id="rId28" w:anchor="Par60" w:history="1">
        <w:r w:rsidRPr="009023F7">
          <w:rPr>
            <w:rFonts w:eastAsia="Calibri"/>
            <w:szCs w:val="28"/>
            <w:lang w:eastAsia="en-US"/>
          </w:rPr>
          <w:t>пункте 5.9</w:t>
        </w:r>
      </w:hyperlink>
      <w:r w:rsidRPr="009023F7">
        <w:rPr>
          <w:rFonts w:eastAsia="Calibri"/>
          <w:szCs w:val="28"/>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5.11. В ответе по результатам рассмотрения жалобы указываются:</w:t>
      </w:r>
    </w:p>
    <w:p w:rsidR="009023F7" w:rsidRPr="009023F7" w:rsidRDefault="009023F7" w:rsidP="009023F7">
      <w:pPr>
        <w:autoSpaceDE w:val="0"/>
        <w:autoSpaceDN w:val="0"/>
        <w:adjustRightInd w:val="0"/>
        <w:ind w:firstLine="709"/>
        <w:jc w:val="both"/>
        <w:rPr>
          <w:rFonts w:eastAsia="Calibri"/>
          <w:szCs w:val="28"/>
          <w:lang w:eastAsia="en-US"/>
        </w:rPr>
      </w:pPr>
      <w:proofErr w:type="gramStart"/>
      <w:r w:rsidRPr="009023F7">
        <w:rPr>
          <w:rFonts w:eastAsia="Calibri"/>
          <w:szCs w:val="28"/>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фамилия, имя, отчество (последнее - при наличии) или наименование Заявителя;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основания для принятия решения по жалобе;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принятое по жалобе решение;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lastRenderedPageBreak/>
        <w:t>в случае</w:t>
      </w:r>
      <w:proofErr w:type="gramStart"/>
      <w:r w:rsidRPr="009023F7">
        <w:rPr>
          <w:rFonts w:eastAsia="Calibri"/>
          <w:szCs w:val="28"/>
          <w:lang w:eastAsia="en-US"/>
        </w:rPr>
        <w:t>,</w:t>
      </w:r>
      <w:proofErr w:type="gramEnd"/>
      <w:r w:rsidRPr="009023F7">
        <w:rPr>
          <w:rFonts w:eastAsia="Calibri"/>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сведения о порядке обжалования принятого по жалобе решения.</w:t>
      </w:r>
    </w:p>
    <w:p w:rsidR="009023F7" w:rsidRPr="009023F7" w:rsidRDefault="009023F7" w:rsidP="009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9023F7">
        <w:rPr>
          <w:rFonts w:eastAsia="Calibri"/>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23F7">
        <w:rPr>
          <w:rFonts w:eastAsia="Calibri"/>
          <w:szCs w:val="28"/>
          <w:lang w:eastAsia="en-US"/>
        </w:rPr>
        <w:t>неудобства</w:t>
      </w:r>
      <w:proofErr w:type="gramEnd"/>
      <w:r w:rsidRPr="009023F7">
        <w:rPr>
          <w:rFonts w:eastAsia="Calibri"/>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23F7" w:rsidRPr="009023F7" w:rsidRDefault="009023F7" w:rsidP="009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9023F7">
        <w:rPr>
          <w:rFonts w:eastAsia="Calibri"/>
          <w:szCs w:val="28"/>
          <w:lang w:eastAsia="en-US"/>
        </w:rPr>
        <w:t xml:space="preserve">5.13. В случае признания </w:t>
      </w:r>
      <w:proofErr w:type="gramStart"/>
      <w:r w:rsidRPr="009023F7">
        <w:rPr>
          <w:rFonts w:eastAsia="Calibri"/>
          <w:szCs w:val="28"/>
          <w:lang w:eastAsia="en-US"/>
        </w:rPr>
        <w:t>жалобы</w:t>
      </w:r>
      <w:proofErr w:type="gramEnd"/>
      <w:r w:rsidRPr="009023F7">
        <w:rPr>
          <w:rFonts w:eastAsia="Calibri"/>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5.14. В случае установления в ходе или по результатам </w:t>
      </w:r>
      <w:proofErr w:type="gramStart"/>
      <w:r w:rsidRPr="009023F7">
        <w:rPr>
          <w:rFonts w:eastAsia="Calibri"/>
          <w:szCs w:val="28"/>
          <w:lang w:eastAsia="en-US"/>
        </w:rPr>
        <w:t>рассмотрения жалобы признаков состава административного правонарушения</w:t>
      </w:r>
      <w:proofErr w:type="gramEnd"/>
      <w:r w:rsidRPr="009023F7">
        <w:rPr>
          <w:rFonts w:eastAsia="Calibri"/>
          <w:szCs w:val="28"/>
          <w:lang w:eastAsia="en-US"/>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9023F7">
          <w:rPr>
            <w:rFonts w:eastAsia="Calibri"/>
            <w:szCs w:val="28"/>
            <w:lang w:eastAsia="en-US"/>
          </w:rPr>
          <w:t>пунктом 5.3</w:t>
        </w:r>
      </w:hyperlink>
      <w:r w:rsidRPr="009023F7">
        <w:rPr>
          <w:rFonts w:eastAsia="Calibri"/>
          <w:szCs w:val="28"/>
          <w:lang w:eastAsia="en-US"/>
        </w:rPr>
        <w:t xml:space="preserve"> настоящего Административного регламента, направляет имеющиеся материалы в органы прокуратуры.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9023F7">
          <w:rPr>
            <w:rFonts w:eastAsia="Calibri"/>
            <w:szCs w:val="28"/>
            <w:lang w:eastAsia="en-US"/>
          </w:rPr>
          <w:t>законом</w:t>
        </w:r>
      </w:hyperlink>
      <w:r w:rsidRPr="009023F7">
        <w:rPr>
          <w:rFonts w:eastAsia="Calibri"/>
          <w:szCs w:val="28"/>
          <w:lang w:eastAsia="en-US"/>
        </w:rPr>
        <w:t xml:space="preserve"> № 59-ФЗ.</w:t>
      </w:r>
    </w:p>
    <w:p w:rsidR="009023F7" w:rsidRPr="009023F7" w:rsidRDefault="009023F7" w:rsidP="009023F7">
      <w:pPr>
        <w:autoSpaceDE w:val="0"/>
        <w:autoSpaceDN w:val="0"/>
        <w:adjustRightInd w:val="0"/>
        <w:ind w:firstLine="709"/>
        <w:jc w:val="both"/>
        <w:outlineLvl w:val="0"/>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szCs w:val="28"/>
          <w:lang w:eastAsia="en-US"/>
        </w:rPr>
      </w:pPr>
      <w:r w:rsidRPr="009023F7">
        <w:rPr>
          <w:rFonts w:eastAsia="Calibri"/>
          <w:b/>
          <w:szCs w:val="28"/>
          <w:lang w:eastAsia="en-US"/>
        </w:rPr>
        <w:t>Порядок обжалования решения по жалобе</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9023F7" w:rsidRPr="009023F7" w:rsidRDefault="009023F7" w:rsidP="009023F7">
      <w:pPr>
        <w:autoSpaceDE w:val="0"/>
        <w:autoSpaceDN w:val="0"/>
        <w:adjustRightInd w:val="0"/>
        <w:ind w:firstLine="709"/>
        <w:jc w:val="both"/>
        <w:outlineLvl w:val="0"/>
        <w:rPr>
          <w:rFonts w:eastAsia="Calibri"/>
          <w:b/>
          <w:szCs w:val="28"/>
          <w:lang w:eastAsia="en-US"/>
        </w:rPr>
      </w:pPr>
    </w:p>
    <w:p w:rsidR="009023F7" w:rsidRPr="009023F7" w:rsidRDefault="009023F7" w:rsidP="009023F7">
      <w:pPr>
        <w:autoSpaceDE w:val="0"/>
        <w:autoSpaceDN w:val="0"/>
        <w:adjustRightInd w:val="0"/>
        <w:jc w:val="center"/>
        <w:outlineLvl w:val="0"/>
        <w:rPr>
          <w:rFonts w:eastAsia="Calibri"/>
          <w:b/>
          <w:szCs w:val="28"/>
          <w:lang w:eastAsia="en-US"/>
        </w:rPr>
      </w:pPr>
      <w:r w:rsidRPr="009023F7">
        <w:rPr>
          <w:rFonts w:eastAsia="Calibri"/>
          <w:b/>
          <w:szCs w:val="28"/>
          <w:lang w:eastAsia="en-US"/>
        </w:rPr>
        <w:t>Право Заявителя на получение информации и документов, необходимых для обоснования и рассмотрения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5.17. Заявитель имеет право на получение информации и документов для обоснования и рассмотрения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обеспечить объективное, всестороннее и своевременное рассмотрение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9023F7">
          <w:rPr>
            <w:rFonts w:eastAsia="Calibri"/>
            <w:szCs w:val="28"/>
            <w:lang w:eastAsia="en-US"/>
          </w:rPr>
          <w:t>пункте 5.18</w:t>
        </w:r>
      </w:hyperlink>
      <w:r w:rsidRPr="009023F7">
        <w:rPr>
          <w:rFonts w:eastAsia="Calibri"/>
          <w:szCs w:val="28"/>
          <w:lang w:eastAsia="en-US"/>
        </w:rPr>
        <w:t xml:space="preserve"> настоящего Административного регламента.</w:t>
      </w:r>
    </w:p>
    <w:p w:rsidR="009023F7" w:rsidRPr="009023F7" w:rsidRDefault="009023F7" w:rsidP="009023F7">
      <w:pPr>
        <w:autoSpaceDE w:val="0"/>
        <w:autoSpaceDN w:val="0"/>
        <w:adjustRightInd w:val="0"/>
        <w:ind w:firstLine="709"/>
        <w:jc w:val="both"/>
        <w:outlineLvl w:val="0"/>
        <w:rPr>
          <w:rFonts w:eastAsia="Calibri"/>
          <w:szCs w:val="28"/>
          <w:lang w:eastAsia="en-US"/>
        </w:rPr>
      </w:pPr>
    </w:p>
    <w:p w:rsidR="009023F7" w:rsidRPr="009023F7" w:rsidRDefault="009023F7" w:rsidP="009023F7">
      <w:pPr>
        <w:autoSpaceDE w:val="0"/>
        <w:autoSpaceDN w:val="0"/>
        <w:adjustRightInd w:val="0"/>
        <w:ind w:firstLine="709"/>
        <w:jc w:val="center"/>
        <w:outlineLvl w:val="0"/>
        <w:rPr>
          <w:rFonts w:eastAsia="Calibri"/>
          <w:b/>
          <w:szCs w:val="28"/>
          <w:lang w:eastAsia="en-US"/>
        </w:rPr>
      </w:pPr>
      <w:r w:rsidRPr="009023F7">
        <w:rPr>
          <w:rFonts w:eastAsia="Calibri"/>
          <w:b/>
          <w:szCs w:val="28"/>
          <w:lang w:eastAsia="en-US"/>
        </w:rPr>
        <w:t>Способы информирования Заявителей о порядке подачи и рассмотрения жалобы</w:t>
      </w:r>
    </w:p>
    <w:p w:rsidR="009023F7" w:rsidRPr="009023F7" w:rsidRDefault="009023F7" w:rsidP="009023F7">
      <w:pPr>
        <w:autoSpaceDE w:val="0"/>
        <w:autoSpaceDN w:val="0"/>
        <w:adjustRightInd w:val="0"/>
        <w:ind w:firstLine="709"/>
        <w:jc w:val="both"/>
        <w:rPr>
          <w:rFonts w:eastAsia="Calibri"/>
          <w:szCs w:val="28"/>
          <w:lang w:eastAsia="en-US"/>
        </w:rPr>
      </w:pPr>
      <w:r w:rsidRPr="009023F7">
        <w:rPr>
          <w:rFonts w:eastAsia="Calibri"/>
          <w:szCs w:val="28"/>
          <w:lang w:eastAsia="en-US"/>
        </w:rPr>
        <w:lastRenderedPageBreak/>
        <w:t>5.18. Администрация (Уполномоченный орган), многофункциональный центр, привлекаемая организация обеспечивает:</w:t>
      </w:r>
    </w:p>
    <w:p w:rsidR="009023F7" w:rsidRPr="009023F7" w:rsidRDefault="009023F7" w:rsidP="009023F7">
      <w:pPr>
        <w:autoSpaceDE w:val="0"/>
        <w:autoSpaceDN w:val="0"/>
        <w:adjustRightInd w:val="0"/>
        <w:ind w:firstLine="709"/>
        <w:jc w:val="both"/>
        <w:rPr>
          <w:rFonts w:eastAsia="Calibri"/>
          <w:bCs/>
          <w:szCs w:val="28"/>
          <w:lang w:eastAsia="en-US"/>
        </w:rPr>
      </w:pPr>
      <w:r w:rsidRPr="009023F7">
        <w:rPr>
          <w:rFonts w:eastAsia="Calibri"/>
          <w:bCs/>
          <w:szCs w:val="28"/>
          <w:lang w:eastAsia="en-US"/>
        </w:rPr>
        <w:t>оснащение мест приема жалоб;</w:t>
      </w:r>
    </w:p>
    <w:p w:rsidR="009023F7" w:rsidRPr="009023F7" w:rsidRDefault="009023F7" w:rsidP="009023F7">
      <w:pPr>
        <w:autoSpaceDE w:val="0"/>
        <w:autoSpaceDN w:val="0"/>
        <w:adjustRightInd w:val="0"/>
        <w:ind w:firstLine="709"/>
        <w:jc w:val="both"/>
        <w:rPr>
          <w:rFonts w:eastAsia="Calibri"/>
          <w:bCs/>
          <w:szCs w:val="28"/>
          <w:lang w:eastAsia="en-US"/>
        </w:rPr>
      </w:pPr>
      <w:r w:rsidRPr="009023F7">
        <w:rPr>
          <w:rFonts w:eastAsia="Calibri"/>
          <w:bCs/>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023F7" w:rsidRPr="009023F7" w:rsidRDefault="009023F7" w:rsidP="009023F7">
      <w:pPr>
        <w:autoSpaceDE w:val="0"/>
        <w:autoSpaceDN w:val="0"/>
        <w:adjustRightInd w:val="0"/>
        <w:ind w:firstLine="709"/>
        <w:jc w:val="both"/>
        <w:rPr>
          <w:rFonts w:eastAsia="Calibri"/>
          <w:bCs/>
          <w:szCs w:val="28"/>
          <w:lang w:eastAsia="en-US"/>
        </w:rPr>
      </w:pPr>
      <w:r w:rsidRPr="009023F7">
        <w:rPr>
          <w:rFonts w:eastAsia="Calibri"/>
          <w:bCs/>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023F7" w:rsidRPr="009023F7" w:rsidRDefault="009023F7" w:rsidP="009023F7">
      <w:pPr>
        <w:autoSpaceDE w:val="0"/>
        <w:autoSpaceDN w:val="0"/>
        <w:adjustRightInd w:val="0"/>
        <w:ind w:firstLine="709"/>
        <w:jc w:val="both"/>
        <w:rPr>
          <w:rFonts w:eastAsia="Calibri"/>
          <w:bCs/>
          <w:szCs w:val="28"/>
          <w:lang w:eastAsia="en-US"/>
        </w:rPr>
      </w:pPr>
      <w:r w:rsidRPr="009023F7">
        <w:rPr>
          <w:rFonts w:eastAsia="Calibri"/>
          <w:bCs/>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23F7" w:rsidRPr="009023F7" w:rsidRDefault="009023F7" w:rsidP="009023F7">
      <w:pPr>
        <w:autoSpaceDE w:val="0"/>
        <w:autoSpaceDN w:val="0"/>
        <w:adjustRightInd w:val="0"/>
        <w:ind w:firstLine="709"/>
        <w:jc w:val="both"/>
        <w:rPr>
          <w:rFonts w:eastAsia="Calibri"/>
          <w:b/>
          <w:szCs w:val="28"/>
          <w:lang w:eastAsia="en-US"/>
        </w:rPr>
      </w:pPr>
      <w:r w:rsidRPr="009023F7">
        <w:rPr>
          <w:rFonts w:eastAsia="Calibri"/>
          <w:b/>
          <w:szCs w:val="28"/>
          <w:lang w:eastAsia="en-US"/>
        </w:rPr>
        <w:br w:type="page"/>
      </w:r>
    </w:p>
    <w:p w:rsidR="009023F7" w:rsidRPr="009023F7" w:rsidRDefault="009023F7" w:rsidP="009023F7">
      <w:pPr>
        <w:widowControl w:val="0"/>
        <w:tabs>
          <w:tab w:val="left" w:pos="567"/>
        </w:tabs>
        <w:contextualSpacing/>
        <w:jc w:val="right"/>
        <w:rPr>
          <w:rFonts w:eastAsia="Calibri"/>
          <w:b/>
          <w:sz w:val="24"/>
          <w:lang w:eastAsia="en-US"/>
        </w:rPr>
      </w:pPr>
    </w:p>
    <w:p w:rsidR="009023F7" w:rsidRPr="009023F7" w:rsidRDefault="009023F7" w:rsidP="009023F7">
      <w:pPr>
        <w:widowControl w:val="0"/>
        <w:tabs>
          <w:tab w:val="left" w:pos="567"/>
        </w:tabs>
        <w:contextualSpacing/>
        <w:jc w:val="right"/>
        <w:rPr>
          <w:rFonts w:eastAsia="Calibri"/>
          <w:b/>
          <w:sz w:val="24"/>
          <w:lang w:eastAsia="en-US"/>
        </w:rPr>
      </w:pPr>
      <w:r w:rsidRPr="009023F7">
        <w:rPr>
          <w:rFonts w:eastAsia="Calibri"/>
          <w:b/>
          <w:sz w:val="24"/>
          <w:lang w:eastAsia="en-US"/>
        </w:rPr>
        <w:t>Приложение №1</w:t>
      </w:r>
    </w:p>
    <w:p w:rsidR="009023F7" w:rsidRPr="009023F7" w:rsidRDefault="009023F7" w:rsidP="009023F7">
      <w:pPr>
        <w:widowControl w:val="0"/>
        <w:tabs>
          <w:tab w:val="left" w:pos="567"/>
        </w:tabs>
        <w:contextualSpacing/>
        <w:jc w:val="right"/>
        <w:rPr>
          <w:rFonts w:eastAsia="Calibri"/>
          <w:b/>
          <w:sz w:val="24"/>
          <w:lang w:eastAsia="en-US"/>
        </w:rPr>
      </w:pPr>
      <w:r w:rsidRPr="009023F7">
        <w:rPr>
          <w:rFonts w:eastAsia="Calibri"/>
          <w:b/>
          <w:sz w:val="24"/>
          <w:lang w:eastAsia="en-US"/>
        </w:rPr>
        <w:t xml:space="preserve">к Административному регламенту </w:t>
      </w:r>
    </w:p>
    <w:tbl>
      <w:tblPr>
        <w:tblW w:w="5000" w:type="pct"/>
        <w:tblLook w:val="01E0" w:firstRow="1" w:lastRow="1" w:firstColumn="1" w:lastColumn="1" w:noHBand="0" w:noVBand="0"/>
      </w:tblPr>
      <w:tblGrid>
        <w:gridCol w:w="10309"/>
      </w:tblGrid>
      <w:tr w:rsidR="009023F7" w:rsidRPr="009023F7" w:rsidTr="009023F7">
        <w:trPr>
          <w:trHeight w:val="10446"/>
        </w:trPr>
        <w:tc>
          <w:tcPr>
            <w:tcW w:w="5000" w:type="pct"/>
          </w:tcPr>
          <w:p w:rsidR="009023F7" w:rsidRPr="009023F7" w:rsidRDefault="009023F7" w:rsidP="009023F7">
            <w:pPr>
              <w:autoSpaceDE w:val="0"/>
              <w:autoSpaceDN w:val="0"/>
              <w:adjustRightInd w:val="0"/>
              <w:jc w:val="right"/>
              <w:rPr>
                <w:rFonts w:eastAsia="Calibri"/>
                <w:sz w:val="24"/>
                <w:lang w:eastAsia="en-US"/>
              </w:rPr>
            </w:pPr>
            <w:r w:rsidRPr="009023F7">
              <w:rPr>
                <w:rFonts w:eastAsia="Calibri"/>
                <w:b/>
                <w:sz w:val="24"/>
                <w:lang w:eastAsia="en-US"/>
              </w:rPr>
              <w:t>«Предоставление разрешения на осуществление земляных работ</w:t>
            </w:r>
            <w:r w:rsidRPr="009023F7">
              <w:rPr>
                <w:rFonts w:eastAsia="Calibri"/>
                <w:sz w:val="24"/>
                <w:lang w:eastAsia="en-US"/>
              </w:rPr>
              <w:t xml:space="preserve"> »</w:t>
            </w:r>
          </w:p>
          <w:p w:rsidR="009023F7" w:rsidRPr="009023F7" w:rsidRDefault="009023F7" w:rsidP="009023F7">
            <w:pPr>
              <w:autoSpaceDE w:val="0"/>
              <w:autoSpaceDN w:val="0"/>
              <w:adjustRightInd w:val="0"/>
              <w:jc w:val="right"/>
              <w:rPr>
                <w:rFonts w:eastAsia="Calibri"/>
                <w:sz w:val="24"/>
                <w:lang w:eastAsia="en-US"/>
              </w:rPr>
            </w:pPr>
          </w:p>
          <w:p w:rsidR="009023F7" w:rsidRPr="009023F7" w:rsidRDefault="009023F7" w:rsidP="009023F7">
            <w:pPr>
              <w:autoSpaceDE w:val="0"/>
              <w:autoSpaceDN w:val="0"/>
              <w:adjustRightInd w:val="0"/>
              <w:jc w:val="center"/>
              <w:rPr>
                <w:rFonts w:eastAsia="Calibri"/>
                <w:b/>
                <w:sz w:val="24"/>
                <w:lang w:eastAsia="en-US"/>
              </w:rPr>
            </w:pPr>
            <w:r w:rsidRPr="009023F7">
              <w:rPr>
                <w:rFonts w:eastAsia="Calibri"/>
                <w:b/>
                <w:sz w:val="24"/>
                <w:lang w:eastAsia="en-US"/>
              </w:rPr>
              <w:t>ФОРМЫ</w:t>
            </w:r>
          </w:p>
          <w:p w:rsidR="009023F7" w:rsidRPr="009023F7" w:rsidRDefault="009023F7" w:rsidP="009023F7">
            <w:pPr>
              <w:autoSpaceDE w:val="0"/>
              <w:autoSpaceDN w:val="0"/>
              <w:adjustRightInd w:val="0"/>
              <w:jc w:val="center"/>
              <w:rPr>
                <w:rFonts w:eastAsia="Calibri"/>
                <w:b/>
                <w:sz w:val="24"/>
                <w:lang w:eastAsia="en-US"/>
              </w:rPr>
            </w:pPr>
            <w:r w:rsidRPr="009023F7">
              <w:rPr>
                <w:rFonts w:eastAsia="Calibri"/>
                <w:b/>
                <w:sz w:val="24"/>
                <w:lang w:eastAsia="en-US"/>
              </w:rPr>
              <w:t>Заявлений на предоставление муниципальной услуги</w:t>
            </w:r>
          </w:p>
          <w:p w:rsidR="009023F7" w:rsidRPr="009023F7" w:rsidRDefault="009023F7" w:rsidP="009023F7">
            <w:pPr>
              <w:autoSpaceDE w:val="0"/>
              <w:autoSpaceDN w:val="0"/>
              <w:adjustRightInd w:val="0"/>
              <w:jc w:val="center"/>
              <w:rPr>
                <w:rFonts w:eastAsia="Calibri"/>
                <w:sz w:val="24"/>
                <w:lang w:eastAsia="en-US"/>
              </w:rPr>
            </w:pP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В 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w:t>
            </w:r>
          </w:p>
          <w:p w:rsidR="009023F7" w:rsidRPr="009023F7" w:rsidRDefault="009023F7" w:rsidP="009023F7">
            <w:pPr>
              <w:autoSpaceDE w:val="0"/>
              <w:autoSpaceDN w:val="0"/>
              <w:adjustRightInd w:val="0"/>
              <w:ind w:left="3969"/>
              <w:rPr>
                <w:rFonts w:eastAsia="Calibri"/>
                <w:sz w:val="24"/>
                <w:lang w:eastAsia="en-US"/>
              </w:rPr>
            </w:pPr>
            <w:r w:rsidRPr="009023F7">
              <w:rPr>
                <w:rFonts w:eastAsia="Calibri"/>
                <w:sz w:val="24"/>
                <w:lang w:eastAsia="en-US"/>
              </w:rPr>
              <w:t>(наименование Администрации, Уполномоченного органа)</w:t>
            </w:r>
          </w:p>
          <w:p w:rsidR="009023F7" w:rsidRPr="009023F7" w:rsidRDefault="009023F7" w:rsidP="009023F7">
            <w:pPr>
              <w:autoSpaceDE w:val="0"/>
              <w:autoSpaceDN w:val="0"/>
              <w:adjustRightInd w:val="0"/>
              <w:ind w:left="3969"/>
              <w:jc w:val="both"/>
              <w:rPr>
                <w:rFonts w:eastAsia="Calibri"/>
                <w:sz w:val="24"/>
                <w:lang w:eastAsia="en-US"/>
              </w:rPr>
            </w:pPr>
          </w:p>
          <w:p w:rsidR="009023F7" w:rsidRPr="009023F7" w:rsidRDefault="009023F7" w:rsidP="009023F7">
            <w:pPr>
              <w:pBdr>
                <w:bottom w:val="single" w:sz="12" w:space="1" w:color="auto"/>
              </w:pBdr>
              <w:autoSpaceDE w:val="0"/>
              <w:autoSpaceDN w:val="0"/>
              <w:adjustRightInd w:val="0"/>
              <w:ind w:left="3969"/>
              <w:jc w:val="both"/>
              <w:rPr>
                <w:rFonts w:eastAsia="Calibri"/>
                <w:sz w:val="24"/>
                <w:lang w:eastAsia="en-US"/>
              </w:rPr>
            </w:pPr>
            <w:r w:rsidRPr="009023F7">
              <w:rPr>
                <w:rFonts w:eastAsia="Calibri"/>
                <w:sz w:val="24"/>
                <w:lang w:eastAsia="en-US"/>
              </w:rPr>
              <w:t>От _________________________</w:t>
            </w:r>
          </w:p>
          <w:p w:rsidR="009023F7" w:rsidRPr="009023F7" w:rsidRDefault="009023F7" w:rsidP="009023F7">
            <w:pPr>
              <w:pBdr>
                <w:bottom w:val="single" w:sz="12" w:space="1" w:color="auto"/>
              </w:pBdr>
              <w:autoSpaceDE w:val="0"/>
              <w:autoSpaceDN w:val="0"/>
              <w:adjustRightInd w:val="0"/>
              <w:ind w:left="3969"/>
              <w:jc w:val="both"/>
              <w:rPr>
                <w:rFonts w:eastAsia="Calibri"/>
                <w:sz w:val="24"/>
                <w:lang w:eastAsia="en-US"/>
              </w:rPr>
            </w:pPr>
          </w:p>
          <w:p w:rsidR="009023F7" w:rsidRPr="009023F7" w:rsidRDefault="009023F7" w:rsidP="009023F7">
            <w:pPr>
              <w:autoSpaceDE w:val="0"/>
              <w:autoSpaceDN w:val="0"/>
              <w:adjustRightInd w:val="0"/>
              <w:ind w:left="3969"/>
              <w:jc w:val="center"/>
              <w:rPr>
                <w:rFonts w:eastAsia="Calibri"/>
                <w:sz w:val="24"/>
                <w:lang w:eastAsia="en-US"/>
              </w:rPr>
            </w:pPr>
            <w:r w:rsidRPr="009023F7">
              <w:rPr>
                <w:rFonts w:eastAsia="Calibri"/>
                <w:sz w:val="24"/>
                <w:lang w:eastAsia="en-US"/>
              </w:rPr>
              <w:t>(Ф.И.О. (отчество при наличии))</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ИНН:________________________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ОГРН: 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Реквизиты основного документа, удостоверяющего личность:</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____________________________________________________________________________________________________________________________________</w:t>
            </w:r>
          </w:p>
          <w:p w:rsidR="009023F7" w:rsidRPr="009023F7" w:rsidRDefault="009023F7" w:rsidP="009023F7">
            <w:pPr>
              <w:autoSpaceDE w:val="0"/>
              <w:autoSpaceDN w:val="0"/>
              <w:adjustRightInd w:val="0"/>
              <w:ind w:left="3969"/>
              <w:jc w:val="center"/>
              <w:rPr>
                <w:rFonts w:eastAsia="Calibri"/>
                <w:sz w:val="24"/>
                <w:lang w:eastAsia="en-US"/>
              </w:rPr>
            </w:pPr>
            <w:r w:rsidRPr="009023F7">
              <w:rPr>
                <w:rFonts w:eastAsia="Calibri"/>
                <w:sz w:val="24"/>
                <w:lang w:eastAsia="en-US"/>
              </w:rPr>
              <w:t>(указывается наименование документы, номер, кем и когда выдан)</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Адрес места нахождения:</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 __________________________________________________________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Фактический адрес нахождения (при наличии):</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__________________________________ ____________________________________________________________________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Адрес электронной почты:</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Номер контактного телефона:</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jc w:val="right"/>
              <w:rPr>
                <w:rFonts w:eastAsia="Calibri"/>
                <w:sz w:val="24"/>
                <w:lang w:eastAsia="en-US"/>
              </w:rPr>
            </w:pPr>
          </w:p>
        </w:tc>
      </w:tr>
    </w:tbl>
    <w:p w:rsidR="009023F7" w:rsidRPr="009023F7" w:rsidRDefault="009023F7" w:rsidP="009023F7">
      <w:pPr>
        <w:autoSpaceDE w:val="0"/>
        <w:autoSpaceDN w:val="0"/>
        <w:adjustRightInd w:val="0"/>
        <w:rPr>
          <w:rFonts w:eastAsia="Calibri"/>
          <w:sz w:val="24"/>
          <w:lang w:eastAsia="en-US"/>
        </w:rPr>
      </w:pPr>
    </w:p>
    <w:p w:rsidR="009023F7" w:rsidRPr="009023F7" w:rsidRDefault="009023F7" w:rsidP="009023F7">
      <w:pPr>
        <w:autoSpaceDE w:val="0"/>
        <w:autoSpaceDN w:val="0"/>
        <w:adjustRightInd w:val="0"/>
        <w:jc w:val="center"/>
        <w:rPr>
          <w:rFonts w:eastAsia="Calibri"/>
          <w:b/>
          <w:sz w:val="24"/>
          <w:lang w:eastAsia="en-US"/>
        </w:rPr>
      </w:pPr>
      <w:r w:rsidRPr="009023F7">
        <w:rPr>
          <w:rFonts w:eastAsia="Calibri"/>
          <w:b/>
          <w:sz w:val="24"/>
          <w:lang w:eastAsia="en-US"/>
        </w:rPr>
        <w:t>Заявление</w:t>
      </w:r>
    </w:p>
    <w:p w:rsidR="009023F7" w:rsidRPr="009023F7" w:rsidRDefault="009023F7" w:rsidP="009023F7">
      <w:pPr>
        <w:autoSpaceDE w:val="0"/>
        <w:autoSpaceDN w:val="0"/>
        <w:adjustRightInd w:val="0"/>
        <w:jc w:val="center"/>
        <w:rPr>
          <w:rFonts w:eastAsia="Calibri"/>
          <w:b/>
          <w:sz w:val="24"/>
          <w:lang w:eastAsia="en-US"/>
        </w:rPr>
      </w:pPr>
      <w:r w:rsidRPr="009023F7">
        <w:rPr>
          <w:rFonts w:eastAsia="Calibri"/>
          <w:b/>
          <w:sz w:val="24"/>
          <w:lang w:eastAsia="en-US"/>
        </w:rPr>
        <w:t xml:space="preserve">на предоставление </w:t>
      </w:r>
      <w:proofErr w:type="gramStart"/>
      <w:r w:rsidRPr="009023F7">
        <w:rPr>
          <w:rFonts w:eastAsia="Calibri"/>
          <w:b/>
          <w:sz w:val="24"/>
          <w:lang w:eastAsia="en-US"/>
        </w:rPr>
        <w:t>разрешения</w:t>
      </w:r>
      <w:proofErr w:type="gramEnd"/>
      <w:r w:rsidRPr="009023F7">
        <w:rPr>
          <w:rFonts w:eastAsia="Calibri"/>
          <w:b/>
          <w:sz w:val="24"/>
          <w:lang w:eastAsia="en-US"/>
        </w:rPr>
        <w:t xml:space="preserve"> на осуществление земляных работ</w:t>
      </w:r>
    </w:p>
    <w:p w:rsidR="009023F7" w:rsidRPr="009023F7" w:rsidRDefault="009023F7" w:rsidP="009023F7">
      <w:pPr>
        <w:autoSpaceDE w:val="0"/>
        <w:autoSpaceDN w:val="0"/>
        <w:adjustRightInd w:val="0"/>
        <w:jc w:val="both"/>
        <w:rPr>
          <w:rFonts w:eastAsia="Calibri"/>
          <w:b/>
          <w:sz w:val="24"/>
          <w:lang w:eastAsia="en-US"/>
        </w:rPr>
      </w:pP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Прошу предоставить разрешение на осуществление земляных работ, связанных с выполнением 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(строительных, ремонтных и других видов работ, или</w:t>
      </w:r>
      <w:r w:rsidRPr="009023F7">
        <w:rPr>
          <w:rFonts w:eastAsia="Calibri"/>
          <w:b/>
          <w:sz w:val="24"/>
          <w:lang w:eastAsia="en-US"/>
        </w:rPr>
        <w:t xml:space="preserve"> аварийных работ</w:t>
      </w:r>
      <w:r w:rsidRPr="009023F7">
        <w:rPr>
          <w:rFonts w:eastAsia="Calibri"/>
          <w:sz w:val="24"/>
          <w:lang w:eastAsia="en-US"/>
        </w:rPr>
        <w:t>)</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Основания для производства  земляных работ 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Сроки проведения работ 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lastRenderedPageBreak/>
        <w:t>По окончании проведения земляных работ 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(наименование юридического лица, Ф.И.О. (отчество при наличии) гражданина, индивидуального предпринимателя)</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Электронная почта: ______________________</w:t>
      </w:r>
    </w:p>
    <w:p w:rsidR="009023F7" w:rsidRPr="009023F7" w:rsidRDefault="009023F7" w:rsidP="009023F7">
      <w:pPr>
        <w:jc w:val="both"/>
        <w:rPr>
          <w:rFonts w:eastAsia="Calibri"/>
          <w:sz w:val="24"/>
          <w:lang w:eastAsia="en-US"/>
        </w:rPr>
      </w:pPr>
      <w:r w:rsidRPr="009023F7">
        <w:rPr>
          <w:rFonts w:eastAsia="Calibri"/>
          <w:sz w:val="24"/>
          <w:lang w:eastAsia="en-US"/>
        </w:rPr>
        <w:t>Способ получения заявителем результата муниципальной услуги______________________________________________________</w:t>
      </w:r>
    </w:p>
    <w:p w:rsidR="009023F7" w:rsidRPr="009023F7" w:rsidRDefault="009023F7" w:rsidP="009023F7">
      <w:pPr>
        <w:rPr>
          <w:rFonts w:eastAsia="Calibri"/>
          <w:sz w:val="24"/>
          <w:lang w:eastAsia="en-US"/>
        </w:rPr>
      </w:pPr>
      <w:r w:rsidRPr="009023F7">
        <w:rPr>
          <w:rFonts w:eastAsia="Calibri"/>
          <w:sz w:val="24"/>
          <w:lang w:eastAsia="en-US"/>
        </w:rPr>
        <w:t>(по почте, лично в Уполномоченном органе, лично в МФЦ, электронной почты, посредством РПГУ)</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Документ, удостоверяющего полномочия представителя _________________</w:t>
      </w:r>
    </w:p>
    <w:p w:rsidR="009023F7" w:rsidRPr="009023F7" w:rsidRDefault="009023F7" w:rsidP="009023F7">
      <w:pPr>
        <w:jc w:val="both"/>
        <w:rPr>
          <w:rFonts w:eastAsia="Calibri"/>
          <w:sz w:val="24"/>
          <w:lang w:eastAsia="en-US"/>
        </w:rPr>
      </w:pPr>
      <w:r w:rsidRPr="009023F7">
        <w:rPr>
          <w:rFonts w:eastAsia="Calibri"/>
          <w:sz w:val="24"/>
          <w:lang w:eastAsia="en-US"/>
        </w:rPr>
        <w:t>_____________________                _________                  «___»  _________201__г.</w:t>
      </w:r>
    </w:p>
    <w:p w:rsidR="009023F7" w:rsidRPr="009023F7" w:rsidRDefault="009023F7" w:rsidP="009023F7">
      <w:pPr>
        <w:jc w:val="both"/>
        <w:rPr>
          <w:rFonts w:eastAsia="Calibri"/>
          <w:sz w:val="24"/>
          <w:lang w:eastAsia="en-US"/>
        </w:rPr>
      </w:pPr>
      <w:r w:rsidRPr="009023F7">
        <w:rPr>
          <w:rFonts w:eastAsia="Calibri"/>
          <w:sz w:val="24"/>
          <w:lang w:eastAsia="en-US"/>
        </w:rPr>
        <w:t>(Ф.И.О. (отчество при наличии) заявителя/представителя)                     (подпись)</w:t>
      </w:r>
    </w:p>
    <w:p w:rsidR="009023F7" w:rsidRPr="009023F7" w:rsidRDefault="009023F7" w:rsidP="009023F7">
      <w:pPr>
        <w:widowControl w:val="0"/>
        <w:autoSpaceDE w:val="0"/>
        <w:autoSpaceDN w:val="0"/>
        <w:adjustRightInd w:val="0"/>
        <w:ind w:left="-567" w:firstLine="567"/>
        <w:jc w:val="both"/>
        <w:rPr>
          <w:rFonts w:eastAsia="Calibri"/>
          <w:sz w:val="24"/>
          <w:lang w:eastAsia="en-US"/>
        </w:rPr>
      </w:pPr>
    </w:p>
    <w:p w:rsidR="009023F7" w:rsidRPr="009023F7" w:rsidRDefault="009023F7" w:rsidP="009023F7">
      <w:pPr>
        <w:widowControl w:val="0"/>
        <w:autoSpaceDE w:val="0"/>
        <w:autoSpaceDN w:val="0"/>
        <w:adjustRightInd w:val="0"/>
        <w:ind w:left="-567" w:firstLine="567"/>
        <w:jc w:val="both"/>
        <w:rPr>
          <w:rFonts w:eastAsia="Calibri"/>
          <w:sz w:val="24"/>
          <w:lang w:eastAsia="en-US"/>
        </w:rPr>
      </w:pPr>
    </w:p>
    <w:p w:rsidR="009023F7" w:rsidRPr="009023F7" w:rsidRDefault="009023F7" w:rsidP="009023F7">
      <w:pPr>
        <w:autoSpaceDE w:val="0"/>
        <w:autoSpaceDN w:val="0"/>
        <w:adjustRightInd w:val="0"/>
        <w:spacing w:after="200"/>
        <w:jc w:val="both"/>
        <w:rPr>
          <w:rFonts w:eastAsia="Calibri"/>
          <w:sz w:val="24"/>
          <w:lang w:eastAsia="en-US"/>
        </w:rPr>
      </w:pPr>
      <w:r w:rsidRPr="009023F7">
        <w:rPr>
          <w:rFonts w:eastAsia="Calibri"/>
          <w:sz w:val="24"/>
          <w:lang w:eastAsia="en-US"/>
        </w:rPr>
        <w:t xml:space="preserve">     </w:t>
      </w:r>
    </w:p>
    <w:p w:rsidR="009023F7" w:rsidRPr="009023F7" w:rsidRDefault="009023F7" w:rsidP="009023F7">
      <w:pPr>
        <w:autoSpaceDE w:val="0"/>
        <w:autoSpaceDN w:val="0"/>
        <w:adjustRightInd w:val="0"/>
        <w:spacing w:after="200"/>
        <w:jc w:val="both"/>
        <w:rPr>
          <w:rFonts w:eastAsia="Calibri"/>
          <w:sz w:val="24"/>
          <w:lang w:eastAsia="en-US"/>
        </w:rPr>
      </w:pPr>
    </w:p>
    <w:p w:rsidR="009023F7" w:rsidRPr="009023F7" w:rsidRDefault="009023F7" w:rsidP="009023F7">
      <w:pPr>
        <w:autoSpaceDE w:val="0"/>
        <w:autoSpaceDN w:val="0"/>
        <w:adjustRightInd w:val="0"/>
        <w:spacing w:after="200"/>
        <w:jc w:val="both"/>
        <w:rPr>
          <w:rFonts w:eastAsia="Calibri"/>
          <w:sz w:val="24"/>
          <w:lang w:eastAsia="en-US"/>
        </w:rPr>
      </w:pPr>
    </w:p>
    <w:p w:rsidR="009023F7" w:rsidRPr="009023F7" w:rsidRDefault="009023F7" w:rsidP="009023F7">
      <w:pPr>
        <w:autoSpaceDE w:val="0"/>
        <w:autoSpaceDN w:val="0"/>
        <w:adjustRightInd w:val="0"/>
        <w:spacing w:after="200"/>
        <w:jc w:val="both"/>
        <w:rPr>
          <w:rFonts w:eastAsia="Calibri"/>
          <w:sz w:val="24"/>
          <w:lang w:eastAsia="en-US"/>
        </w:rPr>
      </w:pPr>
    </w:p>
    <w:p w:rsidR="009023F7" w:rsidRPr="009023F7" w:rsidRDefault="009023F7" w:rsidP="009023F7">
      <w:pPr>
        <w:spacing w:after="200" w:line="276" w:lineRule="auto"/>
        <w:rPr>
          <w:rFonts w:eastAsia="Calibri"/>
          <w:sz w:val="24"/>
          <w:lang w:eastAsia="en-US"/>
        </w:rPr>
      </w:pPr>
      <w:r w:rsidRPr="009023F7">
        <w:rPr>
          <w:rFonts w:eastAsia="Calibri"/>
          <w:sz w:val="24"/>
          <w:lang w:eastAsia="en-US"/>
        </w:rPr>
        <w:br w:type="page"/>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lastRenderedPageBreak/>
        <w:t>В 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w:t>
      </w:r>
    </w:p>
    <w:p w:rsidR="009023F7" w:rsidRPr="009023F7" w:rsidRDefault="009023F7" w:rsidP="009023F7">
      <w:pPr>
        <w:autoSpaceDE w:val="0"/>
        <w:autoSpaceDN w:val="0"/>
        <w:adjustRightInd w:val="0"/>
        <w:ind w:left="3969"/>
        <w:rPr>
          <w:rFonts w:eastAsia="Calibri"/>
          <w:sz w:val="24"/>
          <w:lang w:eastAsia="en-US"/>
        </w:rPr>
      </w:pPr>
      <w:r w:rsidRPr="009023F7">
        <w:rPr>
          <w:rFonts w:eastAsia="Calibri"/>
          <w:sz w:val="24"/>
          <w:lang w:eastAsia="en-US"/>
        </w:rPr>
        <w:t>(наименование Администрации, Уполномоченного органа)</w:t>
      </w:r>
    </w:p>
    <w:p w:rsidR="009023F7" w:rsidRPr="009023F7" w:rsidRDefault="009023F7" w:rsidP="009023F7">
      <w:pPr>
        <w:autoSpaceDE w:val="0"/>
        <w:autoSpaceDN w:val="0"/>
        <w:adjustRightInd w:val="0"/>
        <w:ind w:left="3969"/>
        <w:jc w:val="both"/>
        <w:rPr>
          <w:rFonts w:eastAsia="Calibri"/>
          <w:sz w:val="24"/>
          <w:lang w:eastAsia="en-US"/>
        </w:rPr>
      </w:pPr>
    </w:p>
    <w:p w:rsidR="009023F7" w:rsidRPr="009023F7" w:rsidRDefault="009023F7" w:rsidP="009023F7">
      <w:pPr>
        <w:pBdr>
          <w:bottom w:val="single" w:sz="12" w:space="1" w:color="auto"/>
        </w:pBdr>
        <w:autoSpaceDE w:val="0"/>
        <w:autoSpaceDN w:val="0"/>
        <w:adjustRightInd w:val="0"/>
        <w:ind w:left="3969"/>
        <w:jc w:val="both"/>
        <w:rPr>
          <w:rFonts w:eastAsia="Calibri"/>
          <w:sz w:val="24"/>
          <w:lang w:eastAsia="en-US"/>
        </w:rPr>
      </w:pPr>
      <w:r w:rsidRPr="009023F7">
        <w:rPr>
          <w:rFonts w:eastAsia="Calibri"/>
          <w:sz w:val="24"/>
          <w:lang w:eastAsia="en-US"/>
        </w:rPr>
        <w:t>От _________________________</w:t>
      </w:r>
    </w:p>
    <w:p w:rsidR="009023F7" w:rsidRPr="009023F7" w:rsidRDefault="009023F7" w:rsidP="009023F7">
      <w:pPr>
        <w:pBdr>
          <w:bottom w:val="single" w:sz="12" w:space="1" w:color="auto"/>
        </w:pBdr>
        <w:autoSpaceDE w:val="0"/>
        <w:autoSpaceDN w:val="0"/>
        <w:adjustRightInd w:val="0"/>
        <w:ind w:left="3969"/>
        <w:jc w:val="both"/>
        <w:rPr>
          <w:rFonts w:eastAsia="Calibri"/>
          <w:sz w:val="24"/>
          <w:lang w:eastAsia="en-US"/>
        </w:rPr>
      </w:pPr>
    </w:p>
    <w:p w:rsidR="009023F7" w:rsidRPr="009023F7" w:rsidRDefault="009023F7" w:rsidP="009023F7">
      <w:pPr>
        <w:autoSpaceDE w:val="0"/>
        <w:autoSpaceDN w:val="0"/>
        <w:adjustRightInd w:val="0"/>
        <w:ind w:left="3969"/>
        <w:jc w:val="center"/>
        <w:rPr>
          <w:rFonts w:eastAsia="Calibri"/>
          <w:sz w:val="24"/>
          <w:lang w:eastAsia="en-US"/>
        </w:rPr>
      </w:pPr>
      <w:r w:rsidRPr="009023F7">
        <w:rPr>
          <w:rFonts w:eastAsia="Calibri"/>
          <w:sz w:val="24"/>
          <w:lang w:eastAsia="en-US"/>
        </w:rPr>
        <w:t>(Ф.И.О (отчество при наличии))</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ИНН:________________________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ОГРН: 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Реквизиты основного документа, удостоверяющего личность:</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________________________________________________________________________________________________________________________________________</w:t>
      </w:r>
    </w:p>
    <w:p w:rsidR="009023F7" w:rsidRPr="009023F7" w:rsidRDefault="009023F7" w:rsidP="009023F7">
      <w:pPr>
        <w:autoSpaceDE w:val="0"/>
        <w:autoSpaceDN w:val="0"/>
        <w:adjustRightInd w:val="0"/>
        <w:ind w:left="3969"/>
        <w:jc w:val="center"/>
        <w:rPr>
          <w:rFonts w:eastAsia="Calibri"/>
          <w:sz w:val="24"/>
          <w:lang w:eastAsia="en-US"/>
        </w:rPr>
      </w:pPr>
      <w:r w:rsidRPr="009023F7">
        <w:rPr>
          <w:rFonts w:eastAsia="Calibri"/>
          <w:sz w:val="24"/>
          <w:lang w:eastAsia="en-US"/>
        </w:rPr>
        <w:t>(указывается наименование документы, номер, кем и когда выдан)</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Адрес места нахождения:</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 __________________________________________________________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Фактический адрес нахождения (при наличии):</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__________________________________ ____________________________________________________________________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Адрес электронной почты:</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Номер контактного телефона:</w:t>
      </w:r>
    </w:p>
    <w:p w:rsidR="009023F7" w:rsidRPr="009023F7" w:rsidRDefault="009023F7" w:rsidP="009023F7">
      <w:pPr>
        <w:autoSpaceDE w:val="0"/>
        <w:autoSpaceDN w:val="0"/>
        <w:adjustRightInd w:val="0"/>
        <w:ind w:left="3969"/>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spacing w:after="200"/>
        <w:jc w:val="both"/>
        <w:rPr>
          <w:rFonts w:eastAsia="Calibri"/>
          <w:sz w:val="24"/>
          <w:lang w:eastAsia="en-US"/>
        </w:rPr>
      </w:pPr>
    </w:p>
    <w:p w:rsidR="009023F7" w:rsidRPr="009023F7" w:rsidRDefault="009023F7" w:rsidP="009023F7">
      <w:pPr>
        <w:autoSpaceDE w:val="0"/>
        <w:autoSpaceDN w:val="0"/>
        <w:adjustRightInd w:val="0"/>
        <w:spacing w:after="200"/>
        <w:jc w:val="center"/>
        <w:rPr>
          <w:rFonts w:eastAsia="Calibri"/>
          <w:sz w:val="24"/>
          <w:lang w:eastAsia="en-US"/>
        </w:rPr>
      </w:pPr>
      <w:r w:rsidRPr="009023F7">
        <w:rPr>
          <w:rFonts w:eastAsia="Calibri"/>
          <w:sz w:val="24"/>
          <w:lang w:eastAsia="en-US"/>
        </w:rPr>
        <w:t>Заявление</w:t>
      </w:r>
    </w:p>
    <w:p w:rsidR="009023F7" w:rsidRPr="009023F7" w:rsidRDefault="009023F7" w:rsidP="009023F7">
      <w:pPr>
        <w:autoSpaceDE w:val="0"/>
        <w:autoSpaceDN w:val="0"/>
        <w:adjustRightInd w:val="0"/>
        <w:spacing w:after="200"/>
        <w:jc w:val="center"/>
        <w:rPr>
          <w:rFonts w:eastAsia="Calibri"/>
          <w:sz w:val="24"/>
          <w:lang w:eastAsia="en-US"/>
        </w:rPr>
      </w:pPr>
      <w:r w:rsidRPr="009023F7">
        <w:rPr>
          <w:rFonts w:eastAsia="Calibri"/>
          <w:sz w:val="24"/>
          <w:lang w:eastAsia="en-US"/>
        </w:rPr>
        <w:t>о продлении срока разрешения на осуществление земляных работ</w:t>
      </w:r>
    </w:p>
    <w:p w:rsidR="009023F7" w:rsidRPr="009023F7" w:rsidRDefault="009023F7" w:rsidP="009023F7">
      <w:pPr>
        <w:autoSpaceDE w:val="0"/>
        <w:autoSpaceDN w:val="0"/>
        <w:adjustRightInd w:val="0"/>
        <w:spacing w:after="200"/>
        <w:jc w:val="both"/>
        <w:rPr>
          <w:rFonts w:eastAsia="Calibri"/>
          <w:sz w:val="24"/>
          <w:lang w:eastAsia="en-US"/>
        </w:rPr>
      </w:pPr>
    </w:p>
    <w:p w:rsidR="009023F7" w:rsidRPr="009023F7" w:rsidRDefault="009023F7" w:rsidP="009023F7">
      <w:pPr>
        <w:autoSpaceDE w:val="0"/>
        <w:autoSpaceDN w:val="0"/>
        <w:adjustRightInd w:val="0"/>
        <w:spacing w:after="200"/>
        <w:jc w:val="both"/>
        <w:rPr>
          <w:rFonts w:eastAsia="Calibri"/>
          <w:sz w:val="24"/>
          <w:lang w:eastAsia="en-US"/>
        </w:rPr>
      </w:pPr>
      <w:r w:rsidRPr="009023F7">
        <w:rPr>
          <w:rFonts w:eastAsia="Calibri"/>
          <w:sz w:val="24"/>
          <w:lang w:eastAsia="en-US"/>
        </w:rPr>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9023F7">
        <w:rPr>
          <w:rFonts w:eastAsia="Calibri"/>
          <w:sz w:val="24"/>
          <w:lang w:eastAsia="en-US"/>
        </w:rPr>
        <w:t>с</w:t>
      </w:r>
      <w:proofErr w:type="gramEnd"/>
      <w:r w:rsidRPr="009023F7">
        <w:rPr>
          <w:rFonts w:eastAsia="Calibri"/>
          <w:sz w:val="24"/>
          <w:lang w:eastAsia="en-US"/>
        </w:rPr>
        <w:t xml:space="preserve"> ________________________________________________________</w:t>
      </w:r>
    </w:p>
    <w:p w:rsidR="009023F7" w:rsidRPr="009023F7" w:rsidRDefault="009023F7" w:rsidP="009023F7">
      <w:pPr>
        <w:autoSpaceDE w:val="0"/>
        <w:autoSpaceDN w:val="0"/>
        <w:adjustRightInd w:val="0"/>
        <w:spacing w:after="200"/>
        <w:jc w:val="both"/>
        <w:rPr>
          <w:rFonts w:eastAsia="Calibri"/>
          <w:sz w:val="24"/>
          <w:lang w:eastAsia="en-US"/>
        </w:rPr>
      </w:pPr>
      <w:r w:rsidRPr="009023F7">
        <w:rPr>
          <w:rFonts w:eastAsia="Calibri"/>
          <w:sz w:val="24"/>
          <w:lang w:eastAsia="en-US"/>
        </w:rPr>
        <w:t>__________________________________________________________________</w:t>
      </w:r>
    </w:p>
    <w:p w:rsidR="009023F7" w:rsidRPr="009023F7" w:rsidRDefault="009023F7" w:rsidP="009023F7">
      <w:pPr>
        <w:autoSpaceDE w:val="0"/>
        <w:autoSpaceDN w:val="0"/>
        <w:adjustRightInd w:val="0"/>
        <w:spacing w:after="200"/>
        <w:jc w:val="both"/>
        <w:rPr>
          <w:rFonts w:eastAsia="Calibri"/>
          <w:sz w:val="24"/>
          <w:lang w:eastAsia="en-US"/>
        </w:rPr>
      </w:pPr>
      <w:r w:rsidRPr="009023F7">
        <w:rPr>
          <w:rFonts w:eastAsia="Calibri"/>
          <w:sz w:val="24"/>
          <w:lang w:eastAsia="en-US"/>
        </w:rPr>
        <w:t xml:space="preserve">                        (указать причины продления)</w:t>
      </w:r>
    </w:p>
    <w:p w:rsidR="009023F7" w:rsidRPr="009023F7" w:rsidRDefault="009023F7" w:rsidP="009023F7">
      <w:pPr>
        <w:autoSpaceDE w:val="0"/>
        <w:autoSpaceDN w:val="0"/>
        <w:adjustRightInd w:val="0"/>
        <w:spacing w:after="200"/>
        <w:jc w:val="both"/>
        <w:rPr>
          <w:rFonts w:eastAsia="Calibri"/>
          <w:sz w:val="24"/>
          <w:lang w:eastAsia="en-US"/>
        </w:rPr>
      </w:pPr>
    </w:p>
    <w:p w:rsidR="009023F7" w:rsidRPr="009023F7" w:rsidRDefault="009023F7" w:rsidP="009023F7">
      <w:pPr>
        <w:autoSpaceDE w:val="0"/>
        <w:autoSpaceDN w:val="0"/>
        <w:adjustRightInd w:val="0"/>
        <w:spacing w:after="200"/>
        <w:jc w:val="both"/>
        <w:rPr>
          <w:rFonts w:eastAsia="Calibri"/>
          <w:sz w:val="24"/>
          <w:lang w:eastAsia="en-US"/>
        </w:rPr>
      </w:pPr>
      <w:r w:rsidRPr="009023F7">
        <w:rPr>
          <w:rFonts w:eastAsia="Calibri"/>
          <w:sz w:val="24"/>
          <w:lang w:eastAsia="en-US"/>
        </w:rPr>
        <w:t xml:space="preserve">    Земляные работ будут выполнены в срок с "___" ____________ 20 ___ г. </w:t>
      </w:r>
      <w:proofErr w:type="gramStart"/>
      <w:r w:rsidRPr="009023F7">
        <w:rPr>
          <w:rFonts w:eastAsia="Calibri"/>
          <w:sz w:val="24"/>
          <w:lang w:eastAsia="en-US"/>
        </w:rPr>
        <w:t>по</w:t>
      </w:r>
      <w:proofErr w:type="gramEnd"/>
    </w:p>
    <w:p w:rsidR="009023F7" w:rsidRPr="009023F7" w:rsidRDefault="009023F7" w:rsidP="009023F7">
      <w:pPr>
        <w:autoSpaceDE w:val="0"/>
        <w:autoSpaceDN w:val="0"/>
        <w:adjustRightInd w:val="0"/>
        <w:spacing w:after="200"/>
        <w:jc w:val="both"/>
        <w:rPr>
          <w:rFonts w:eastAsia="Calibri"/>
          <w:sz w:val="24"/>
          <w:lang w:eastAsia="en-US"/>
        </w:rPr>
      </w:pPr>
      <w:r w:rsidRPr="009023F7">
        <w:rPr>
          <w:rFonts w:eastAsia="Calibri"/>
          <w:sz w:val="24"/>
          <w:lang w:eastAsia="en-US"/>
        </w:rPr>
        <w:t>"___" ______________ 20___ г.  с  полным  восстановлением  в  эти же  сроки</w:t>
      </w:r>
    </w:p>
    <w:p w:rsidR="009023F7" w:rsidRPr="009023F7" w:rsidRDefault="009023F7" w:rsidP="009023F7">
      <w:pPr>
        <w:autoSpaceDE w:val="0"/>
        <w:autoSpaceDN w:val="0"/>
        <w:adjustRightInd w:val="0"/>
        <w:spacing w:after="200"/>
        <w:jc w:val="both"/>
        <w:rPr>
          <w:rFonts w:eastAsia="Calibri"/>
          <w:sz w:val="24"/>
          <w:lang w:eastAsia="en-US"/>
        </w:rPr>
      </w:pPr>
      <w:r w:rsidRPr="009023F7">
        <w:rPr>
          <w:rFonts w:eastAsia="Calibri"/>
          <w:sz w:val="24"/>
          <w:lang w:eastAsia="en-US"/>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Электронная почта: ______________________</w:t>
      </w:r>
    </w:p>
    <w:p w:rsidR="009023F7" w:rsidRPr="009023F7" w:rsidRDefault="009023F7" w:rsidP="009023F7">
      <w:pPr>
        <w:jc w:val="both"/>
        <w:rPr>
          <w:rFonts w:eastAsia="Calibri"/>
          <w:sz w:val="24"/>
          <w:lang w:eastAsia="en-US"/>
        </w:rPr>
      </w:pPr>
      <w:r w:rsidRPr="009023F7">
        <w:rPr>
          <w:rFonts w:eastAsia="Calibri"/>
          <w:sz w:val="24"/>
          <w:lang w:eastAsia="en-US"/>
        </w:rPr>
        <w:t>Способ получения заявителем результата муниципальной услуги____________</w:t>
      </w:r>
    </w:p>
    <w:p w:rsidR="009023F7" w:rsidRPr="009023F7" w:rsidRDefault="009023F7" w:rsidP="009023F7">
      <w:pPr>
        <w:rPr>
          <w:rFonts w:eastAsia="Calibri"/>
          <w:sz w:val="24"/>
          <w:lang w:eastAsia="en-US"/>
        </w:rPr>
      </w:pPr>
      <w:r w:rsidRPr="009023F7">
        <w:rPr>
          <w:rFonts w:eastAsia="Calibri"/>
          <w:sz w:val="24"/>
          <w:lang w:eastAsia="en-US"/>
        </w:rPr>
        <w:t>(по почте, лично в Уполномоченном органе, лично в МФЦ, электронной почты, посредством РПГУ)</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Документ, удостоверяющего полномочия представителя _________________</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 xml:space="preserve">                                                                                                                       </w:t>
      </w:r>
    </w:p>
    <w:p w:rsidR="009023F7" w:rsidRPr="009023F7" w:rsidRDefault="009023F7" w:rsidP="009023F7">
      <w:pPr>
        <w:jc w:val="both"/>
        <w:rPr>
          <w:rFonts w:eastAsia="Calibri"/>
          <w:sz w:val="24"/>
          <w:lang w:eastAsia="en-US"/>
        </w:rPr>
      </w:pPr>
      <w:r w:rsidRPr="009023F7">
        <w:rPr>
          <w:rFonts w:eastAsia="Calibri"/>
          <w:sz w:val="24"/>
          <w:lang w:eastAsia="en-US"/>
        </w:rPr>
        <w:lastRenderedPageBreak/>
        <w:t>_____________________                _________                  «___»  _________201__г.</w:t>
      </w:r>
    </w:p>
    <w:p w:rsidR="009023F7" w:rsidRPr="009023F7" w:rsidRDefault="009023F7" w:rsidP="009023F7">
      <w:pPr>
        <w:jc w:val="both"/>
        <w:rPr>
          <w:rFonts w:eastAsia="Calibri"/>
          <w:sz w:val="24"/>
          <w:lang w:eastAsia="en-US"/>
        </w:rPr>
      </w:pPr>
      <w:r w:rsidRPr="009023F7">
        <w:rPr>
          <w:rFonts w:eastAsia="Calibri"/>
          <w:sz w:val="24"/>
          <w:lang w:eastAsia="en-US"/>
        </w:rPr>
        <w:t>(Ф.И.О. (отчество при наличии) заявителя/представителя)                     (подпись)</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spacing w:after="200" w:line="276" w:lineRule="auto"/>
        <w:rPr>
          <w:rFonts w:eastAsia="Calibri"/>
          <w:sz w:val="24"/>
          <w:lang w:eastAsia="en-US"/>
        </w:rPr>
      </w:pPr>
      <w:r w:rsidRPr="009023F7">
        <w:rPr>
          <w:rFonts w:eastAsia="Calibri"/>
          <w:sz w:val="24"/>
          <w:lang w:eastAsia="en-US"/>
        </w:rPr>
        <w:br w:type="page"/>
      </w:r>
    </w:p>
    <w:p w:rsidR="009023F7" w:rsidRPr="009023F7" w:rsidRDefault="009023F7" w:rsidP="009023F7">
      <w:pPr>
        <w:widowControl w:val="0"/>
        <w:tabs>
          <w:tab w:val="left" w:pos="567"/>
        </w:tabs>
        <w:contextualSpacing/>
        <w:jc w:val="right"/>
        <w:rPr>
          <w:rFonts w:eastAsia="Calibri"/>
          <w:b/>
          <w:sz w:val="24"/>
          <w:lang w:eastAsia="en-US"/>
        </w:rPr>
      </w:pPr>
      <w:r w:rsidRPr="009023F7">
        <w:rPr>
          <w:rFonts w:eastAsia="Calibri"/>
          <w:b/>
          <w:sz w:val="24"/>
          <w:lang w:eastAsia="en-US"/>
        </w:rPr>
        <w:lastRenderedPageBreak/>
        <w:t>Приложение №2</w:t>
      </w:r>
    </w:p>
    <w:p w:rsidR="009023F7" w:rsidRPr="009023F7" w:rsidRDefault="009023F7" w:rsidP="009023F7">
      <w:pPr>
        <w:widowControl w:val="0"/>
        <w:tabs>
          <w:tab w:val="left" w:pos="567"/>
        </w:tabs>
        <w:contextualSpacing/>
        <w:jc w:val="right"/>
        <w:rPr>
          <w:rFonts w:eastAsia="Calibri"/>
          <w:b/>
          <w:sz w:val="24"/>
          <w:lang w:eastAsia="en-US"/>
        </w:rPr>
      </w:pPr>
      <w:r w:rsidRPr="009023F7">
        <w:rPr>
          <w:rFonts w:eastAsia="Calibri"/>
          <w:b/>
          <w:sz w:val="24"/>
          <w:lang w:eastAsia="en-US"/>
        </w:rPr>
        <w:t xml:space="preserve">к Административному регламенту </w:t>
      </w:r>
    </w:p>
    <w:tbl>
      <w:tblPr>
        <w:tblW w:w="5000" w:type="pct"/>
        <w:tblLook w:val="01E0" w:firstRow="1" w:lastRow="1" w:firstColumn="1" w:lastColumn="1" w:noHBand="0" w:noVBand="0"/>
      </w:tblPr>
      <w:tblGrid>
        <w:gridCol w:w="10309"/>
      </w:tblGrid>
      <w:tr w:rsidR="009023F7" w:rsidRPr="009023F7" w:rsidTr="009023F7">
        <w:trPr>
          <w:trHeight w:val="505"/>
        </w:trPr>
        <w:tc>
          <w:tcPr>
            <w:tcW w:w="5000" w:type="pct"/>
          </w:tcPr>
          <w:p w:rsidR="009023F7" w:rsidRPr="009023F7" w:rsidRDefault="009023F7" w:rsidP="009023F7">
            <w:pPr>
              <w:autoSpaceDE w:val="0"/>
              <w:autoSpaceDN w:val="0"/>
              <w:adjustRightInd w:val="0"/>
              <w:jc w:val="right"/>
              <w:rPr>
                <w:rFonts w:eastAsia="Calibri"/>
                <w:sz w:val="24"/>
                <w:lang w:eastAsia="en-US"/>
              </w:rPr>
            </w:pPr>
            <w:r w:rsidRPr="009023F7">
              <w:rPr>
                <w:rFonts w:eastAsia="Calibri"/>
                <w:b/>
                <w:sz w:val="24"/>
                <w:lang w:eastAsia="en-US"/>
              </w:rPr>
              <w:t>«Предоставление разрешения на осуществление земляных работ</w:t>
            </w:r>
            <w:r w:rsidRPr="009023F7">
              <w:rPr>
                <w:rFonts w:eastAsia="Calibri"/>
                <w:sz w:val="24"/>
                <w:lang w:eastAsia="en-US"/>
              </w:rPr>
              <w:t xml:space="preserve"> »</w:t>
            </w:r>
          </w:p>
          <w:p w:rsidR="009023F7" w:rsidRPr="009023F7" w:rsidRDefault="009023F7" w:rsidP="009023F7">
            <w:pPr>
              <w:autoSpaceDE w:val="0"/>
              <w:autoSpaceDN w:val="0"/>
              <w:adjustRightInd w:val="0"/>
              <w:jc w:val="right"/>
              <w:rPr>
                <w:rFonts w:eastAsia="Calibri"/>
                <w:sz w:val="24"/>
                <w:lang w:eastAsia="en-US"/>
              </w:rPr>
            </w:pPr>
          </w:p>
          <w:p w:rsidR="009023F7" w:rsidRPr="009023F7" w:rsidRDefault="009023F7" w:rsidP="009023F7">
            <w:pPr>
              <w:autoSpaceDE w:val="0"/>
              <w:autoSpaceDN w:val="0"/>
              <w:adjustRightInd w:val="0"/>
              <w:jc w:val="right"/>
              <w:rPr>
                <w:rFonts w:eastAsia="Calibri"/>
                <w:sz w:val="24"/>
                <w:lang w:eastAsia="en-US"/>
              </w:rPr>
            </w:pPr>
          </w:p>
        </w:tc>
      </w:tr>
    </w:tbl>
    <w:p w:rsidR="009023F7" w:rsidRPr="009023F7" w:rsidRDefault="009023F7" w:rsidP="009023F7">
      <w:pPr>
        <w:autoSpaceDE w:val="0"/>
        <w:autoSpaceDN w:val="0"/>
        <w:adjustRightInd w:val="0"/>
        <w:jc w:val="center"/>
        <w:rPr>
          <w:rFonts w:eastAsia="Calibri"/>
          <w:szCs w:val="28"/>
          <w:lang w:eastAsia="en-US"/>
        </w:rPr>
      </w:pPr>
      <w:r w:rsidRPr="009023F7">
        <w:rPr>
          <w:rFonts w:eastAsia="Calibri"/>
          <w:szCs w:val="28"/>
          <w:lang w:eastAsia="en-US"/>
        </w:rPr>
        <w:t>РЕКОМЕНДУЕМАЯ ФОРМА ЗАЯВЛЕНИЯ</w:t>
      </w:r>
    </w:p>
    <w:p w:rsidR="009023F7" w:rsidRPr="009023F7" w:rsidRDefault="009023F7" w:rsidP="009023F7">
      <w:pPr>
        <w:autoSpaceDE w:val="0"/>
        <w:autoSpaceDN w:val="0"/>
        <w:adjustRightInd w:val="0"/>
        <w:jc w:val="center"/>
        <w:rPr>
          <w:rFonts w:eastAsia="Calibri"/>
          <w:szCs w:val="28"/>
          <w:lang w:eastAsia="en-US"/>
        </w:rPr>
      </w:pPr>
      <w:r w:rsidRPr="009023F7">
        <w:rPr>
          <w:rFonts w:eastAsia="Calibri"/>
          <w:szCs w:val="28"/>
          <w:lang w:eastAsia="en-US"/>
        </w:rPr>
        <w:t>ОБ ИСПРАВЛЕНИИ ОПЕЧАТОК И ОШИБОК В ВЫДАННЫХ В РЕЗУЛЬТАТЕ ПРЕДОСТАВЛЕНИЯ МУНИЦИПАЛЬНОЙ УСЛУГИ ДОКУМЕНТАХ</w:t>
      </w:r>
    </w:p>
    <w:p w:rsidR="009023F7" w:rsidRPr="009023F7" w:rsidRDefault="009023F7" w:rsidP="009023F7">
      <w:pPr>
        <w:autoSpaceDE w:val="0"/>
        <w:autoSpaceDN w:val="0"/>
        <w:adjustRightInd w:val="0"/>
        <w:jc w:val="center"/>
        <w:rPr>
          <w:rFonts w:eastAsia="Calibri"/>
          <w:szCs w:val="28"/>
          <w:lang w:eastAsia="en-US"/>
        </w:rPr>
      </w:pPr>
      <w:r w:rsidRPr="009023F7">
        <w:rPr>
          <w:rFonts w:eastAsia="Calibri"/>
          <w:szCs w:val="28"/>
          <w:lang w:eastAsia="en-US"/>
        </w:rPr>
        <w:t>(для юридических лиц)</w:t>
      </w:r>
    </w:p>
    <w:p w:rsidR="009023F7" w:rsidRPr="009023F7" w:rsidRDefault="009023F7" w:rsidP="009023F7">
      <w:pPr>
        <w:autoSpaceDE w:val="0"/>
        <w:autoSpaceDN w:val="0"/>
        <w:adjustRightInd w:val="0"/>
        <w:jc w:val="center"/>
        <w:rPr>
          <w:rFonts w:eastAsia="Calibri"/>
          <w:szCs w:val="28"/>
          <w:lang w:eastAsia="en-US"/>
        </w:rPr>
      </w:pPr>
    </w:p>
    <w:p w:rsidR="009023F7" w:rsidRPr="009023F7" w:rsidRDefault="009023F7" w:rsidP="009023F7">
      <w:pPr>
        <w:autoSpaceDE w:val="0"/>
        <w:autoSpaceDN w:val="0"/>
        <w:adjustRightInd w:val="0"/>
        <w:rPr>
          <w:rFonts w:eastAsia="Calibri"/>
          <w:sz w:val="24"/>
          <w:lang w:eastAsia="en-US"/>
        </w:rPr>
      </w:pPr>
      <w:r w:rsidRPr="009023F7">
        <w:rPr>
          <w:rFonts w:eastAsia="Calibri"/>
          <w:sz w:val="24"/>
          <w:lang w:eastAsia="en-US"/>
        </w:rPr>
        <w:t>Фирменный бланк (при наличии)</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В ________________________</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_____________________________</w:t>
      </w:r>
    </w:p>
    <w:p w:rsidR="009023F7" w:rsidRPr="009023F7" w:rsidRDefault="009023F7" w:rsidP="009023F7">
      <w:pPr>
        <w:autoSpaceDE w:val="0"/>
        <w:autoSpaceDN w:val="0"/>
        <w:adjustRightInd w:val="0"/>
        <w:ind w:left="5245"/>
        <w:rPr>
          <w:rFonts w:eastAsia="Calibri"/>
          <w:sz w:val="20"/>
          <w:szCs w:val="20"/>
          <w:lang w:eastAsia="en-US"/>
        </w:rPr>
      </w:pPr>
      <w:r w:rsidRPr="009023F7">
        <w:rPr>
          <w:rFonts w:eastAsia="Calibri"/>
          <w:sz w:val="20"/>
          <w:szCs w:val="20"/>
          <w:lang w:eastAsia="en-US"/>
        </w:rPr>
        <w:t>(наименование Администрации, Уполномоченного органа)</w:t>
      </w:r>
    </w:p>
    <w:p w:rsidR="009023F7" w:rsidRPr="009023F7" w:rsidRDefault="009023F7" w:rsidP="009023F7">
      <w:pPr>
        <w:autoSpaceDE w:val="0"/>
        <w:autoSpaceDN w:val="0"/>
        <w:adjustRightInd w:val="0"/>
        <w:ind w:left="5245"/>
        <w:jc w:val="both"/>
        <w:rPr>
          <w:rFonts w:eastAsia="Calibri"/>
          <w:szCs w:val="28"/>
          <w:lang w:eastAsia="en-US"/>
        </w:rPr>
      </w:pPr>
    </w:p>
    <w:p w:rsidR="009023F7" w:rsidRPr="009023F7" w:rsidRDefault="009023F7" w:rsidP="009023F7">
      <w:pPr>
        <w:pBdr>
          <w:bottom w:val="single" w:sz="12" w:space="1" w:color="auto"/>
        </w:pBdr>
        <w:autoSpaceDE w:val="0"/>
        <w:autoSpaceDN w:val="0"/>
        <w:adjustRightInd w:val="0"/>
        <w:ind w:left="5245"/>
        <w:jc w:val="both"/>
        <w:rPr>
          <w:rFonts w:eastAsia="Calibri"/>
          <w:szCs w:val="28"/>
          <w:lang w:eastAsia="en-US"/>
        </w:rPr>
      </w:pPr>
      <w:r w:rsidRPr="009023F7">
        <w:rPr>
          <w:rFonts w:eastAsia="Calibri"/>
          <w:szCs w:val="28"/>
          <w:lang w:eastAsia="en-US"/>
        </w:rPr>
        <w:t>От _________________________</w:t>
      </w:r>
    </w:p>
    <w:p w:rsidR="009023F7" w:rsidRPr="009023F7" w:rsidRDefault="009023F7" w:rsidP="009023F7">
      <w:pPr>
        <w:pBdr>
          <w:bottom w:val="single" w:sz="12" w:space="1" w:color="auto"/>
        </w:pBdr>
        <w:autoSpaceDE w:val="0"/>
        <w:autoSpaceDN w:val="0"/>
        <w:adjustRightInd w:val="0"/>
        <w:ind w:left="5245"/>
        <w:jc w:val="both"/>
        <w:rPr>
          <w:rFonts w:eastAsia="Calibri"/>
          <w:szCs w:val="28"/>
          <w:lang w:eastAsia="en-US"/>
        </w:rPr>
      </w:pPr>
    </w:p>
    <w:p w:rsidR="009023F7" w:rsidRPr="009023F7" w:rsidRDefault="009023F7" w:rsidP="009023F7">
      <w:pPr>
        <w:autoSpaceDE w:val="0"/>
        <w:autoSpaceDN w:val="0"/>
        <w:adjustRightInd w:val="0"/>
        <w:ind w:left="5245"/>
        <w:rPr>
          <w:rFonts w:eastAsia="Calibri"/>
          <w:sz w:val="20"/>
          <w:szCs w:val="20"/>
          <w:lang w:eastAsia="en-US"/>
        </w:rPr>
      </w:pPr>
      <w:r w:rsidRPr="009023F7">
        <w:rPr>
          <w:rFonts w:eastAsia="Calibri"/>
          <w:sz w:val="20"/>
          <w:szCs w:val="20"/>
          <w:lang w:eastAsia="en-US"/>
        </w:rPr>
        <w:t>(название, организационно-правовая форма юридического лица)</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 w:val="24"/>
          <w:lang w:eastAsia="en-US"/>
        </w:rPr>
        <w:t>ИНН:</w:t>
      </w:r>
      <w:r w:rsidRPr="009023F7">
        <w:rPr>
          <w:rFonts w:eastAsia="Calibri"/>
          <w:szCs w:val="28"/>
          <w:lang w:eastAsia="en-US"/>
        </w:rPr>
        <w:t>________________________</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 w:val="24"/>
          <w:lang w:eastAsia="en-US"/>
        </w:rPr>
        <w:t>ОГРН:</w:t>
      </w:r>
      <w:r w:rsidRPr="009023F7">
        <w:rPr>
          <w:rFonts w:eastAsia="Calibri"/>
          <w:szCs w:val="28"/>
          <w:lang w:eastAsia="en-US"/>
        </w:rPr>
        <w:t xml:space="preserve"> 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Адрес места нахождения юридического лица:</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_____________________________ __________________________________________________________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Фактический адрес нахождения (при наличии):</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 ____________________________________________________________________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Адрес электронной почты:</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Номер контактного телефона:</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p>
    <w:p w:rsidR="009023F7" w:rsidRPr="009023F7" w:rsidRDefault="009023F7" w:rsidP="009023F7">
      <w:pPr>
        <w:autoSpaceDE w:val="0"/>
        <w:autoSpaceDN w:val="0"/>
        <w:adjustRightInd w:val="0"/>
        <w:ind w:left="5245"/>
        <w:jc w:val="both"/>
        <w:rPr>
          <w:rFonts w:eastAsia="Calibri"/>
          <w:sz w:val="24"/>
          <w:lang w:eastAsia="en-US"/>
        </w:rPr>
      </w:pP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ЗАЯВЛЕНИЕ</w:t>
      </w:r>
    </w:p>
    <w:p w:rsidR="009023F7" w:rsidRPr="009023F7" w:rsidRDefault="009023F7" w:rsidP="009023F7">
      <w:pPr>
        <w:autoSpaceDE w:val="0"/>
        <w:autoSpaceDN w:val="0"/>
        <w:adjustRightInd w:val="0"/>
        <w:jc w:val="center"/>
        <w:rPr>
          <w:rFonts w:eastAsia="Calibri"/>
          <w:sz w:val="24"/>
          <w:lang w:eastAsia="en-US"/>
        </w:rPr>
      </w:pPr>
    </w:p>
    <w:p w:rsidR="009023F7" w:rsidRPr="009023F7" w:rsidRDefault="009023F7" w:rsidP="009023F7">
      <w:pPr>
        <w:autoSpaceDE w:val="0"/>
        <w:autoSpaceDN w:val="0"/>
        <w:adjustRightInd w:val="0"/>
        <w:ind w:firstLine="709"/>
        <w:jc w:val="both"/>
        <w:rPr>
          <w:rFonts w:eastAsia="Calibri"/>
          <w:sz w:val="24"/>
          <w:lang w:eastAsia="en-US"/>
        </w:rPr>
      </w:pPr>
      <w:proofErr w:type="gramStart"/>
      <w:r w:rsidRPr="009023F7">
        <w:rPr>
          <w:rFonts w:eastAsia="Calibri"/>
          <w:sz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_____________________________________________________________________________</w:t>
      </w:r>
      <w:r w:rsidRPr="009023F7">
        <w:rPr>
          <w:rFonts w:eastAsia="Calibri"/>
          <w:sz w:val="24"/>
          <w:lang w:eastAsia="en-US"/>
        </w:rPr>
        <w:br/>
        <w:t>_____________________________________________________________________________ (указывается наименование документа, в котором допущена опечатка или ошибка)</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от ________________ № ________________________________________________________</w:t>
      </w:r>
    </w:p>
    <w:p w:rsidR="009023F7" w:rsidRPr="009023F7" w:rsidRDefault="009023F7" w:rsidP="009023F7">
      <w:pPr>
        <w:autoSpaceDE w:val="0"/>
        <w:autoSpaceDN w:val="0"/>
        <w:adjustRightInd w:val="0"/>
        <w:ind w:firstLine="709"/>
        <w:jc w:val="center"/>
        <w:rPr>
          <w:rFonts w:eastAsia="Calibri"/>
          <w:sz w:val="24"/>
          <w:lang w:eastAsia="en-US"/>
        </w:rPr>
      </w:pPr>
      <w:r w:rsidRPr="009023F7">
        <w:rPr>
          <w:rFonts w:eastAsia="Calibri"/>
          <w:sz w:val="24"/>
          <w:lang w:eastAsia="en-US"/>
        </w:rPr>
        <w:t>(указывается дата принятия и номер документа, в котором допущена опечатка или ошибка)</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в части ______________________________________________________________________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_____________________________________________________________________________</w:t>
      </w: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(указывается допущенная опечатка или ошибка)</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 xml:space="preserve">в связи </w:t>
      </w:r>
      <w:proofErr w:type="gramStart"/>
      <w:r w:rsidRPr="009023F7">
        <w:rPr>
          <w:rFonts w:eastAsia="Calibri"/>
          <w:sz w:val="24"/>
          <w:lang w:eastAsia="en-US"/>
        </w:rPr>
        <w:t>с</w:t>
      </w:r>
      <w:proofErr w:type="gramEnd"/>
      <w:r w:rsidRPr="009023F7">
        <w:rPr>
          <w:rFonts w:eastAsia="Calibri"/>
          <w:sz w:val="24"/>
          <w:lang w:eastAsia="en-US"/>
        </w:rPr>
        <w:t xml:space="preserve"> 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__________________________________________________________________________________________________________________________________________________________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(указываются доводы, а также реквизиты документ</w:t>
      </w:r>
      <w:proofErr w:type="gramStart"/>
      <w:r w:rsidRPr="009023F7">
        <w:rPr>
          <w:rFonts w:eastAsia="Calibri"/>
          <w:sz w:val="24"/>
          <w:lang w:eastAsia="en-US"/>
        </w:rPr>
        <w:t>а(</w:t>
      </w:r>
      <w:proofErr w:type="gramEnd"/>
      <w:r w:rsidRPr="009023F7">
        <w:rPr>
          <w:rFonts w:eastAsia="Calibri"/>
          <w:sz w:val="24"/>
          <w:lang w:eastAsia="en-US"/>
        </w:rPr>
        <w:t>-</w:t>
      </w:r>
      <w:proofErr w:type="spellStart"/>
      <w:r w:rsidRPr="009023F7">
        <w:rPr>
          <w:rFonts w:eastAsia="Calibri"/>
          <w:sz w:val="24"/>
          <w:lang w:eastAsia="en-US"/>
        </w:rPr>
        <w:t>ов</w:t>
      </w:r>
      <w:proofErr w:type="spellEnd"/>
      <w:r w:rsidRPr="009023F7">
        <w:rPr>
          <w:rFonts w:eastAsia="Calibri"/>
          <w:sz w:val="24"/>
          <w:lang w:eastAsia="en-US"/>
        </w:rPr>
        <w:t>), обосновывающих доводы заявителя о наличии опечатки, ошибки, а также содержащих правильные сведения).</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 xml:space="preserve"> К заявлению прилагаются:</w:t>
      </w:r>
    </w:p>
    <w:p w:rsidR="009023F7" w:rsidRPr="009023F7" w:rsidRDefault="009023F7" w:rsidP="009023F7">
      <w:pPr>
        <w:numPr>
          <w:ilvl w:val="0"/>
          <w:numId w:val="17"/>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9023F7" w:rsidRPr="009023F7" w:rsidRDefault="009023F7" w:rsidP="009023F7">
      <w:pPr>
        <w:numPr>
          <w:ilvl w:val="0"/>
          <w:numId w:val="17"/>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_______________________________________________________________________</w:t>
      </w:r>
    </w:p>
    <w:p w:rsidR="009023F7" w:rsidRPr="009023F7" w:rsidRDefault="009023F7" w:rsidP="009023F7">
      <w:pPr>
        <w:numPr>
          <w:ilvl w:val="0"/>
          <w:numId w:val="17"/>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_______________________________________________________________________</w:t>
      </w:r>
    </w:p>
    <w:p w:rsidR="009023F7" w:rsidRPr="009023F7" w:rsidRDefault="009023F7" w:rsidP="009023F7">
      <w:pPr>
        <w:numPr>
          <w:ilvl w:val="0"/>
          <w:numId w:val="17"/>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_______________________________________________________________________</w:t>
      </w: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(указываются реквизиты документа (-</w:t>
      </w:r>
      <w:proofErr w:type="spellStart"/>
      <w:r w:rsidRPr="009023F7">
        <w:rPr>
          <w:rFonts w:eastAsia="Calibri"/>
          <w:sz w:val="24"/>
          <w:lang w:eastAsia="en-US"/>
        </w:rPr>
        <w:t>ов</w:t>
      </w:r>
      <w:proofErr w:type="spellEnd"/>
      <w:r w:rsidRPr="009023F7">
        <w:rPr>
          <w:rFonts w:eastAsia="Calibri"/>
          <w:sz w:val="24"/>
          <w:lang w:eastAsia="en-US"/>
        </w:rPr>
        <w:t xml:space="preserve">), </w:t>
      </w:r>
      <w:proofErr w:type="gramStart"/>
      <w:r w:rsidRPr="009023F7">
        <w:rPr>
          <w:rFonts w:eastAsia="Calibri"/>
          <w:sz w:val="24"/>
          <w:lang w:eastAsia="en-US"/>
        </w:rPr>
        <w:t>обосновывающих</w:t>
      </w:r>
      <w:proofErr w:type="gramEnd"/>
      <w:r w:rsidRPr="009023F7">
        <w:rPr>
          <w:rFonts w:eastAsia="Calibri"/>
          <w:sz w:val="24"/>
          <w:lang w:eastAsia="en-US"/>
        </w:rPr>
        <w:t xml:space="preserve"> доводы заявителя о наличии опечатки, а также содержащих правильные сведения)</w:t>
      </w:r>
    </w:p>
    <w:p w:rsidR="009023F7" w:rsidRPr="009023F7" w:rsidRDefault="009023F7" w:rsidP="009023F7">
      <w:pPr>
        <w:autoSpaceDE w:val="0"/>
        <w:autoSpaceDN w:val="0"/>
        <w:adjustRightInd w:val="0"/>
        <w:jc w:val="both"/>
        <w:rPr>
          <w:rFonts w:eastAsia="Calibri"/>
          <w:sz w:val="24"/>
          <w:lang w:eastAsia="en-US"/>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023F7" w:rsidRPr="009023F7" w:rsidTr="009023F7">
        <w:tc>
          <w:tcPr>
            <w:tcW w:w="3190" w:type="dxa"/>
            <w:tcBorders>
              <w:bottom w:val="single" w:sz="4" w:space="0" w:color="auto"/>
            </w:tcBorders>
          </w:tcPr>
          <w:p w:rsidR="009023F7" w:rsidRPr="009023F7" w:rsidRDefault="009023F7" w:rsidP="009023F7">
            <w:pPr>
              <w:autoSpaceDE w:val="0"/>
              <w:autoSpaceDN w:val="0"/>
              <w:adjustRightInd w:val="0"/>
              <w:jc w:val="both"/>
              <w:rPr>
                <w:rFonts w:eastAsia="Calibri"/>
                <w:sz w:val="24"/>
                <w:szCs w:val="24"/>
                <w:lang w:eastAsia="en-US"/>
              </w:rPr>
            </w:pPr>
          </w:p>
        </w:tc>
        <w:tc>
          <w:tcPr>
            <w:tcW w:w="3190" w:type="dxa"/>
            <w:tcBorders>
              <w:bottom w:val="single" w:sz="4" w:space="0" w:color="auto"/>
            </w:tcBorders>
          </w:tcPr>
          <w:p w:rsidR="009023F7" w:rsidRPr="009023F7" w:rsidRDefault="009023F7" w:rsidP="009023F7">
            <w:pPr>
              <w:autoSpaceDE w:val="0"/>
              <w:autoSpaceDN w:val="0"/>
              <w:adjustRightInd w:val="0"/>
              <w:jc w:val="both"/>
              <w:rPr>
                <w:rFonts w:eastAsia="Calibri"/>
                <w:sz w:val="24"/>
                <w:szCs w:val="24"/>
                <w:lang w:eastAsia="en-US"/>
              </w:rPr>
            </w:pPr>
          </w:p>
        </w:tc>
        <w:tc>
          <w:tcPr>
            <w:tcW w:w="3190" w:type="dxa"/>
            <w:tcBorders>
              <w:bottom w:val="single" w:sz="4" w:space="0" w:color="auto"/>
            </w:tcBorders>
          </w:tcPr>
          <w:p w:rsidR="009023F7" w:rsidRPr="009023F7" w:rsidRDefault="009023F7" w:rsidP="009023F7">
            <w:pPr>
              <w:autoSpaceDE w:val="0"/>
              <w:autoSpaceDN w:val="0"/>
              <w:adjustRightInd w:val="0"/>
              <w:jc w:val="both"/>
              <w:rPr>
                <w:rFonts w:eastAsia="Calibri"/>
                <w:sz w:val="24"/>
                <w:szCs w:val="24"/>
                <w:lang w:eastAsia="en-US"/>
              </w:rPr>
            </w:pPr>
          </w:p>
        </w:tc>
      </w:tr>
      <w:tr w:rsidR="009023F7" w:rsidRPr="009023F7" w:rsidTr="009023F7">
        <w:tc>
          <w:tcPr>
            <w:tcW w:w="3190" w:type="dxa"/>
            <w:tcBorders>
              <w:top w:val="single" w:sz="4" w:space="0" w:color="auto"/>
            </w:tcBorders>
          </w:tcPr>
          <w:p w:rsidR="009023F7" w:rsidRPr="009023F7" w:rsidRDefault="009023F7" w:rsidP="009023F7">
            <w:pPr>
              <w:autoSpaceDE w:val="0"/>
              <w:autoSpaceDN w:val="0"/>
              <w:adjustRightInd w:val="0"/>
              <w:jc w:val="center"/>
              <w:rPr>
                <w:rFonts w:eastAsia="Calibri"/>
                <w:sz w:val="24"/>
                <w:szCs w:val="24"/>
                <w:lang w:eastAsia="en-US"/>
              </w:rPr>
            </w:pPr>
            <w:r w:rsidRPr="009023F7">
              <w:rPr>
                <w:rFonts w:eastAsia="Calibri"/>
                <w:sz w:val="24"/>
                <w:szCs w:val="24"/>
                <w:lang w:eastAsia="en-US"/>
              </w:rPr>
              <w:t>(наименование должности руководителя юридического лица)</w:t>
            </w:r>
          </w:p>
        </w:tc>
        <w:tc>
          <w:tcPr>
            <w:tcW w:w="3190" w:type="dxa"/>
            <w:tcBorders>
              <w:top w:val="single" w:sz="4" w:space="0" w:color="auto"/>
            </w:tcBorders>
          </w:tcPr>
          <w:p w:rsidR="009023F7" w:rsidRPr="009023F7" w:rsidRDefault="009023F7" w:rsidP="009023F7">
            <w:pPr>
              <w:autoSpaceDE w:val="0"/>
              <w:autoSpaceDN w:val="0"/>
              <w:adjustRightInd w:val="0"/>
              <w:jc w:val="center"/>
              <w:rPr>
                <w:rFonts w:eastAsia="Calibri"/>
                <w:sz w:val="24"/>
                <w:szCs w:val="24"/>
                <w:lang w:eastAsia="en-US"/>
              </w:rPr>
            </w:pPr>
            <w:r w:rsidRPr="009023F7">
              <w:rPr>
                <w:rFonts w:eastAsia="Calibri"/>
                <w:sz w:val="24"/>
                <w:szCs w:val="24"/>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9023F7" w:rsidRPr="009023F7" w:rsidRDefault="009023F7" w:rsidP="009023F7">
            <w:pPr>
              <w:autoSpaceDE w:val="0"/>
              <w:autoSpaceDN w:val="0"/>
              <w:adjustRightInd w:val="0"/>
              <w:jc w:val="center"/>
              <w:rPr>
                <w:rFonts w:eastAsia="Calibri"/>
                <w:sz w:val="24"/>
                <w:szCs w:val="24"/>
                <w:lang w:eastAsia="en-US"/>
              </w:rPr>
            </w:pPr>
            <w:r w:rsidRPr="009023F7">
              <w:rPr>
                <w:rFonts w:eastAsia="Calibri"/>
                <w:sz w:val="24"/>
                <w:szCs w:val="24"/>
                <w:lang w:eastAsia="en-US"/>
              </w:rPr>
              <w:t>(фамилия, инициалы руководителя юридического лица, уполномоченного представителя)</w:t>
            </w:r>
          </w:p>
        </w:tc>
      </w:tr>
    </w:tbl>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rPr>
          <w:rFonts w:eastAsia="Calibri"/>
          <w:sz w:val="24"/>
          <w:lang w:eastAsia="en-US"/>
        </w:rPr>
      </w:pPr>
      <w:r w:rsidRPr="009023F7">
        <w:rPr>
          <w:rFonts w:eastAsia="Calibri"/>
          <w:sz w:val="24"/>
          <w:lang w:eastAsia="en-US"/>
        </w:rPr>
        <w:t>М.П. (при наличии)</w:t>
      </w:r>
    </w:p>
    <w:p w:rsidR="009023F7" w:rsidRPr="009023F7" w:rsidRDefault="009023F7" w:rsidP="009023F7">
      <w:pPr>
        <w:autoSpaceDE w:val="0"/>
        <w:autoSpaceDN w:val="0"/>
        <w:adjustRightInd w:val="0"/>
        <w:jc w:val="center"/>
        <w:rPr>
          <w:rFonts w:eastAsia="Calibri"/>
          <w:sz w:val="24"/>
          <w:lang w:eastAsia="en-US"/>
        </w:rPr>
      </w:pPr>
    </w:p>
    <w:p w:rsidR="009023F7" w:rsidRPr="009023F7" w:rsidRDefault="009023F7" w:rsidP="009023F7">
      <w:pPr>
        <w:spacing w:after="200" w:line="276" w:lineRule="auto"/>
        <w:rPr>
          <w:rFonts w:eastAsia="Calibri"/>
          <w:sz w:val="24"/>
          <w:lang w:eastAsia="en-US"/>
        </w:rPr>
      </w:pPr>
      <w:r w:rsidRPr="009023F7">
        <w:rPr>
          <w:rFonts w:eastAsia="Calibri"/>
          <w:sz w:val="24"/>
          <w:lang w:eastAsia="en-US"/>
        </w:rPr>
        <w:t>Реквизиты документа, удостоверяющего личность уполномоченного представителя:</w:t>
      </w:r>
    </w:p>
    <w:p w:rsidR="009023F7" w:rsidRPr="009023F7" w:rsidRDefault="009023F7" w:rsidP="009023F7">
      <w:pPr>
        <w:spacing w:after="200" w:line="276" w:lineRule="auto"/>
        <w:rPr>
          <w:rFonts w:eastAsia="Calibri"/>
          <w:sz w:val="24"/>
          <w:lang w:eastAsia="en-US"/>
        </w:rPr>
      </w:pPr>
      <w:r w:rsidRPr="009023F7">
        <w:rPr>
          <w:rFonts w:eastAsia="Calibri"/>
          <w:sz w:val="24"/>
          <w:lang w:eastAsia="en-US"/>
        </w:rPr>
        <w:t>__________________________________________________________________________________________________________________________________________________________</w:t>
      </w: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0"/>
          <w:szCs w:val="20"/>
          <w:lang w:eastAsia="en-US"/>
        </w:rPr>
        <w:t>(указывается наименование документы, номер, кем и когда выдан</w:t>
      </w:r>
      <w:r w:rsidRPr="009023F7">
        <w:rPr>
          <w:rFonts w:eastAsia="Calibri"/>
          <w:sz w:val="24"/>
          <w:lang w:eastAsia="en-US"/>
        </w:rPr>
        <w:t>)</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Электронная почта: ______________________</w:t>
      </w:r>
    </w:p>
    <w:p w:rsidR="009023F7" w:rsidRPr="009023F7" w:rsidRDefault="009023F7" w:rsidP="009023F7">
      <w:pPr>
        <w:jc w:val="both"/>
        <w:rPr>
          <w:rFonts w:eastAsia="Calibri"/>
          <w:sz w:val="24"/>
          <w:lang w:eastAsia="en-US"/>
        </w:rPr>
      </w:pPr>
      <w:r w:rsidRPr="009023F7">
        <w:rPr>
          <w:rFonts w:eastAsia="Calibri"/>
          <w:sz w:val="24"/>
          <w:lang w:eastAsia="en-US"/>
        </w:rPr>
        <w:t>Способ получения заявителем результата муниципальной услуги____________</w:t>
      </w:r>
    </w:p>
    <w:p w:rsidR="009023F7" w:rsidRPr="009023F7" w:rsidRDefault="009023F7" w:rsidP="009023F7">
      <w:pPr>
        <w:rPr>
          <w:rFonts w:eastAsia="Calibri"/>
          <w:sz w:val="24"/>
          <w:lang w:eastAsia="en-US"/>
        </w:rPr>
      </w:pPr>
      <w:r w:rsidRPr="009023F7">
        <w:rPr>
          <w:rFonts w:eastAsia="Calibri"/>
          <w:sz w:val="24"/>
          <w:lang w:eastAsia="en-US"/>
        </w:rPr>
        <w:t>(по почте, лично в Уполномоченном органе, лично в МФЦ, электронной почты, посредством РПГУ)</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Документ, удостоверяющего полномочия представителя _________________</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 xml:space="preserve">                                                                                                                       </w:t>
      </w:r>
    </w:p>
    <w:p w:rsidR="009023F7" w:rsidRPr="009023F7" w:rsidRDefault="009023F7" w:rsidP="009023F7">
      <w:pPr>
        <w:jc w:val="both"/>
        <w:rPr>
          <w:rFonts w:eastAsia="Calibri"/>
          <w:sz w:val="24"/>
          <w:lang w:eastAsia="en-US"/>
        </w:rPr>
      </w:pPr>
      <w:r w:rsidRPr="009023F7">
        <w:rPr>
          <w:rFonts w:eastAsia="Calibri"/>
          <w:sz w:val="24"/>
          <w:lang w:eastAsia="en-US"/>
        </w:rPr>
        <w:t>_____________________                _________                  «___»  _________201__г.</w:t>
      </w:r>
    </w:p>
    <w:p w:rsidR="009023F7" w:rsidRPr="009023F7" w:rsidRDefault="009023F7" w:rsidP="009023F7">
      <w:pPr>
        <w:jc w:val="both"/>
        <w:rPr>
          <w:rFonts w:eastAsia="Calibri"/>
          <w:sz w:val="24"/>
          <w:lang w:eastAsia="en-US"/>
        </w:rPr>
      </w:pPr>
      <w:r w:rsidRPr="009023F7">
        <w:rPr>
          <w:rFonts w:eastAsia="Calibri"/>
          <w:sz w:val="24"/>
          <w:lang w:eastAsia="en-US"/>
        </w:rPr>
        <w:t>(Ф.И.О. (при наличии) заявителя/представителя)                     (подпись)</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center"/>
        <w:rPr>
          <w:rFonts w:eastAsia="Calibri"/>
          <w:sz w:val="24"/>
          <w:lang w:eastAsia="en-US"/>
        </w:rPr>
      </w:pPr>
    </w:p>
    <w:p w:rsidR="009023F7" w:rsidRPr="009023F7" w:rsidRDefault="009023F7" w:rsidP="009023F7">
      <w:pPr>
        <w:autoSpaceDE w:val="0"/>
        <w:autoSpaceDN w:val="0"/>
        <w:adjustRightInd w:val="0"/>
        <w:jc w:val="center"/>
        <w:rPr>
          <w:rFonts w:eastAsia="Calibri"/>
          <w:szCs w:val="28"/>
          <w:lang w:eastAsia="en-US"/>
        </w:rPr>
      </w:pPr>
      <w:r w:rsidRPr="009023F7">
        <w:rPr>
          <w:rFonts w:eastAsia="Calibri"/>
          <w:szCs w:val="28"/>
          <w:lang w:eastAsia="en-US"/>
        </w:rPr>
        <w:t>РЕКОМЕНДУЕМАЯ ФОРМА ЗАЯВЛЕНИЯ</w:t>
      </w:r>
    </w:p>
    <w:p w:rsidR="009023F7" w:rsidRPr="009023F7" w:rsidRDefault="009023F7" w:rsidP="009023F7">
      <w:pPr>
        <w:autoSpaceDE w:val="0"/>
        <w:autoSpaceDN w:val="0"/>
        <w:adjustRightInd w:val="0"/>
        <w:jc w:val="center"/>
        <w:rPr>
          <w:rFonts w:eastAsia="Calibri"/>
          <w:szCs w:val="28"/>
          <w:lang w:eastAsia="en-US"/>
        </w:rPr>
      </w:pPr>
      <w:r w:rsidRPr="009023F7">
        <w:rPr>
          <w:rFonts w:eastAsia="Calibri"/>
          <w:szCs w:val="28"/>
          <w:lang w:eastAsia="en-US"/>
        </w:rPr>
        <w:t>ОБ ИСПРАВЛЕНИИ ОПЕЧАТОК И ОШИБОК В ВЫДАННЫХ В РЕЗУЛЬТАТЕ ПРЕДОСТАВЛЕНИЯ МУНИЦИПАЛЬНОЙ УСЛУГИ ДОКУМЕНТАХ</w:t>
      </w:r>
    </w:p>
    <w:p w:rsidR="009023F7" w:rsidRPr="009023F7" w:rsidRDefault="009023F7" w:rsidP="009023F7">
      <w:pPr>
        <w:autoSpaceDE w:val="0"/>
        <w:autoSpaceDN w:val="0"/>
        <w:adjustRightInd w:val="0"/>
        <w:jc w:val="center"/>
        <w:rPr>
          <w:rFonts w:eastAsia="Calibri"/>
          <w:szCs w:val="28"/>
          <w:lang w:eastAsia="en-US"/>
        </w:rPr>
      </w:pPr>
      <w:r w:rsidRPr="009023F7">
        <w:rPr>
          <w:rFonts w:eastAsia="Calibri"/>
          <w:szCs w:val="28"/>
          <w:lang w:eastAsia="en-US"/>
        </w:rPr>
        <w:t>(для физических лиц)</w:t>
      </w:r>
    </w:p>
    <w:p w:rsidR="009023F7" w:rsidRPr="009023F7" w:rsidRDefault="009023F7" w:rsidP="009023F7">
      <w:pPr>
        <w:autoSpaceDE w:val="0"/>
        <w:autoSpaceDN w:val="0"/>
        <w:adjustRightInd w:val="0"/>
        <w:jc w:val="center"/>
        <w:rPr>
          <w:rFonts w:eastAsia="Calibri"/>
          <w:szCs w:val="28"/>
          <w:lang w:eastAsia="en-US"/>
        </w:rPr>
      </w:pP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В ________________________</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_____________________________</w:t>
      </w:r>
    </w:p>
    <w:p w:rsidR="009023F7" w:rsidRPr="009023F7" w:rsidRDefault="009023F7" w:rsidP="009023F7">
      <w:pPr>
        <w:autoSpaceDE w:val="0"/>
        <w:autoSpaceDN w:val="0"/>
        <w:adjustRightInd w:val="0"/>
        <w:ind w:left="5245"/>
        <w:rPr>
          <w:rFonts w:eastAsia="Calibri"/>
          <w:sz w:val="20"/>
          <w:szCs w:val="20"/>
          <w:lang w:eastAsia="en-US"/>
        </w:rPr>
      </w:pPr>
      <w:r w:rsidRPr="009023F7">
        <w:rPr>
          <w:rFonts w:eastAsia="Calibri"/>
          <w:sz w:val="20"/>
          <w:szCs w:val="20"/>
          <w:lang w:eastAsia="en-US"/>
        </w:rPr>
        <w:t>(наименование Администрации, Уполномоченного органа)</w:t>
      </w:r>
    </w:p>
    <w:p w:rsidR="009023F7" w:rsidRPr="009023F7" w:rsidRDefault="009023F7" w:rsidP="009023F7">
      <w:pPr>
        <w:autoSpaceDE w:val="0"/>
        <w:autoSpaceDN w:val="0"/>
        <w:adjustRightInd w:val="0"/>
        <w:ind w:left="5245"/>
        <w:jc w:val="both"/>
        <w:rPr>
          <w:rFonts w:eastAsia="Calibri"/>
          <w:szCs w:val="28"/>
          <w:lang w:eastAsia="en-US"/>
        </w:rPr>
      </w:pP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От _________________________</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_________________________________________________________</w:t>
      </w:r>
    </w:p>
    <w:p w:rsidR="009023F7" w:rsidRPr="009023F7" w:rsidRDefault="009023F7" w:rsidP="009023F7">
      <w:pPr>
        <w:autoSpaceDE w:val="0"/>
        <w:autoSpaceDN w:val="0"/>
        <w:adjustRightInd w:val="0"/>
        <w:ind w:left="5245"/>
        <w:jc w:val="center"/>
        <w:rPr>
          <w:rFonts w:eastAsia="Calibri"/>
          <w:sz w:val="20"/>
          <w:szCs w:val="20"/>
          <w:lang w:eastAsia="en-US"/>
        </w:rPr>
      </w:pPr>
      <w:r w:rsidRPr="009023F7">
        <w:rPr>
          <w:rFonts w:eastAsia="Calibri"/>
          <w:sz w:val="20"/>
          <w:szCs w:val="20"/>
          <w:lang w:eastAsia="en-US"/>
        </w:rPr>
        <w:t>(ФИО (отчество при наличии))</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Реквизиты основного документа, удостоверяющего личность:</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________________________________________________________________________________________________________________________________________</w:t>
      </w:r>
    </w:p>
    <w:p w:rsidR="009023F7" w:rsidRPr="009023F7" w:rsidRDefault="009023F7" w:rsidP="009023F7">
      <w:pPr>
        <w:autoSpaceDE w:val="0"/>
        <w:autoSpaceDN w:val="0"/>
        <w:adjustRightInd w:val="0"/>
        <w:ind w:left="5245"/>
        <w:jc w:val="center"/>
        <w:rPr>
          <w:rFonts w:eastAsia="Calibri"/>
          <w:sz w:val="24"/>
          <w:lang w:eastAsia="en-US"/>
        </w:rPr>
      </w:pPr>
      <w:r w:rsidRPr="009023F7">
        <w:rPr>
          <w:rFonts w:eastAsia="Calibri"/>
          <w:sz w:val="20"/>
          <w:szCs w:val="20"/>
          <w:lang w:eastAsia="en-US"/>
        </w:rPr>
        <w:lastRenderedPageBreak/>
        <w:t>(указывается наименование документы, номер, кем и когда выдан</w:t>
      </w:r>
      <w:r w:rsidRPr="009023F7">
        <w:rPr>
          <w:rFonts w:eastAsia="Calibri"/>
          <w:sz w:val="24"/>
          <w:lang w:eastAsia="en-US"/>
        </w:rPr>
        <w:t>)</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Адрес места жительства (пребывания):</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_____________________________ __________________________________________________________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Адрес электронной почты (при наличии):</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Номер контактного телефона:</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p>
    <w:p w:rsidR="009023F7" w:rsidRPr="009023F7" w:rsidRDefault="009023F7" w:rsidP="009023F7">
      <w:pPr>
        <w:autoSpaceDE w:val="0"/>
        <w:autoSpaceDN w:val="0"/>
        <w:adjustRightInd w:val="0"/>
        <w:ind w:left="5245"/>
        <w:jc w:val="both"/>
        <w:rPr>
          <w:rFonts w:eastAsia="Calibri"/>
          <w:sz w:val="24"/>
          <w:lang w:eastAsia="en-US"/>
        </w:rPr>
      </w:pP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ЗАЯВЛЕНИЕ</w:t>
      </w:r>
    </w:p>
    <w:p w:rsidR="009023F7" w:rsidRPr="009023F7" w:rsidRDefault="009023F7" w:rsidP="009023F7">
      <w:pPr>
        <w:autoSpaceDE w:val="0"/>
        <w:autoSpaceDN w:val="0"/>
        <w:adjustRightInd w:val="0"/>
        <w:jc w:val="center"/>
        <w:rPr>
          <w:rFonts w:eastAsia="Calibri"/>
          <w:sz w:val="24"/>
          <w:lang w:eastAsia="en-US"/>
        </w:rPr>
      </w:pPr>
    </w:p>
    <w:p w:rsidR="009023F7" w:rsidRPr="009023F7" w:rsidRDefault="009023F7" w:rsidP="009023F7">
      <w:pPr>
        <w:autoSpaceDE w:val="0"/>
        <w:autoSpaceDN w:val="0"/>
        <w:adjustRightInd w:val="0"/>
        <w:ind w:firstLine="709"/>
        <w:jc w:val="both"/>
        <w:rPr>
          <w:rFonts w:eastAsia="Calibri"/>
          <w:sz w:val="24"/>
          <w:lang w:eastAsia="en-US"/>
        </w:rPr>
      </w:pPr>
      <w:proofErr w:type="gramStart"/>
      <w:r w:rsidRPr="009023F7">
        <w:rPr>
          <w:rFonts w:eastAsia="Calibri"/>
          <w:sz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_____________________________________________________________________________</w:t>
      </w:r>
      <w:r w:rsidRPr="009023F7">
        <w:rPr>
          <w:rFonts w:eastAsia="Calibri"/>
          <w:sz w:val="24"/>
          <w:lang w:eastAsia="en-US"/>
        </w:rPr>
        <w:br/>
        <w:t>_____________________________________________________________________________ (указывается наименование документа, в котором допущена опечатка или ошибка)</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от ________________ № ________________________________________________________</w:t>
      </w:r>
    </w:p>
    <w:p w:rsidR="009023F7" w:rsidRPr="009023F7" w:rsidRDefault="009023F7" w:rsidP="009023F7">
      <w:pPr>
        <w:autoSpaceDE w:val="0"/>
        <w:autoSpaceDN w:val="0"/>
        <w:adjustRightInd w:val="0"/>
        <w:ind w:firstLine="709"/>
        <w:jc w:val="center"/>
        <w:rPr>
          <w:rFonts w:eastAsia="Calibri"/>
          <w:sz w:val="24"/>
          <w:lang w:eastAsia="en-US"/>
        </w:rPr>
      </w:pPr>
      <w:r w:rsidRPr="009023F7">
        <w:rPr>
          <w:rFonts w:eastAsia="Calibri"/>
          <w:sz w:val="24"/>
          <w:lang w:eastAsia="en-US"/>
        </w:rPr>
        <w:t>(указывается дата принятия и номер документа, в котором допущена опечатка или ошибка)</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в части ______________________________________________________________________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__________________________________________________________________________________________________________________________________________________________</w:t>
      </w: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(указывается допущенная опечатка или ошибка)</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 xml:space="preserve">в связи </w:t>
      </w:r>
      <w:proofErr w:type="gramStart"/>
      <w:r w:rsidRPr="009023F7">
        <w:rPr>
          <w:rFonts w:eastAsia="Calibri"/>
          <w:sz w:val="24"/>
          <w:lang w:eastAsia="en-US"/>
        </w:rPr>
        <w:t>с</w:t>
      </w:r>
      <w:proofErr w:type="gramEnd"/>
      <w:r w:rsidRPr="009023F7">
        <w:rPr>
          <w:rFonts w:eastAsia="Calibri"/>
          <w:sz w:val="24"/>
          <w:lang w:eastAsia="en-US"/>
        </w:rPr>
        <w:t xml:space="preserve"> 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______________________________________________________________________________________________________________________________________________________________________________________________________________________________________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(указываются доводы, а также реквизиты документ</w:t>
      </w:r>
      <w:proofErr w:type="gramStart"/>
      <w:r w:rsidRPr="009023F7">
        <w:rPr>
          <w:rFonts w:eastAsia="Calibri"/>
          <w:sz w:val="24"/>
          <w:lang w:eastAsia="en-US"/>
        </w:rPr>
        <w:t>а(</w:t>
      </w:r>
      <w:proofErr w:type="gramEnd"/>
      <w:r w:rsidRPr="009023F7">
        <w:rPr>
          <w:rFonts w:eastAsia="Calibri"/>
          <w:sz w:val="24"/>
          <w:lang w:eastAsia="en-US"/>
        </w:rPr>
        <w:t>-</w:t>
      </w:r>
      <w:proofErr w:type="spellStart"/>
      <w:r w:rsidRPr="009023F7">
        <w:rPr>
          <w:rFonts w:eastAsia="Calibri"/>
          <w:sz w:val="24"/>
          <w:lang w:eastAsia="en-US"/>
        </w:rPr>
        <w:t>ов</w:t>
      </w:r>
      <w:proofErr w:type="spellEnd"/>
      <w:r w:rsidRPr="009023F7">
        <w:rPr>
          <w:rFonts w:eastAsia="Calibri"/>
          <w:sz w:val="24"/>
          <w:lang w:eastAsia="en-US"/>
        </w:rPr>
        <w:t>), обосновывающих доводы заявителя о наличии опечатки, ошибки, а также содержащих правильные сведения).</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 xml:space="preserve"> К заявлению прилагаются:</w:t>
      </w:r>
    </w:p>
    <w:p w:rsidR="009023F7" w:rsidRPr="009023F7" w:rsidRDefault="009023F7" w:rsidP="009023F7">
      <w:pPr>
        <w:numPr>
          <w:ilvl w:val="0"/>
          <w:numId w:val="18"/>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документ, подтверждающий полномочия представителя (в случае обращения за получением муниципальной услуги представителя);</w:t>
      </w:r>
    </w:p>
    <w:p w:rsidR="009023F7" w:rsidRPr="009023F7" w:rsidRDefault="009023F7" w:rsidP="009023F7">
      <w:pPr>
        <w:numPr>
          <w:ilvl w:val="0"/>
          <w:numId w:val="18"/>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_______________________________________________________________________</w:t>
      </w:r>
    </w:p>
    <w:p w:rsidR="009023F7" w:rsidRPr="009023F7" w:rsidRDefault="009023F7" w:rsidP="009023F7">
      <w:pPr>
        <w:numPr>
          <w:ilvl w:val="0"/>
          <w:numId w:val="18"/>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_______________________________________________________________________</w:t>
      </w:r>
    </w:p>
    <w:p w:rsidR="009023F7" w:rsidRPr="009023F7" w:rsidRDefault="009023F7" w:rsidP="009023F7">
      <w:pPr>
        <w:numPr>
          <w:ilvl w:val="0"/>
          <w:numId w:val="18"/>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_______________________________________________________________________</w:t>
      </w: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(указываются реквизиты документа (-</w:t>
      </w:r>
      <w:proofErr w:type="spellStart"/>
      <w:r w:rsidRPr="009023F7">
        <w:rPr>
          <w:rFonts w:eastAsia="Calibri"/>
          <w:sz w:val="24"/>
          <w:lang w:eastAsia="en-US"/>
        </w:rPr>
        <w:t>ов</w:t>
      </w:r>
      <w:proofErr w:type="spellEnd"/>
      <w:r w:rsidRPr="009023F7">
        <w:rPr>
          <w:rFonts w:eastAsia="Calibri"/>
          <w:sz w:val="24"/>
          <w:lang w:eastAsia="en-US"/>
        </w:rPr>
        <w:t xml:space="preserve">), </w:t>
      </w:r>
      <w:proofErr w:type="gramStart"/>
      <w:r w:rsidRPr="009023F7">
        <w:rPr>
          <w:rFonts w:eastAsia="Calibri"/>
          <w:sz w:val="24"/>
          <w:lang w:eastAsia="en-US"/>
        </w:rPr>
        <w:t>обосновывающих</w:t>
      </w:r>
      <w:proofErr w:type="gramEnd"/>
      <w:r w:rsidRPr="009023F7">
        <w:rPr>
          <w:rFonts w:eastAsia="Calibri"/>
          <w:sz w:val="24"/>
          <w:lang w:eastAsia="en-US"/>
        </w:rPr>
        <w:t xml:space="preserve"> доводы заявителя о наличии опечатки, а также содержащих правильные сведения)</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     ____________________________    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 xml:space="preserve">            (дата)                                     (подпись)                      (Ф.И.О. (отчество при наличии))</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spacing w:after="200" w:line="276" w:lineRule="auto"/>
        <w:rPr>
          <w:rFonts w:eastAsia="Calibri"/>
          <w:sz w:val="24"/>
          <w:lang w:eastAsia="en-US"/>
        </w:rPr>
      </w:pPr>
      <w:r w:rsidRPr="009023F7">
        <w:rPr>
          <w:rFonts w:eastAsia="Calibri"/>
          <w:sz w:val="24"/>
          <w:lang w:eastAsia="en-US"/>
        </w:rPr>
        <w:t>Реквизиты документа, удостоверяющего личность представителя:</w:t>
      </w:r>
    </w:p>
    <w:p w:rsidR="009023F7" w:rsidRPr="009023F7" w:rsidRDefault="009023F7" w:rsidP="009023F7">
      <w:pPr>
        <w:spacing w:after="200" w:line="276" w:lineRule="auto"/>
        <w:rPr>
          <w:rFonts w:eastAsia="Calibri"/>
          <w:sz w:val="24"/>
          <w:lang w:eastAsia="en-US"/>
        </w:rPr>
      </w:pPr>
      <w:r w:rsidRPr="009023F7">
        <w:rPr>
          <w:rFonts w:eastAsia="Calibri"/>
          <w:sz w:val="24"/>
          <w:lang w:eastAsia="en-US"/>
        </w:rPr>
        <w:t>__________________________________________________________________________________________________________________________________________________________</w:t>
      </w: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0"/>
          <w:szCs w:val="20"/>
          <w:lang w:eastAsia="en-US"/>
        </w:rPr>
        <w:t>(указывается наименование документы, номер, кем и когда выдан</w:t>
      </w:r>
      <w:r w:rsidRPr="009023F7">
        <w:rPr>
          <w:rFonts w:eastAsia="Calibri"/>
          <w:sz w:val="24"/>
          <w:lang w:eastAsia="en-US"/>
        </w:rPr>
        <w:t>)</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Электронная почта: ______________________</w:t>
      </w:r>
    </w:p>
    <w:p w:rsidR="009023F7" w:rsidRPr="009023F7" w:rsidRDefault="009023F7" w:rsidP="009023F7">
      <w:pPr>
        <w:jc w:val="both"/>
        <w:rPr>
          <w:rFonts w:eastAsia="Calibri"/>
          <w:sz w:val="24"/>
          <w:lang w:eastAsia="en-US"/>
        </w:rPr>
      </w:pPr>
      <w:r w:rsidRPr="009023F7">
        <w:rPr>
          <w:rFonts w:eastAsia="Calibri"/>
          <w:sz w:val="24"/>
          <w:lang w:eastAsia="en-US"/>
        </w:rPr>
        <w:t>Способ получения заявителем результата муниципальной услуги____________</w:t>
      </w:r>
    </w:p>
    <w:p w:rsidR="009023F7" w:rsidRPr="009023F7" w:rsidRDefault="009023F7" w:rsidP="009023F7">
      <w:pPr>
        <w:rPr>
          <w:rFonts w:eastAsia="Calibri"/>
          <w:sz w:val="24"/>
          <w:lang w:eastAsia="en-US"/>
        </w:rPr>
      </w:pPr>
      <w:r w:rsidRPr="009023F7">
        <w:rPr>
          <w:rFonts w:eastAsia="Calibri"/>
          <w:sz w:val="24"/>
          <w:lang w:eastAsia="en-US"/>
        </w:rPr>
        <w:lastRenderedPageBreak/>
        <w:t>(по почте, лично в Уполномоченном органе, лично в МФЦ, электронной почты, посредством РПГУ)</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Документ, удостоверяющего полномочия представителя _________________</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 xml:space="preserve">                                                                                                                       </w:t>
      </w:r>
    </w:p>
    <w:p w:rsidR="009023F7" w:rsidRPr="009023F7" w:rsidRDefault="009023F7" w:rsidP="009023F7">
      <w:pPr>
        <w:jc w:val="both"/>
        <w:rPr>
          <w:rFonts w:eastAsia="Calibri"/>
          <w:sz w:val="24"/>
          <w:lang w:eastAsia="en-US"/>
        </w:rPr>
      </w:pPr>
      <w:r w:rsidRPr="009023F7">
        <w:rPr>
          <w:rFonts w:eastAsia="Calibri"/>
          <w:sz w:val="24"/>
          <w:lang w:eastAsia="en-US"/>
        </w:rPr>
        <w:t>_____________________                _________                  «___»  _________201__г.</w:t>
      </w:r>
    </w:p>
    <w:p w:rsidR="009023F7" w:rsidRPr="009023F7" w:rsidRDefault="009023F7" w:rsidP="009023F7">
      <w:pPr>
        <w:jc w:val="both"/>
        <w:rPr>
          <w:rFonts w:eastAsia="Calibri"/>
          <w:sz w:val="24"/>
          <w:lang w:eastAsia="en-US"/>
        </w:rPr>
      </w:pPr>
      <w:r w:rsidRPr="009023F7">
        <w:rPr>
          <w:rFonts w:eastAsia="Calibri"/>
          <w:sz w:val="24"/>
          <w:lang w:eastAsia="en-US"/>
        </w:rPr>
        <w:t>(Ф.И.О. (отчество при наличии) заявителя/представителя)                     (подпись)</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spacing w:after="200" w:line="276" w:lineRule="auto"/>
        <w:rPr>
          <w:rFonts w:eastAsia="Calibri"/>
          <w:sz w:val="24"/>
          <w:lang w:eastAsia="en-US"/>
        </w:rPr>
      </w:pPr>
      <w:r w:rsidRPr="009023F7">
        <w:rPr>
          <w:rFonts w:eastAsia="Calibri"/>
          <w:sz w:val="24"/>
          <w:lang w:eastAsia="en-US"/>
        </w:rPr>
        <w:br w:type="page"/>
      </w:r>
    </w:p>
    <w:p w:rsidR="009023F7" w:rsidRPr="009023F7" w:rsidRDefault="009023F7" w:rsidP="009023F7">
      <w:pPr>
        <w:autoSpaceDE w:val="0"/>
        <w:autoSpaceDN w:val="0"/>
        <w:adjustRightInd w:val="0"/>
        <w:jc w:val="center"/>
        <w:rPr>
          <w:rFonts w:eastAsia="Calibri"/>
          <w:szCs w:val="28"/>
          <w:lang w:eastAsia="en-US"/>
        </w:rPr>
      </w:pPr>
      <w:r w:rsidRPr="009023F7">
        <w:rPr>
          <w:rFonts w:eastAsia="Calibri"/>
          <w:szCs w:val="28"/>
          <w:lang w:eastAsia="en-US"/>
        </w:rPr>
        <w:lastRenderedPageBreak/>
        <w:t>РЕКОМЕНДУЕМАЯ ФОРМА ЗАЯВЛЕНИЯ</w:t>
      </w:r>
    </w:p>
    <w:p w:rsidR="009023F7" w:rsidRPr="009023F7" w:rsidRDefault="009023F7" w:rsidP="009023F7">
      <w:pPr>
        <w:autoSpaceDE w:val="0"/>
        <w:autoSpaceDN w:val="0"/>
        <w:adjustRightInd w:val="0"/>
        <w:jc w:val="center"/>
        <w:rPr>
          <w:rFonts w:eastAsia="Calibri"/>
          <w:szCs w:val="28"/>
          <w:lang w:eastAsia="en-US"/>
        </w:rPr>
      </w:pPr>
      <w:r w:rsidRPr="009023F7">
        <w:rPr>
          <w:rFonts w:eastAsia="Calibri"/>
          <w:szCs w:val="28"/>
          <w:lang w:eastAsia="en-US"/>
        </w:rPr>
        <w:t>ОБ ИСПРАВЛЕНИИ ОПЕЧАТОК И ОШИБОК В ВЫДАННЫХ В РЕЗУЛЬТАТЕ ПРЕДОСТАВЛЕНИЯ МУНИЦИПАЛЬНОЙ УСЛУГИ ДОКУМЕНТАХ</w:t>
      </w:r>
    </w:p>
    <w:p w:rsidR="009023F7" w:rsidRPr="009023F7" w:rsidRDefault="009023F7" w:rsidP="009023F7">
      <w:pPr>
        <w:autoSpaceDE w:val="0"/>
        <w:autoSpaceDN w:val="0"/>
        <w:adjustRightInd w:val="0"/>
        <w:jc w:val="center"/>
        <w:rPr>
          <w:rFonts w:eastAsia="Calibri"/>
          <w:szCs w:val="28"/>
          <w:lang w:eastAsia="en-US"/>
        </w:rPr>
      </w:pPr>
      <w:r w:rsidRPr="009023F7">
        <w:rPr>
          <w:rFonts w:eastAsia="Calibri"/>
          <w:szCs w:val="28"/>
          <w:lang w:eastAsia="en-US"/>
        </w:rPr>
        <w:t xml:space="preserve"> (для индивидуальных предпринимателей)</w:t>
      </w:r>
    </w:p>
    <w:p w:rsidR="009023F7" w:rsidRPr="009023F7" w:rsidRDefault="009023F7" w:rsidP="009023F7">
      <w:pPr>
        <w:autoSpaceDE w:val="0"/>
        <w:autoSpaceDN w:val="0"/>
        <w:adjustRightInd w:val="0"/>
        <w:jc w:val="center"/>
        <w:rPr>
          <w:rFonts w:eastAsia="Calibri"/>
          <w:szCs w:val="28"/>
          <w:lang w:eastAsia="en-US"/>
        </w:rPr>
      </w:pP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В ________________________</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_____________________________</w:t>
      </w:r>
    </w:p>
    <w:p w:rsidR="009023F7" w:rsidRPr="009023F7" w:rsidRDefault="009023F7" w:rsidP="009023F7">
      <w:pPr>
        <w:autoSpaceDE w:val="0"/>
        <w:autoSpaceDN w:val="0"/>
        <w:adjustRightInd w:val="0"/>
        <w:ind w:left="5245"/>
        <w:rPr>
          <w:rFonts w:eastAsia="Calibri"/>
          <w:sz w:val="20"/>
          <w:szCs w:val="20"/>
          <w:lang w:eastAsia="en-US"/>
        </w:rPr>
      </w:pPr>
      <w:r w:rsidRPr="009023F7">
        <w:rPr>
          <w:rFonts w:eastAsia="Calibri"/>
          <w:sz w:val="20"/>
          <w:szCs w:val="20"/>
          <w:lang w:eastAsia="en-US"/>
        </w:rPr>
        <w:t>(наименование Администрации, Уполномоченного органа)</w:t>
      </w:r>
    </w:p>
    <w:p w:rsidR="009023F7" w:rsidRPr="009023F7" w:rsidRDefault="009023F7" w:rsidP="009023F7">
      <w:pPr>
        <w:autoSpaceDE w:val="0"/>
        <w:autoSpaceDN w:val="0"/>
        <w:adjustRightInd w:val="0"/>
        <w:ind w:left="5245"/>
        <w:jc w:val="both"/>
        <w:rPr>
          <w:rFonts w:eastAsia="Calibri"/>
          <w:szCs w:val="28"/>
          <w:lang w:eastAsia="en-US"/>
        </w:rPr>
      </w:pPr>
    </w:p>
    <w:p w:rsidR="009023F7" w:rsidRPr="009023F7" w:rsidRDefault="009023F7" w:rsidP="009023F7">
      <w:pPr>
        <w:pBdr>
          <w:bottom w:val="single" w:sz="12" w:space="1" w:color="auto"/>
        </w:pBdr>
        <w:autoSpaceDE w:val="0"/>
        <w:autoSpaceDN w:val="0"/>
        <w:adjustRightInd w:val="0"/>
        <w:ind w:left="5245"/>
        <w:jc w:val="both"/>
        <w:rPr>
          <w:rFonts w:eastAsia="Calibri"/>
          <w:szCs w:val="28"/>
          <w:lang w:eastAsia="en-US"/>
        </w:rPr>
      </w:pPr>
      <w:r w:rsidRPr="009023F7">
        <w:rPr>
          <w:rFonts w:eastAsia="Calibri"/>
          <w:szCs w:val="28"/>
          <w:lang w:eastAsia="en-US"/>
        </w:rPr>
        <w:t>От _________________________</w:t>
      </w:r>
    </w:p>
    <w:p w:rsidR="009023F7" w:rsidRPr="009023F7" w:rsidRDefault="009023F7" w:rsidP="009023F7">
      <w:pPr>
        <w:pBdr>
          <w:bottom w:val="single" w:sz="12" w:space="1" w:color="auto"/>
        </w:pBdr>
        <w:autoSpaceDE w:val="0"/>
        <w:autoSpaceDN w:val="0"/>
        <w:adjustRightInd w:val="0"/>
        <w:ind w:left="5245"/>
        <w:jc w:val="both"/>
        <w:rPr>
          <w:rFonts w:eastAsia="Calibri"/>
          <w:szCs w:val="28"/>
          <w:lang w:eastAsia="en-US"/>
        </w:rPr>
      </w:pPr>
    </w:p>
    <w:p w:rsidR="009023F7" w:rsidRPr="009023F7" w:rsidRDefault="009023F7" w:rsidP="009023F7">
      <w:pPr>
        <w:autoSpaceDE w:val="0"/>
        <w:autoSpaceDN w:val="0"/>
        <w:adjustRightInd w:val="0"/>
        <w:ind w:left="5245"/>
        <w:jc w:val="center"/>
        <w:rPr>
          <w:rFonts w:eastAsia="Calibri"/>
          <w:sz w:val="20"/>
          <w:szCs w:val="20"/>
          <w:lang w:eastAsia="en-US"/>
        </w:rPr>
      </w:pPr>
      <w:r w:rsidRPr="009023F7">
        <w:rPr>
          <w:rFonts w:eastAsia="Calibri"/>
          <w:sz w:val="20"/>
          <w:szCs w:val="20"/>
          <w:lang w:eastAsia="en-US"/>
        </w:rPr>
        <w:t>(Ф.И.О. (отчество при наличии))</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 w:val="24"/>
          <w:lang w:eastAsia="en-US"/>
        </w:rPr>
        <w:t>ИНН:</w:t>
      </w:r>
      <w:r w:rsidRPr="009023F7">
        <w:rPr>
          <w:rFonts w:eastAsia="Calibri"/>
          <w:szCs w:val="28"/>
          <w:lang w:eastAsia="en-US"/>
        </w:rPr>
        <w:t>________________________</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 w:val="24"/>
          <w:lang w:eastAsia="en-US"/>
        </w:rPr>
        <w:t>ОГРН:</w:t>
      </w:r>
      <w:r w:rsidRPr="009023F7">
        <w:rPr>
          <w:rFonts w:eastAsia="Calibri"/>
          <w:szCs w:val="28"/>
          <w:lang w:eastAsia="en-US"/>
        </w:rPr>
        <w:t xml:space="preserve"> 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Реквизиты основного документа, удостоверяющего личность:</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________________________________________________________________________________________________________________________________________</w:t>
      </w:r>
    </w:p>
    <w:p w:rsidR="009023F7" w:rsidRPr="009023F7" w:rsidRDefault="009023F7" w:rsidP="009023F7">
      <w:pPr>
        <w:autoSpaceDE w:val="0"/>
        <w:autoSpaceDN w:val="0"/>
        <w:adjustRightInd w:val="0"/>
        <w:ind w:left="5245"/>
        <w:jc w:val="center"/>
        <w:rPr>
          <w:rFonts w:eastAsia="Calibri"/>
          <w:sz w:val="24"/>
          <w:lang w:eastAsia="en-US"/>
        </w:rPr>
      </w:pPr>
      <w:r w:rsidRPr="009023F7">
        <w:rPr>
          <w:rFonts w:eastAsia="Calibri"/>
          <w:sz w:val="20"/>
          <w:szCs w:val="20"/>
          <w:lang w:eastAsia="en-US"/>
        </w:rPr>
        <w:t>(указывается наименование документы, номер, кем и когда выдан</w:t>
      </w:r>
      <w:r w:rsidRPr="009023F7">
        <w:rPr>
          <w:rFonts w:eastAsia="Calibri"/>
          <w:sz w:val="24"/>
          <w:lang w:eastAsia="en-US"/>
        </w:rPr>
        <w:t>)</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Адрес места нахождения:</w:t>
      </w:r>
    </w:p>
    <w:p w:rsidR="009023F7" w:rsidRPr="009023F7" w:rsidRDefault="009023F7" w:rsidP="009023F7">
      <w:pPr>
        <w:autoSpaceDE w:val="0"/>
        <w:autoSpaceDN w:val="0"/>
        <w:adjustRightInd w:val="0"/>
        <w:ind w:left="5245"/>
        <w:jc w:val="both"/>
        <w:rPr>
          <w:rFonts w:eastAsia="Calibri"/>
          <w:szCs w:val="28"/>
          <w:lang w:eastAsia="en-US"/>
        </w:rPr>
      </w:pPr>
      <w:r w:rsidRPr="009023F7">
        <w:rPr>
          <w:rFonts w:eastAsia="Calibri"/>
          <w:szCs w:val="28"/>
          <w:lang w:eastAsia="en-US"/>
        </w:rPr>
        <w:t>_____________________________ __________________________________________________________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Фактический адрес нахождения (при наличии):</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 ____________________________________________________________________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Адрес электронной почты:</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Номер контактного телефона:</w:t>
      </w:r>
    </w:p>
    <w:p w:rsidR="009023F7" w:rsidRPr="009023F7" w:rsidRDefault="009023F7" w:rsidP="009023F7">
      <w:pPr>
        <w:autoSpaceDE w:val="0"/>
        <w:autoSpaceDN w:val="0"/>
        <w:adjustRightInd w:val="0"/>
        <w:ind w:left="5245"/>
        <w:jc w:val="both"/>
        <w:rPr>
          <w:rFonts w:eastAsia="Calibri"/>
          <w:sz w:val="24"/>
          <w:lang w:eastAsia="en-US"/>
        </w:rPr>
      </w:pPr>
      <w:r w:rsidRPr="009023F7">
        <w:rPr>
          <w:rFonts w:eastAsia="Calibri"/>
          <w:sz w:val="24"/>
          <w:lang w:eastAsia="en-US"/>
        </w:rPr>
        <w:t>__________________________________</w:t>
      </w:r>
    </w:p>
    <w:p w:rsidR="009023F7" w:rsidRPr="009023F7" w:rsidRDefault="009023F7" w:rsidP="009023F7">
      <w:pPr>
        <w:autoSpaceDE w:val="0"/>
        <w:autoSpaceDN w:val="0"/>
        <w:adjustRightInd w:val="0"/>
        <w:ind w:left="5245"/>
        <w:jc w:val="both"/>
        <w:rPr>
          <w:rFonts w:eastAsia="Calibri"/>
          <w:sz w:val="24"/>
          <w:lang w:eastAsia="en-US"/>
        </w:rPr>
      </w:pPr>
    </w:p>
    <w:p w:rsidR="009023F7" w:rsidRPr="009023F7" w:rsidRDefault="009023F7" w:rsidP="009023F7">
      <w:pPr>
        <w:autoSpaceDE w:val="0"/>
        <w:autoSpaceDN w:val="0"/>
        <w:adjustRightInd w:val="0"/>
        <w:ind w:left="5245"/>
        <w:jc w:val="both"/>
        <w:rPr>
          <w:rFonts w:eastAsia="Calibri"/>
          <w:sz w:val="24"/>
          <w:lang w:eastAsia="en-US"/>
        </w:rPr>
      </w:pP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ЗАЯВЛЕНИЕ</w:t>
      </w:r>
    </w:p>
    <w:p w:rsidR="009023F7" w:rsidRPr="009023F7" w:rsidRDefault="009023F7" w:rsidP="009023F7">
      <w:pPr>
        <w:autoSpaceDE w:val="0"/>
        <w:autoSpaceDN w:val="0"/>
        <w:adjustRightInd w:val="0"/>
        <w:ind w:firstLine="709"/>
        <w:jc w:val="both"/>
        <w:rPr>
          <w:rFonts w:eastAsia="Calibri"/>
          <w:sz w:val="24"/>
          <w:lang w:eastAsia="en-US"/>
        </w:rPr>
      </w:pPr>
      <w:proofErr w:type="gramStart"/>
      <w:r w:rsidRPr="009023F7">
        <w:rPr>
          <w:rFonts w:eastAsia="Calibri"/>
          <w:sz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_____________________________________________________________________________</w:t>
      </w:r>
      <w:r w:rsidRPr="009023F7">
        <w:rPr>
          <w:rFonts w:eastAsia="Calibri"/>
          <w:sz w:val="24"/>
          <w:lang w:eastAsia="en-US"/>
        </w:rPr>
        <w:br/>
        <w:t>_____________________________________________________________________________ (указывается наименование документа, в котором допущена опечатка или ошибка)</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от ________________ № ________________________________________________________</w:t>
      </w:r>
    </w:p>
    <w:p w:rsidR="009023F7" w:rsidRPr="009023F7" w:rsidRDefault="009023F7" w:rsidP="009023F7">
      <w:pPr>
        <w:autoSpaceDE w:val="0"/>
        <w:autoSpaceDN w:val="0"/>
        <w:adjustRightInd w:val="0"/>
        <w:ind w:firstLine="709"/>
        <w:jc w:val="center"/>
        <w:rPr>
          <w:rFonts w:eastAsia="Calibri"/>
          <w:sz w:val="24"/>
          <w:lang w:eastAsia="en-US"/>
        </w:rPr>
      </w:pPr>
      <w:r w:rsidRPr="009023F7">
        <w:rPr>
          <w:rFonts w:eastAsia="Calibri"/>
          <w:sz w:val="24"/>
          <w:lang w:eastAsia="en-US"/>
        </w:rPr>
        <w:t>(указывается дата принятия и номер документа, в котором допущена опечатка или ошибка)</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в части ______________________________________________________________________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_____________________________________________________________________________</w:t>
      </w: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(указывается допущенная опечатка или ошибка)</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 xml:space="preserve">в связи </w:t>
      </w:r>
      <w:proofErr w:type="gramStart"/>
      <w:r w:rsidRPr="009023F7">
        <w:rPr>
          <w:rFonts w:eastAsia="Calibri"/>
          <w:sz w:val="24"/>
          <w:lang w:eastAsia="en-US"/>
        </w:rPr>
        <w:t>с</w:t>
      </w:r>
      <w:proofErr w:type="gramEnd"/>
      <w:r w:rsidRPr="009023F7">
        <w:rPr>
          <w:rFonts w:eastAsia="Calibri"/>
          <w:sz w:val="24"/>
          <w:lang w:eastAsia="en-US"/>
        </w:rPr>
        <w:t xml:space="preserve"> 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_____________________________________________________________________________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lastRenderedPageBreak/>
        <w:t>(указываются доводы, а также реквизиты документ</w:t>
      </w:r>
      <w:proofErr w:type="gramStart"/>
      <w:r w:rsidRPr="009023F7">
        <w:rPr>
          <w:rFonts w:eastAsia="Calibri"/>
          <w:sz w:val="24"/>
          <w:lang w:eastAsia="en-US"/>
        </w:rPr>
        <w:t>а(</w:t>
      </w:r>
      <w:proofErr w:type="gramEnd"/>
      <w:r w:rsidRPr="009023F7">
        <w:rPr>
          <w:rFonts w:eastAsia="Calibri"/>
          <w:sz w:val="24"/>
          <w:lang w:eastAsia="en-US"/>
        </w:rPr>
        <w:t>-</w:t>
      </w:r>
      <w:proofErr w:type="spellStart"/>
      <w:r w:rsidRPr="009023F7">
        <w:rPr>
          <w:rFonts w:eastAsia="Calibri"/>
          <w:sz w:val="24"/>
          <w:lang w:eastAsia="en-US"/>
        </w:rPr>
        <w:t>ов</w:t>
      </w:r>
      <w:proofErr w:type="spellEnd"/>
      <w:r w:rsidRPr="009023F7">
        <w:rPr>
          <w:rFonts w:eastAsia="Calibri"/>
          <w:sz w:val="24"/>
          <w:lang w:eastAsia="en-US"/>
        </w:rPr>
        <w:t>), обосновывающих доводы заявителя о наличии опечатки, ошибки, а также содержащих правильные сведения).</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 xml:space="preserve"> К заявлению прилагаются:</w:t>
      </w:r>
    </w:p>
    <w:p w:rsidR="009023F7" w:rsidRPr="009023F7" w:rsidRDefault="009023F7" w:rsidP="009023F7">
      <w:pPr>
        <w:numPr>
          <w:ilvl w:val="0"/>
          <w:numId w:val="19"/>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документ, подтверждающий полномочия представителя (в случае обращения за получением муниципальной услуги представителя);</w:t>
      </w:r>
    </w:p>
    <w:p w:rsidR="009023F7" w:rsidRPr="009023F7" w:rsidRDefault="009023F7" w:rsidP="009023F7">
      <w:pPr>
        <w:numPr>
          <w:ilvl w:val="0"/>
          <w:numId w:val="19"/>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_______________________________________________________________________</w:t>
      </w:r>
    </w:p>
    <w:p w:rsidR="009023F7" w:rsidRPr="009023F7" w:rsidRDefault="009023F7" w:rsidP="009023F7">
      <w:pPr>
        <w:numPr>
          <w:ilvl w:val="0"/>
          <w:numId w:val="19"/>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_______________________________________________________________________</w:t>
      </w:r>
    </w:p>
    <w:p w:rsidR="009023F7" w:rsidRPr="009023F7" w:rsidRDefault="009023F7" w:rsidP="009023F7">
      <w:pPr>
        <w:numPr>
          <w:ilvl w:val="0"/>
          <w:numId w:val="19"/>
        </w:numPr>
        <w:autoSpaceDE w:val="0"/>
        <w:autoSpaceDN w:val="0"/>
        <w:adjustRightInd w:val="0"/>
        <w:spacing w:after="200" w:line="276" w:lineRule="auto"/>
        <w:contextualSpacing/>
        <w:jc w:val="both"/>
        <w:rPr>
          <w:rFonts w:eastAsia="Calibri"/>
          <w:sz w:val="24"/>
          <w:lang w:eastAsia="en-US"/>
        </w:rPr>
      </w:pPr>
      <w:r w:rsidRPr="009023F7">
        <w:rPr>
          <w:rFonts w:eastAsia="Calibri"/>
          <w:sz w:val="24"/>
          <w:lang w:eastAsia="en-US"/>
        </w:rPr>
        <w:t>_______________________________________________________________________</w:t>
      </w: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(указываются реквизиты документа (-</w:t>
      </w:r>
      <w:proofErr w:type="spellStart"/>
      <w:r w:rsidRPr="009023F7">
        <w:rPr>
          <w:rFonts w:eastAsia="Calibri"/>
          <w:sz w:val="24"/>
          <w:lang w:eastAsia="en-US"/>
        </w:rPr>
        <w:t>ов</w:t>
      </w:r>
      <w:proofErr w:type="spellEnd"/>
      <w:r w:rsidRPr="009023F7">
        <w:rPr>
          <w:rFonts w:eastAsia="Calibri"/>
          <w:sz w:val="24"/>
          <w:lang w:eastAsia="en-US"/>
        </w:rPr>
        <w:t xml:space="preserve">), </w:t>
      </w:r>
      <w:proofErr w:type="gramStart"/>
      <w:r w:rsidRPr="009023F7">
        <w:rPr>
          <w:rFonts w:eastAsia="Calibri"/>
          <w:sz w:val="24"/>
          <w:lang w:eastAsia="en-US"/>
        </w:rPr>
        <w:t>обосновывающих</w:t>
      </w:r>
      <w:proofErr w:type="gramEnd"/>
      <w:r w:rsidRPr="009023F7">
        <w:rPr>
          <w:rFonts w:eastAsia="Calibri"/>
          <w:sz w:val="24"/>
          <w:lang w:eastAsia="en-US"/>
        </w:rPr>
        <w:t xml:space="preserve"> доводы заявителя о наличии опечатки, а также содержащих правильные сведения)</w:t>
      </w:r>
    </w:p>
    <w:p w:rsidR="009023F7" w:rsidRPr="009023F7" w:rsidRDefault="009023F7" w:rsidP="009023F7">
      <w:pPr>
        <w:autoSpaceDE w:val="0"/>
        <w:autoSpaceDN w:val="0"/>
        <w:adjustRightInd w:val="0"/>
        <w:jc w:val="center"/>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______________________     ____________________________    _______________________</w:t>
      </w:r>
    </w:p>
    <w:p w:rsidR="009023F7" w:rsidRPr="009023F7" w:rsidRDefault="009023F7" w:rsidP="009023F7">
      <w:pPr>
        <w:autoSpaceDE w:val="0"/>
        <w:autoSpaceDN w:val="0"/>
        <w:adjustRightInd w:val="0"/>
        <w:jc w:val="both"/>
        <w:rPr>
          <w:rFonts w:eastAsia="Calibri"/>
          <w:sz w:val="24"/>
          <w:lang w:eastAsia="en-US"/>
        </w:rPr>
      </w:pPr>
      <w:r w:rsidRPr="009023F7">
        <w:rPr>
          <w:rFonts w:eastAsia="Calibri"/>
          <w:sz w:val="24"/>
          <w:lang w:eastAsia="en-US"/>
        </w:rPr>
        <w:t xml:space="preserve">            (должность)                                     (подпись)           (Ф.И.О. (отчество при наличии))</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4"/>
          <w:lang w:eastAsia="en-US"/>
        </w:rPr>
        <w:t>М.П.</w:t>
      </w:r>
    </w:p>
    <w:p w:rsidR="009023F7" w:rsidRPr="009023F7" w:rsidRDefault="009023F7" w:rsidP="009023F7">
      <w:pPr>
        <w:spacing w:after="200" w:line="276" w:lineRule="auto"/>
        <w:rPr>
          <w:rFonts w:eastAsia="Calibri"/>
          <w:sz w:val="24"/>
          <w:lang w:eastAsia="en-US"/>
        </w:rPr>
      </w:pPr>
      <w:r w:rsidRPr="009023F7">
        <w:rPr>
          <w:rFonts w:eastAsia="Calibri"/>
          <w:sz w:val="24"/>
          <w:lang w:eastAsia="en-US"/>
        </w:rPr>
        <w:t>Реквизиты документа, удостоверяющего личность представителя:</w:t>
      </w:r>
    </w:p>
    <w:p w:rsidR="009023F7" w:rsidRPr="009023F7" w:rsidRDefault="009023F7" w:rsidP="009023F7">
      <w:pPr>
        <w:spacing w:after="200" w:line="276" w:lineRule="auto"/>
        <w:rPr>
          <w:rFonts w:eastAsia="Calibri"/>
          <w:sz w:val="24"/>
          <w:lang w:eastAsia="en-US"/>
        </w:rPr>
      </w:pPr>
      <w:r w:rsidRPr="009023F7">
        <w:rPr>
          <w:rFonts w:eastAsia="Calibri"/>
          <w:sz w:val="24"/>
          <w:lang w:eastAsia="en-US"/>
        </w:rPr>
        <w:t>__________________________________________________________________________________________________________________________________________________________</w:t>
      </w:r>
    </w:p>
    <w:p w:rsidR="009023F7" w:rsidRPr="009023F7" w:rsidRDefault="009023F7" w:rsidP="009023F7">
      <w:pPr>
        <w:autoSpaceDE w:val="0"/>
        <w:autoSpaceDN w:val="0"/>
        <w:adjustRightInd w:val="0"/>
        <w:jc w:val="center"/>
        <w:rPr>
          <w:rFonts w:eastAsia="Calibri"/>
          <w:sz w:val="24"/>
          <w:lang w:eastAsia="en-US"/>
        </w:rPr>
      </w:pPr>
      <w:r w:rsidRPr="009023F7">
        <w:rPr>
          <w:rFonts w:eastAsia="Calibri"/>
          <w:sz w:val="20"/>
          <w:szCs w:val="20"/>
          <w:lang w:eastAsia="en-US"/>
        </w:rPr>
        <w:t>(указывается наименование документы, номер, кем и когда выдан</w:t>
      </w:r>
      <w:r w:rsidRPr="009023F7">
        <w:rPr>
          <w:rFonts w:eastAsia="Calibri"/>
          <w:sz w:val="24"/>
          <w:lang w:eastAsia="en-US"/>
        </w:rPr>
        <w:t>)</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Электронная почта: ______________________</w:t>
      </w:r>
    </w:p>
    <w:p w:rsidR="009023F7" w:rsidRPr="009023F7" w:rsidRDefault="009023F7" w:rsidP="009023F7">
      <w:pPr>
        <w:jc w:val="both"/>
        <w:rPr>
          <w:rFonts w:eastAsia="Calibri"/>
          <w:sz w:val="24"/>
          <w:lang w:eastAsia="en-US"/>
        </w:rPr>
      </w:pPr>
      <w:r w:rsidRPr="009023F7">
        <w:rPr>
          <w:rFonts w:eastAsia="Calibri"/>
          <w:sz w:val="24"/>
          <w:lang w:eastAsia="en-US"/>
        </w:rPr>
        <w:t>Способ получения заявителем результата муниципальной услуги____________</w:t>
      </w:r>
    </w:p>
    <w:p w:rsidR="009023F7" w:rsidRPr="009023F7" w:rsidRDefault="009023F7" w:rsidP="009023F7">
      <w:pPr>
        <w:rPr>
          <w:rFonts w:eastAsia="Calibri"/>
          <w:sz w:val="24"/>
          <w:lang w:eastAsia="en-US"/>
        </w:rPr>
      </w:pPr>
      <w:r w:rsidRPr="009023F7">
        <w:rPr>
          <w:rFonts w:eastAsia="Calibri"/>
          <w:sz w:val="24"/>
          <w:lang w:eastAsia="en-US"/>
        </w:rPr>
        <w:t>(по почте, лично в Уполномоченном органе, лично в МФЦ, электронной почты, посредством РПГУ)</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Документ, удостоверяющего полномочия представителя _________________</w:t>
      </w:r>
    </w:p>
    <w:p w:rsidR="009023F7" w:rsidRPr="009023F7" w:rsidRDefault="009023F7" w:rsidP="009023F7">
      <w:pPr>
        <w:widowControl w:val="0"/>
        <w:autoSpaceDE w:val="0"/>
        <w:autoSpaceDN w:val="0"/>
        <w:adjustRightInd w:val="0"/>
        <w:ind w:left="-567" w:firstLine="567"/>
        <w:jc w:val="both"/>
        <w:rPr>
          <w:rFonts w:eastAsia="Calibri"/>
          <w:sz w:val="24"/>
          <w:lang w:eastAsia="en-US"/>
        </w:rPr>
      </w:pPr>
      <w:r w:rsidRPr="009023F7">
        <w:rPr>
          <w:rFonts w:eastAsia="Calibri"/>
          <w:sz w:val="24"/>
          <w:lang w:eastAsia="en-US"/>
        </w:rPr>
        <w:t xml:space="preserve">                                                                                                                       </w:t>
      </w:r>
    </w:p>
    <w:p w:rsidR="009023F7" w:rsidRPr="009023F7" w:rsidRDefault="009023F7" w:rsidP="009023F7">
      <w:pPr>
        <w:jc w:val="both"/>
        <w:rPr>
          <w:rFonts w:eastAsia="Calibri"/>
          <w:sz w:val="24"/>
          <w:lang w:eastAsia="en-US"/>
        </w:rPr>
      </w:pPr>
      <w:r w:rsidRPr="009023F7">
        <w:rPr>
          <w:rFonts w:eastAsia="Calibri"/>
          <w:sz w:val="24"/>
          <w:lang w:eastAsia="en-US"/>
        </w:rPr>
        <w:t>_____________________                _________                  «___»  _________201__г.</w:t>
      </w:r>
    </w:p>
    <w:p w:rsidR="009023F7" w:rsidRPr="009023F7" w:rsidRDefault="009023F7" w:rsidP="009023F7">
      <w:pPr>
        <w:jc w:val="both"/>
        <w:rPr>
          <w:rFonts w:eastAsia="Calibri"/>
          <w:sz w:val="24"/>
          <w:lang w:eastAsia="en-US"/>
        </w:rPr>
      </w:pPr>
      <w:r w:rsidRPr="009023F7">
        <w:rPr>
          <w:rFonts w:eastAsia="Calibri"/>
          <w:sz w:val="24"/>
          <w:lang w:eastAsia="en-US"/>
        </w:rPr>
        <w:t>(Ф.И.О. (отчество при наличии</w:t>
      </w:r>
      <w:proofErr w:type="gramStart"/>
      <w:r w:rsidRPr="009023F7">
        <w:rPr>
          <w:rFonts w:eastAsia="Calibri"/>
          <w:sz w:val="24"/>
          <w:lang w:eastAsia="en-US"/>
        </w:rPr>
        <w:t>)з</w:t>
      </w:r>
      <w:proofErr w:type="gramEnd"/>
      <w:r w:rsidRPr="009023F7">
        <w:rPr>
          <w:rFonts w:eastAsia="Calibri"/>
          <w:sz w:val="24"/>
          <w:lang w:eastAsia="en-US"/>
        </w:rPr>
        <w:t>аявителя/представителя)                     (подпись)</w:t>
      </w: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jc w:val="both"/>
        <w:rPr>
          <w:rFonts w:eastAsia="Calibri"/>
          <w:sz w:val="24"/>
          <w:lang w:eastAsia="en-US"/>
        </w:rPr>
      </w:pPr>
    </w:p>
    <w:p w:rsidR="009023F7" w:rsidRPr="009023F7" w:rsidRDefault="009023F7" w:rsidP="009023F7">
      <w:pPr>
        <w:autoSpaceDE w:val="0"/>
        <w:autoSpaceDN w:val="0"/>
        <w:adjustRightInd w:val="0"/>
        <w:rPr>
          <w:rFonts w:eastAsia="Calibri"/>
          <w:sz w:val="24"/>
          <w:lang w:eastAsia="en-US"/>
        </w:rPr>
      </w:pPr>
    </w:p>
    <w:p w:rsidR="009023F7" w:rsidRDefault="009023F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Default="00894747" w:rsidP="009023F7">
      <w:pPr>
        <w:jc w:val="center"/>
        <w:rPr>
          <w:rFonts w:eastAsia="Calibri"/>
          <w:sz w:val="24"/>
          <w:lang w:eastAsia="en-US"/>
        </w:rPr>
      </w:pPr>
    </w:p>
    <w:p w:rsidR="00894747" w:rsidRPr="009023F7" w:rsidRDefault="00894747" w:rsidP="009023F7">
      <w:pPr>
        <w:jc w:val="center"/>
        <w:rPr>
          <w:rFonts w:eastAsia="Calibri"/>
          <w:sz w:val="24"/>
          <w:lang w:eastAsia="en-US"/>
        </w:rPr>
      </w:pPr>
    </w:p>
    <w:p w:rsidR="009023F7" w:rsidRPr="009023F7" w:rsidRDefault="009023F7" w:rsidP="009023F7">
      <w:pPr>
        <w:widowControl w:val="0"/>
        <w:tabs>
          <w:tab w:val="left" w:pos="567"/>
        </w:tabs>
        <w:ind w:left="5103"/>
        <w:contextualSpacing/>
        <w:jc w:val="right"/>
        <w:rPr>
          <w:rFonts w:eastAsia="Calibri"/>
          <w:b/>
          <w:sz w:val="24"/>
          <w:lang w:eastAsia="en-US"/>
        </w:rPr>
      </w:pPr>
      <w:r w:rsidRPr="009023F7">
        <w:rPr>
          <w:rFonts w:eastAsia="Calibri"/>
          <w:b/>
          <w:sz w:val="24"/>
          <w:lang w:eastAsia="en-US"/>
        </w:rPr>
        <w:lastRenderedPageBreak/>
        <w:t>Приложение № 3</w:t>
      </w:r>
    </w:p>
    <w:p w:rsidR="009023F7" w:rsidRPr="009023F7" w:rsidRDefault="009023F7" w:rsidP="009023F7">
      <w:pPr>
        <w:widowControl w:val="0"/>
        <w:tabs>
          <w:tab w:val="left" w:pos="567"/>
        </w:tabs>
        <w:ind w:left="5103"/>
        <w:contextualSpacing/>
        <w:jc w:val="right"/>
        <w:rPr>
          <w:rFonts w:eastAsia="Calibri"/>
          <w:b/>
          <w:sz w:val="24"/>
          <w:lang w:eastAsia="en-US"/>
        </w:rPr>
      </w:pPr>
      <w:r w:rsidRPr="009023F7">
        <w:rPr>
          <w:rFonts w:eastAsia="Calibri"/>
          <w:b/>
          <w:sz w:val="24"/>
          <w:lang w:eastAsia="en-US"/>
        </w:rPr>
        <w:t xml:space="preserve">к Административному регламенту </w:t>
      </w:r>
    </w:p>
    <w:tbl>
      <w:tblPr>
        <w:tblW w:w="5000" w:type="pct"/>
        <w:tblLook w:val="01E0" w:firstRow="1" w:lastRow="1" w:firstColumn="1" w:lastColumn="1" w:noHBand="0" w:noVBand="0"/>
      </w:tblPr>
      <w:tblGrid>
        <w:gridCol w:w="10309"/>
      </w:tblGrid>
      <w:tr w:rsidR="009023F7" w:rsidRPr="009023F7" w:rsidTr="009023F7">
        <w:trPr>
          <w:trHeight w:val="505"/>
        </w:trPr>
        <w:tc>
          <w:tcPr>
            <w:tcW w:w="5000" w:type="pct"/>
          </w:tcPr>
          <w:p w:rsidR="009023F7" w:rsidRPr="009023F7" w:rsidRDefault="009023F7" w:rsidP="009023F7">
            <w:pPr>
              <w:autoSpaceDE w:val="0"/>
              <w:autoSpaceDN w:val="0"/>
              <w:adjustRightInd w:val="0"/>
              <w:ind w:left="5103"/>
              <w:jc w:val="right"/>
              <w:rPr>
                <w:rFonts w:eastAsia="Calibri"/>
                <w:sz w:val="24"/>
                <w:lang w:eastAsia="en-US"/>
              </w:rPr>
            </w:pPr>
            <w:r w:rsidRPr="009023F7">
              <w:rPr>
                <w:rFonts w:eastAsia="Calibri"/>
                <w:b/>
                <w:sz w:val="24"/>
                <w:lang w:eastAsia="en-US"/>
              </w:rPr>
              <w:t>«Предоставление разрешения на осуществление земляных работ</w:t>
            </w:r>
            <w:r w:rsidRPr="009023F7">
              <w:rPr>
                <w:rFonts w:eastAsia="Calibri"/>
                <w:sz w:val="24"/>
                <w:lang w:eastAsia="en-US"/>
              </w:rPr>
              <w:t xml:space="preserve"> »</w:t>
            </w:r>
          </w:p>
          <w:p w:rsidR="009023F7" w:rsidRPr="009023F7" w:rsidRDefault="009023F7" w:rsidP="009023F7">
            <w:pPr>
              <w:autoSpaceDE w:val="0"/>
              <w:autoSpaceDN w:val="0"/>
              <w:adjustRightInd w:val="0"/>
              <w:ind w:left="5103"/>
              <w:jc w:val="right"/>
              <w:rPr>
                <w:rFonts w:eastAsia="Calibri"/>
                <w:sz w:val="24"/>
                <w:lang w:eastAsia="en-US"/>
              </w:rPr>
            </w:pPr>
          </w:p>
          <w:p w:rsidR="009023F7" w:rsidRPr="009023F7" w:rsidRDefault="009023F7" w:rsidP="009023F7">
            <w:pPr>
              <w:autoSpaceDE w:val="0"/>
              <w:autoSpaceDN w:val="0"/>
              <w:adjustRightInd w:val="0"/>
              <w:ind w:left="5103"/>
              <w:jc w:val="right"/>
              <w:rPr>
                <w:rFonts w:eastAsia="Calibri"/>
                <w:sz w:val="24"/>
                <w:lang w:eastAsia="en-US"/>
              </w:rPr>
            </w:pPr>
          </w:p>
        </w:tc>
      </w:tr>
    </w:tbl>
    <w:p w:rsidR="009023F7" w:rsidRPr="009023F7" w:rsidRDefault="009023F7" w:rsidP="009023F7">
      <w:pPr>
        <w:jc w:val="center"/>
        <w:rPr>
          <w:rFonts w:eastAsia="Calibri"/>
          <w:sz w:val="24"/>
          <w:lang w:eastAsia="en-US"/>
        </w:rPr>
      </w:pPr>
    </w:p>
    <w:p w:rsidR="009023F7" w:rsidRPr="009023F7" w:rsidRDefault="009023F7" w:rsidP="009023F7">
      <w:pPr>
        <w:jc w:val="center"/>
        <w:rPr>
          <w:rFonts w:eastAsia="Calibri"/>
          <w:sz w:val="24"/>
          <w:lang w:eastAsia="en-US"/>
        </w:rPr>
      </w:pPr>
      <w:r w:rsidRPr="009023F7">
        <w:rPr>
          <w:rFonts w:eastAsia="Calibri"/>
          <w:sz w:val="24"/>
          <w:lang w:eastAsia="en-US"/>
        </w:rPr>
        <w:t>ФОРМА</w:t>
      </w:r>
      <w:r w:rsidRPr="009023F7">
        <w:rPr>
          <w:rFonts w:eastAsia="Calibri"/>
          <w:sz w:val="24"/>
          <w:lang w:eastAsia="en-US"/>
        </w:rPr>
        <w:br/>
        <w:t>согласия на обработку персональных данных</w:t>
      </w:r>
    </w:p>
    <w:p w:rsidR="009023F7" w:rsidRPr="009023F7" w:rsidRDefault="009023F7" w:rsidP="009023F7">
      <w:pPr>
        <w:jc w:val="center"/>
        <w:rPr>
          <w:rFonts w:eastAsia="Calibri"/>
          <w:sz w:val="24"/>
          <w:lang w:eastAsia="en-US"/>
        </w:rPr>
      </w:pPr>
    </w:p>
    <w:p w:rsidR="009023F7" w:rsidRPr="009023F7" w:rsidRDefault="009023F7" w:rsidP="009023F7">
      <w:pPr>
        <w:jc w:val="center"/>
        <w:rPr>
          <w:rFonts w:eastAsia="Calibri"/>
          <w:b/>
          <w:sz w:val="24"/>
          <w:lang w:eastAsia="en-US"/>
        </w:rPr>
      </w:pPr>
    </w:p>
    <w:p w:rsidR="009023F7" w:rsidRPr="009023F7" w:rsidRDefault="009023F7" w:rsidP="009023F7">
      <w:pPr>
        <w:ind w:left="4536"/>
        <w:rPr>
          <w:rFonts w:eastAsia="Calibri"/>
          <w:sz w:val="18"/>
          <w:szCs w:val="18"/>
          <w:lang w:eastAsia="en-US"/>
        </w:rPr>
      </w:pPr>
      <w:r w:rsidRPr="009023F7">
        <w:rPr>
          <w:rFonts w:eastAsia="Calibri"/>
          <w:sz w:val="18"/>
          <w:szCs w:val="18"/>
          <w:lang w:eastAsia="en-US"/>
        </w:rPr>
        <w:t xml:space="preserve">Главе Администрации (Руководителю Уполномоченного органа)  </w:t>
      </w:r>
    </w:p>
    <w:p w:rsidR="009023F7" w:rsidRPr="009023F7" w:rsidRDefault="009023F7" w:rsidP="009023F7">
      <w:pPr>
        <w:ind w:left="4536"/>
        <w:rPr>
          <w:rFonts w:eastAsia="Calibri"/>
          <w:sz w:val="20"/>
          <w:szCs w:val="28"/>
          <w:lang w:eastAsia="en-US"/>
        </w:rPr>
      </w:pPr>
      <w:r w:rsidRPr="009023F7">
        <w:rPr>
          <w:rFonts w:eastAsia="Calibri"/>
          <w:sz w:val="18"/>
          <w:szCs w:val="18"/>
          <w:lang w:eastAsia="en-US"/>
        </w:rPr>
        <w:t>____</w:t>
      </w:r>
      <w:r w:rsidRPr="009023F7">
        <w:rPr>
          <w:rFonts w:eastAsia="Calibri"/>
          <w:sz w:val="20"/>
          <w:szCs w:val="28"/>
          <w:lang w:eastAsia="en-US"/>
        </w:rPr>
        <w:t>__________________________________________</w:t>
      </w:r>
    </w:p>
    <w:p w:rsidR="009023F7" w:rsidRPr="009023F7" w:rsidRDefault="009023F7" w:rsidP="009023F7">
      <w:pPr>
        <w:ind w:left="4536"/>
        <w:rPr>
          <w:rFonts w:eastAsia="Calibri"/>
          <w:sz w:val="15"/>
          <w:szCs w:val="15"/>
          <w:lang w:eastAsia="en-US"/>
        </w:rPr>
      </w:pPr>
      <w:r w:rsidRPr="009023F7">
        <w:rPr>
          <w:rFonts w:eastAsia="Calibri"/>
          <w:sz w:val="15"/>
          <w:szCs w:val="15"/>
          <w:lang w:eastAsia="en-US"/>
        </w:rPr>
        <w:t>(указывается полное наименование должности и ФИО (отчество при наличии))</w:t>
      </w:r>
    </w:p>
    <w:p w:rsidR="009023F7" w:rsidRPr="009023F7" w:rsidRDefault="009023F7" w:rsidP="009023F7">
      <w:pPr>
        <w:ind w:left="4536"/>
        <w:rPr>
          <w:rFonts w:eastAsia="Calibri"/>
          <w:sz w:val="20"/>
          <w:szCs w:val="28"/>
          <w:lang w:eastAsia="en-US"/>
        </w:rPr>
      </w:pPr>
      <w:r w:rsidRPr="009023F7">
        <w:rPr>
          <w:rFonts w:eastAsia="Calibri"/>
          <w:sz w:val="18"/>
          <w:szCs w:val="18"/>
          <w:lang w:eastAsia="en-US"/>
        </w:rPr>
        <w:t>от ____________________________________________________</w:t>
      </w:r>
      <w:r w:rsidRPr="009023F7">
        <w:rPr>
          <w:rFonts w:eastAsia="Calibri"/>
          <w:sz w:val="20"/>
          <w:szCs w:val="28"/>
          <w:lang w:eastAsia="en-US"/>
        </w:rPr>
        <w:t>________________________________________________</w:t>
      </w:r>
    </w:p>
    <w:p w:rsidR="009023F7" w:rsidRPr="009023F7" w:rsidRDefault="009023F7" w:rsidP="009023F7">
      <w:pPr>
        <w:ind w:left="4536"/>
        <w:rPr>
          <w:rFonts w:eastAsia="Calibri"/>
          <w:sz w:val="15"/>
          <w:szCs w:val="15"/>
          <w:lang w:eastAsia="en-US"/>
        </w:rPr>
      </w:pPr>
      <w:r w:rsidRPr="009023F7">
        <w:rPr>
          <w:rFonts w:eastAsia="Calibri"/>
          <w:sz w:val="15"/>
          <w:szCs w:val="15"/>
          <w:lang w:eastAsia="en-US"/>
        </w:rPr>
        <w:t xml:space="preserve">                                   (фамилия, имя, отчество (отчество при наличии))</w:t>
      </w:r>
    </w:p>
    <w:p w:rsidR="009023F7" w:rsidRPr="009023F7" w:rsidRDefault="009023F7" w:rsidP="009023F7">
      <w:pPr>
        <w:ind w:left="4536"/>
        <w:rPr>
          <w:rFonts w:eastAsia="Calibri"/>
          <w:sz w:val="16"/>
          <w:szCs w:val="16"/>
          <w:lang w:eastAsia="en-US"/>
        </w:rPr>
      </w:pPr>
      <w:r w:rsidRPr="009023F7">
        <w:rPr>
          <w:rFonts w:eastAsia="Calibri"/>
          <w:sz w:val="16"/>
          <w:szCs w:val="16"/>
          <w:lang w:eastAsia="en-US"/>
        </w:rPr>
        <w:t>____________________________________________________________</w:t>
      </w:r>
    </w:p>
    <w:p w:rsidR="009023F7" w:rsidRPr="009023F7" w:rsidRDefault="009023F7" w:rsidP="009023F7">
      <w:pPr>
        <w:ind w:left="4536"/>
        <w:rPr>
          <w:rFonts w:eastAsia="Calibri"/>
          <w:sz w:val="18"/>
          <w:szCs w:val="18"/>
          <w:lang w:eastAsia="en-US"/>
        </w:rPr>
      </w:pPr>
      <w:r w:rsidRPr="009023F7">
        <w:rPr>
          <w:rFonts w:eastAsia="Calibri"/>
          <w:sz w:val="18"/>
          <w:szCs w:val="18"/>
          <w:lang w:eastAsia="en-US"/>
        </w:rPr>
        <w:t>проживающег</w:t>
      </w:r>
      <w:proofErr w:type="gramStart"/>
      <w:r w:rsidRPr="009023F7">
        <w:rPr>
          <w:rFonts w:eastAsia="Calibri"/>
          <w:sz w:val="18"/>
          <w:szCs w:val="18"/>
          <w:lang w:eastAsia="en-US"/>
        </w:rPr>
        <w:t>о(</w:t>
      </w:r>
      <w:proofErr w:type="gramEnd"/>
      <w:r w:rsidRPr="009023F7">
        <w:rPr>
          <w:rFonts w:eastAsia="Calibri"/>
          <w:sz w:val="18"/>
          <w:szCs w:val="18"/>
          <w:lang w:eastAsia="en-US"/>
        </w:rPr>
        <w:t>ей) по адресу: __________________________</w:t>
      </w:r>
    </w:p>
    <w:p w:rsidR="009023F7" w:rsidRPr="009023F7" w:rsidRDefault="009023F7" w:rsidP="009023F7">
      <w:pPr>
        <w:ind w:left="4536"/>
        <w:rPr>
          <w:rFonts w:eastAsia="Calibri"/>
          <w:sz w:val="18"/>
          <w:szCs w:val="18"/>
          <w:lang w:eastAsia="en-US"/>
        </w:rPr>
      </w:pPr>
      <w:r w:rsidRPr="009023F7">
        <w:rPr>
          <w:rFonts w:eastAsia="Calibri"/>
          <w:sz w:val="18"/>
          <w:szCs w:val="18"/>
          <w:lang w:eastAsia="en-US"/>
        </w:rPr>
        <w:t xml:space="preserve">_______________________________________________________________________________________________________________________________________________________________, </w:t>
      </w:r>
    </w:p>
    <w:p w:rsidR="009023F7" w:rsidRPr="009023F7" w:rsidRDefault="009023F7" w:rsidP="009023F7">
      <w:pPr>
        <w:tabs>
          <w:tab w:val="left" w:pos="8844"/>
        </w:tabs>
        <w:ind w:left="4536"/>
        <w:rPr>
          <w:rFonts w:eastAsia="Calibri"/>
          <w:sz w:val="20"/>
          <w:szCs w:val="28"/>
          <w:lang w:eastAsia="en-US"/>
        </w:rPr>
      </w:pPr>
      <w:r w:rsidRPr="009023F7">
        <w:rPr>
          <w:rFonts w:eastAsia="Calibri"/>
          <w:sz w:val="18"/>
          <w:szCs w:val="18"/>
          <w:lang w:eastAsia="en-US"/>
        </w:rPr>
        <w:t>контактный телефон</w:t>
      </w:r>
      <w:r w:rsidRPr="009023F7">
        <w:rPr>
          <w:rFonts w:eastAsia="Calibri"/>
          <w:sz w:val="20"/>
          <w:szCs w:val="28"/>
          <w:lang w:eastAsia="en-US"/>
        </w:rPr>
        <w:t xml:space="preserve"> _______________________________________________</w:t>
      </w:r>
    </w:p>
    <w:p w:rsidR="009023F7" w:rsidRPr="009023F7" w:rsidRDefault="009023F7" w:rsidP="009023F7">
      <w:pPr>
        <w:jc w:val="center"/>
        <w:rPr>
          <w:rFonts w:eastAsia="Calibri"/>
          <w:b/>
          <w:sz w:val="20"/>
          <w:szCs w:val="28"/>
          <w:lang w:eastAsia="en-US"/>
        </w:rPr>
      </w:pPr>
    </w:p>
    <w:p w:rsidR="009023F7" w:rsidRPr="009023F7" w:rsidRDefault="009023F7" w:rsidP="009023F7">
      <w:pPr>
        <w:jc w:val="center"/>
        <w:rPr>
          <w:rFonts w:eastAsia="Calibri"/>
          <w:b/>
          <w:sz w:val="18"/>
          <w:szCs w:val="18"/>
          <w:lang w:eastAsia="en-US"/>
        </w:rPr>
      </w:pPr>
    </w:p>
    <w:p w:rsidR="009023F7" w:rsidRPr="009023F7" w:rsidRDefault="009023F7" w:rsidP="009023F7">
      <w:pPr>
        <w:jc w:val="center"/>
        <w:rPr>
          <w:rFonts w:eastAsia="Calibri"/>
          <w:sz w:val="18"/>
          <w:szCs w:val="18"/>
          <w:lang w:eastAsia="en-US"/>
        </w:rPr>
      </w:pPr>
      <w:r w:rsidRPr="009023F7">
        <w:rPr>
          <w:rFonts w:eastAsia="Calibri"/>
          <w:sz w:val="18"/>
          <w:szCs w:val="18"/>
          <w:lang w:eastAsia="en-US"/>
        </w:rPr>
        <w:t>ЗАЯВЛЕНИЕ</w:t>
      </w:r>
    </w:p>
    <w:p w:rsidR="009023F7" w:rsidRPr="009023F7" w:rsidRDefault="009023F7" w:rsidP="009023F7">
      <w:pPr>
        <w:jc w:val="center"/>
        <w:rPr>
          <w:rFonts w:eastAsia="Calibri"/>
          <w:sz w:val="18"/>
          <w:szCs w:val="18"/>
          <w:lang w:eastAsia="en-US"/>
        </w:rPr>
      </w:pPr>
      <w:r w:rsidRPr="009023F7">
        <w:rPr>
          <w:rFonts w:eastAsia="Calibri"/>
          <w:sz w:val="18"/>
          <w:szCs w:val="18"/>
          <w:lang w:eastAsia="en-US"/>
        </w:rPr>
        <w:t>о согласии на обработку персональных данных</w:t>
      </w:r>
    </w:p>
    <w:p w:rsidR="009023F7" w:rsidRPr="009023F7" w:rsidRDefault="009023F7" w:rsidP="009023F7">
      <w:pPr>
        <w:jc w:val="center"/>
        <w:rPr>
          <w:rFonts w:eastAsia="Calibri"/>
          <w:sz w:val="18"/>
          <w:szCs w:val="18"/>
          <w:lang w:eastAsia="en-US"/>
        </w:rPr>
      </w:pPr>
      <w:r w:rsidRPr="009023F7">
        <w:rPr>
          <w:rFonts w:eastAsia="Calibri"/>
          <w:sz w:val="18"/>
          <w:szCs w:val="18"/>
          <w:lang w:eastAsia="en-US"/>
        </w:rPr>
        <w:t>лиц, не являющихся заявителями</w:t>
      </w:r>
    </w:p>
    <w:p w:rsidR="009023F7" w:rsidRPr="009023F7" w:rsidRDefault="009023F7" w:rsidP="009023F7">
      <w:pPr>
        <w:jc w:val="center"/>
        <w:rPr>
          <w:rFonts w:eastAsia="Calibri"/>
          <w:b/>
          <w:sz w:val="20"/>
          <w:szCs w:val="28"/>
          <w:lang w:eastAsia="en-US"/>
        </w:rPr>
      </w:pPr>
    </w:p>
    <w:p w:rsidR="009023F7" w:rsidRPr="009023F7" w:rsidRDefault="009023F7" w:rsidP="009023F7">
      <w:pPr>
        <w:ind w:firstLine="708"/>
        <w:jc w:val="both"/>
        <w:rPr>
          <w:rFonts w:eastAsia="Calibri"/>
          <w:noProof/>
          <w:sz w:val="18"/>
          <w:szCs w:val="18"/>
        </w:rPr>
      </w:pPr>
      <w:r w:rsidRPr="009023F7">
        <w:rPr>
          <w:rFonts w:eastAsia="Calibri"/>
          <w:noProof/>
          <w:sz w:val="18"/>
          <w:szCs w:val="18"/>
        </w:rPr>
        <w:t>Я, _______________________________________________________________________________________________________</w:t>
      </w:r>
    </w:p>
    <w:p w:rsidR="009023F7" w:rsidRPr="009023F7" w:rsidRDefault="009023F7" w:rsidP="009023F7">
      <w:pPr>
        <w:ind w:firstLine="708"/>
        <w:jc w:val="center"/>
        <w:rPr>
          <w:rFonts w:eastAsia="Calibri"/>
          <w:noProof/>
          <w:sz w:val="15"/>
          <w:szCs w:val="15"/>
        </w:rPr>
      </w:pPr>
      <w:r w:rsidRPr="009023F7">
        <w:rPr>
          <w:rFonts w:eastAsia="Calibri"/>
          <w:noProof/>
          <w:sz w:val="15"/>
          <w:szCs w:val="15"/>
        </w:rPr>
        <w:t>(Ф.И.О. (отчество при наличии) полностью)</w:t>
      </w:r>
    </w:p>
    <w:p w:rsidR="009023F7" w:rsidRPr="009023F7" w:rsidRDefault="009023F7" w:rsidP="009023F7">
      <w:pPr>
        <w:ind w:firstLine="708"/>
        <w:jc w:val="both"/>
        <w:rPr>
          <w:rFonts w:eastAsia="Calibri"/>
          <w:noProof/>
          <w:sz w:val="15"/>
          <w:szCs w:val="15"/>
        </w:rPr>
      </w:pPr>
    </w:p>
    <w:p w:rsidR="009023F7" w:rsidRPr="009023F7" w:rsidRDefault="009023F7" w:rsidP="009023F7">
      <w:pPr>
        <w:jc w:val="both"/>
        <w:rPr>
          <w:rFonts w:eastAsia="Calibri"/>
          <w:noProof/>
          <w:sz w:val="18"/>
          <w:szCs w:val="18"/>
        </w:rPr>
      </w:pPr>
      <w:r w:rsidRPr="009023F7">
        <w:rPr>
          <w:rFonts w:eastAsia="Calibri"/>
          <w:noProof/>
          <w:sz w:val="18"/>
          <w:szCs w:val="18"/>
        </w:rPr>
        <w:t xml:space="preserve">паспорт: серия ___________   номер   _________________________     дата выдачи: «________»______________________20______г.  </w:t>
      </w:r>
    </w:p>
    <w:p w:rsidR="009023F7" w:rsidRPr="009023F7" w:rsidRDefault="009023F7" w:rsidP="009023F7">
      <w:pPr>
        <w:ind w:firstLine="708"/>
        <w:jc w:val="both"/>
        <w:rPr>
          <w:rFonts w:eastAsia="Calibri"/>
          <w:noProof/>
          <w:sz w:val="18"/>
          <w:szCs w:val="18"/>
        </w:rPr>
      </w:pPr>
    </w:p>
    <w:p w:rsidR="009023F7" w:rsidRPr="009023F7" w:rsidRDefault="009023F7" w:rsidP="009023F7">
      <w:pPr>
        <w:rPr>
          <w:rFonts w:eastAsia="Calibri"/>
          <w:noProof/>
          <w:sz w:val="20"/>
          <w:szCs w:val="20"/>
        </w:rPr>
      </w:pPr>
      <w:r w:rsidRPr="009023F7">
        <w:rPr>
          <w:rFonts w:eastAsia="Calibri"/>
          <w:noProof/>
          <w:sz w:val="18"/>
          <w:szCs w:val="18"/>
        </w:rPr>
        <w:t>кем  выдан_</w:t>
      </w:r>
      <w:r w:rsidRPr="009023F7">
        <w:rPr>
          <w:rFonts w:eastAsia="Calibri"/>
          <w:noProof/>
          <w:sz w:val="20"/>
          <w:szCs w:val="20"/>
        </w:rPr>
        <w:t>____________________________________________________________________________________</w:t>
      </w:r>
    </w:p>
    <w:p w:rsidR="009023F7" w:rsidRPr="009023F7" w:rsidRDefault="009023F7" w:rsidP="009023F7">
      <w:pPr>
        <w:jc w:val="both"/>
        <w:rPr>
          <w:rFonts w:eastAsia="Calibri"/>
          <w:sz w:val="15"/>
          <w:szCs w:val="15"/>
          <w:lang w:eastAsia="en-US"/>
        </w:rPr>
      </w:pPr>
      <w:r w:rsidRPr="009023F7">
        <w:rPr>
          <w:rFonts w:eastAsia="Calibri"/>
          <w:sz w:val="24"/>
          <w:lang w:eastAsia="en-US"/>
        </w:rPr>
        <w:t>_____________________________________________________________________________</w:t>
      </w:r>
      <w:r w:rsidRPr="009023F7">
        <w:rPr>
          <w:rFonts w:eastAsia="Calibri"/>
          <w:sz w:val="20"/>
          <w:szCs w:val="28"/>
          <w:lang w:eastAsia="en-US"/>
        </w:rPr>
        <w:tab/>
      </w:r>
      <w:r w:rsidRPr="009023F7">
        <w:rPr>
          <w:rFonts w:eastAsia="Calibri"/>
          <w:sz w:val="20"/>
          <w:szCs w:val="28"/>
          <w:lang w:eastAsia="en-US"/>
        </w:rPr>
        <w:tab/>
      </w:r>
      <w:r w:rsidRPr="009023F7">
        <w:rPr>
          <w:rFonts w:eastAsia="Calibri"/>
          <w:sz w:val="20"/>
          <w:szCs w:val="28"/>
          <w:lang w:eastAsia="en-US"/>
        </w:rPr>
        <w:tab/>
      </w:r>
      <w:r w:rsidRPr="009023F7">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9023F7" w:rsidRPr="009023F7" w:rsidRDefault="009023F7" w:rsidP="009023F7">
      <w:pPr>
        <w:jc w:val="both"/>
        <w:rPr>
          <w:rFonts w:eastAsia="Calibri"/>
          <w:sz w:val="18"/>
          <w:szCs w:val="18"/>
          <w:lang w:eastAsia="en-US"/>
        </w:rPr>
      </w:pPr>
      <w:r w:rsidRPr="009023F7">
        <w:rPr>
          <w:rFonts w:eastAsia="Calibri"/>
          <w:sz w:val="18"/>
          <w:szCs w:val="18"/>
          <w:lang w:eastAsia="en-US"/>
        </w:rPr>
        <w:t>член семьи заявителя *  ____________________________________________________________________________________________</w:t>
      </w:r>
    </w:p>
    <w:p w:rsidR="009023F7" w:rsidRPr="009023F7" w:rsidRDefault="009023F7" w:rsidP="009023F7">
      <w:pPr>
        <w:jc w:val="both"/>
        <w:rPr>
          <w:rFonts w:eastAsia="Calibri"/>
          <w:sz w:val="20"/>
          <w:szCs w:val="28"/>
          <w:lang w:eastAsia="en-US"/>
        </w:rPr>
      </w:pPr>
      <w:r w:rsidRPr="009023F7">
        <w:rPr>
          <w:rFonts w:eastAsia="Calibri"/>
          <w:sz w:val="18"/>
          <w:szCs w:val="18"/>
          <w:lang w:eastAsia="en-US"/>
        </w:rPr>
        <w:t>_________________________________________________________________________________________________________________</w:t>
      </w:r>
    </w:p>
    <w:p w:rsidR="009023F7" w:rsidRPr="009023F7" w:rsidRDefault="009023F7" w:rsidP="009023F7">
      <w:pPr>
        <w:ind w:firstLine="708"/>
        <w:jc w:val="center"/>
        <w:rPr>
          <w:rFonts w:eastAsia="Calibri"/>
          <w:sz w:val="15"/>
          <w:szCs w:val="15"/>
          <w:lang w:eastAsia="en-US"/>
        </w:rPr>
      </w:pPr>
      <w:r w:rsidRPr="009023F7">
        <w:rPr>
          <w:rFonts w:eastAsia="Calibri"/>
          <w:sz w:val="15"/>
          <w:szCs w:val="15"/>
          <w:lang w:eastAsia="en-US"/>
        </w:rPr>
        <w:t>(Ф.И.О. (отчество при наличии) заявителя на получение государственной услуги)</w:t>
      </w:r>
    </w:p>
    <w:p w:rsidR="009023F7" w:rsidRPr="009023F7" w:rsidRDefault="009023F7" w:rsidP="009023F7">
      <w:pPr>
        <w:ind w:firstLine="708"/>
        <w:jc w:val="both"/>
        <w:rPr>
          <w:rFonts w:eastAsia="Calibri"/>
          <w:sz w:val="15"/>
          <w:szCs w:val="15"/>
          <w:lang w:eastAsia="en-US"/>
        </w:rPr>
      </w:pPr>
      <w:r w:rsidRPr="009023F7">
        <w:rPr>
          <w:rFonts w:eastAsia="Calibri"/>
          <w:sz w:val="15"/>
          <w:szCs w:val="15"/>
          <w:lang w:eastAsia="en-US"/>
        </w:rPr>
        <w:t xml:space="preserve">                   </w:t>
      </w:r>
    </w:p>
    <w:p w:rsidR="009023F7" w:rsidRPr="009023F7" w:rsidRDefault="009023F7" w:rsidP="009023F7">
      <w:pPr>
        <w:jc w:val="both"/>
        <w:rPr>
          <w:rFonts w:eastAsia="Calibri"/>
          <w:sz w:val="18"/>
          <w:szCs w:val="18"/>
          <w:lang w:eastAsia="en-US"/>
        </w:rPr>
      </w:pPr>
      <w:proofErr w:type="gramStart"/>
      <w:r w:rsidRPr="009023F7">
        <w:rPr>
          <w:rFonts w:eastAsia="Calibri"/>
          <w:sz w:val="18"/>
          <w:szCs w:val="18"/>
          <w:lang w:eastAsia="en-US"/>
        </w:rPr>
        <w:t>согласен</w:t>
      </w:r>
      <w:proofErr w:type="gramEnd"/>
      <w:r w:rsidRPr="009023F7">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9023F7" w:rsidRPr="009023F7" w:rsidRDefault="009023F7" w:rsidP="009023F7">
      <w:pPr>
        <w:jc w:val="both"/>
        <w:rPr>
          <w:rFonts w:eastAsia="Calibri"/>
          <w:sz w:val="18"/>
          <w:szCs w:val="18"/>
          <w:lang w:eastAsia="en-US"/>
        </w:rPr>
      </w:pPr>
      <w:r w:rsidRPr="009023F7">
        <w:rPr>
          <w:rFonts w:eastAsia="Calibri"/>
          <w:sz w:val="18"/>
          <w:szCs w:val="18"/>
          <w:lang w:eastAsia="en-US"/>
        </w:rPr>
        <w:t>(опекаемых, подопечных)___________________________________________________________________________________________</w:t>
      </w:r>
    </w:p>
    <w:p w:rsidR="009023F7" w:rsidRPr="009023F7" w:rsidRDefault="009023F7" w:rsidP="009023F7">
      <w:pPr>
        <w:tabs>
          <w:tab w:val="left" w:pos="4489"/>
        </w:tabs>
        <w:jc w:val="center"/>
        <w:rPr>
          <w:rFonts w:eastAsia="Calibri"/>
          <w:sz w:val="15"/>
          <w:szCs w:val="15"/>
          <w:lang w:eastAsia="en-US"/>
        </w:rPr>
      </w:pPr>
      <w:r w:rsidRPr="009023F7">
        <w:rPr>
          <w:rFonts w:eastAsia="Calibri"/>
          <w:sz w:val="15"/>
          <w:szCs w:val="15"/>
          <w:lang w:eastAsia="en-US"/>
        </w:rPr>
        <w:t>(фамилия, имя, отчество (отчество при наличии))</w:t>
      </w:r>
    </w:p>
    <w:p w:rsidR="009023F7" w:rsidRPr="009023F7" w:rsidRDefault="009023F7" w:rsidP="009023F7">
      <w:pPr>
        <w:tabs>
          <w:tab w:val="left" w:pos="4489"/>
        </w:tabs>
        <w:jc w:val="center"/>
        <w:rPr>
          <w:rFonts w:eastAsia="Calibri"/>
          <w:sz w:val="15"/>
          <w:szCs w:val="15"/>
          <w:lang w:eastAsia="en-US"/>
        </w:rPr>
      </w:pPr>
    </w:p>
    <w:p w:rsidR="009023F7" w:rsidRPr="009023F7" w:rsidRDefault="009023F7" w:rsidP="009023F7">
      <w:pPr>
        <w:jc w:val="both"/>
        <w:rPr>
          <w:rFonts w:eastAsia="Calibri"/>
          <w:sz w:val="18"/>
          <w:szCs w:val="18"/>
          <w:lang w:eastAsia="en-US"/>
        </w:rPr>
      </w:pPr>
      <w:r w:rsidRPr="009023F7">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023F7" w:rsidRPr="009023F7" w:rsidRDefault="009023F7" w:rsidP="009023F7">
      <w:pPr>
        <w:numPr>
          <w:ilvl w:val="0"/>
          <w:numId w:val="20"/>
        </w:numPr>
        <w:spacing w:after="200" w:line="276" w:lineRule="auto"/>
        <w:ind w:left="0" w:firstLine="708"/>
        <w:jc w:val="both"/>
        <w:rPr>
          <w:rFonts w:eastAsia="Calibri"/>
          <w:sz w:val="18"/>
          <w:szCs w:val="18"/>
          <w:lang w:eastAsia="en-US"/>
        </w:rPr>
      </w:pPr>
      <w:r w:rsidRPr="009023F7">
        <w:rPr>
          <w:rFonts w:eastAsia="Calibri"/>
          <w:sz w:val="18"/>
          <w:szCs w:val="18"/>
          <w:lang w:eastAsia="en-US"/>
        </w:rPr>
        <w:t>фамилия, имя, отчество;</w:t>
      </w:r>
    </w:p>
    <w:p w:rsidR="009023F7" w:rsidRPr="009023F7" w:rsidRDefault="009023F7" w:rsidP="009023F7">
      <w:pPr>
        <w:numPr>
          <w:ilvl w:val="0"/>
          <w:numId w:val="20"/>
        </w:numPr>
        <w:spacing w:after="200" w:line="276" w:lineRule="auto"/>
        <w:ind w:left="0" w:firstLine="708"/>
        <w:jc w:val="both"/>
        <w:rPr>
          <w:rFonts w:eastAsia="Calibri"/>
          <w:sz w:val="18"/>
          <w:szCs w:val="18"/>
          <w:lang w:eastAsia="en-US"/>
        </w:rPr>
      </w:pPr>
      <w:r w:rsidRPr="009023F7">
        <w:rPr>
          <w:rFonts w:eastAsia="Calibri"/>
          <w:sz w:val="18"/>
          <w:szCs w:val="18"/>
          <w:lang w:eastAsia="en-US"/>
        </w:rPr>
        <w:t>дата рождения;</w:t>
      </w:r>
    </w:p>
    <w:p w:rsidR="009023F7" w:rsidRPr="009023F7" w:rsidRDefault="009023F7" w:rsidP="009023F7">
      <w:pPr>
        <w:numPr>
          <w:ilvl w:val="0"/>
          <w:numId w:val="20"/>
        </w:numPr>
        <w:spacing w:after="200" w:line="276" w:lineRule="auto"/>
        <w:ind w:left="0" w:firstLine="708"/>
        <w:jc w:val="both"/>
        <w:rPr>
          <w:rFonts w:eastAsia="Calibri"/>
          <w:sz w:val="18"/>
          <w:szCs w:val="18"/>
          <w:lang w:eastAsia="en-US"/>
        </w:rPr>
      </w:pPr>
      <w:r w:rsidRPr="009023F7">
        <w:rPr>
          <w:rFonts w:eastAsia="Calibri"/>
          <w:sz w:val="18"/>
          <w:szCs w:val="18"/>
          <w:lang w:eastAsia="en-US"/>
        </w:rPr>
        <w:t>адрес места жительства;</w:t>
      </w:r>
    </w:p>
    <w:p w:rsidR="009023F7" w:rsidRPr="009023F7" w:rsidRDefault="009023F7" w:rsidP="009023F7">
      <w:pPr>
        <w:numPr>
          <w:ilvl w:val="0"/>
          <w:numId w:val="20"/>
        </w:numPr>
        <w:spacing w:after="200" w:line="276" w:lineRule="auto"/>
        <w:ind w:left="0" w:firstLine="708"/>
        <w:jc w:val="both"/>
        <w:rPr>
          <w:rFonts w:eastAsia="Calibri"/>
          <w:sz w:val="18"/>
          <w:szCs w:val="18"/>
          <w:lang w:eastAsia="en-US"/>
        </w:rPr>
      </w:pPr>
      <w:r w:rsidRPr="009023F7">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9023F7" w:rsidRPr="009023F7" w:rsidRDefault="009023F7" w:rsidP="009023F7">
      <w:pPr>
        <w:numPr>
          <w:ilvl w:val="0"/>
          <w:numId w:val="20"/>
        </w:numPr>
        <w:spacing w:after="200" w:line="276" w:lineRule="auto"/>
        <w:ind w:left="0" w:firstLine="708"/>
        <w:jc w:val="both"/>
        <w:rPr>
          <w:rFonts w:eastAsia="Calibri"/>
          <w:sz w:val="18"/>
          <w:szCs w:val="18"/>
          <w:lang w:eastAsia="en-US"/>
        </w:rPr>
      </w:pPr>
      <w:r w:rsidRPr="009023F7">
        <w:rPr>
          <w:rFonts w:eastAsia="Calibri"/>
          <w:sz w:val="18"/>
          <w:szCs w:val="18"/>
          <w:lang w:eastAsia="en-US"/>
        </w:rPr>
        <w:t xml:space="preserve">реквизиты документа, дающего право на получение государственной услуги </w:t>
      </w:r>
    </w:p>
    <w:p w:rsidR="009023F7" w:rsidRPr="009023F7" w:rsidRDefault="009023F7" w:rsidP="009023F7">
      <w:pPr>
        <w:numPr>
          <w:ilvl w:val="0"/>
          <w:numId w:val="20"/>
        </w:numPr>
        <w:spacing w:after="200" w:line="276" w:lineRule="auto"/>
        <w:ind w:left="0" w:firstLine="708"/>
        <w:jc w:val="both"/>
        <w:rPr>
          <w:rFonts w:eastAsia="Calibri"/>
          <w:sz w:val="18"/>
          <w:szCs w:val="18"/>
          <w:lang w:eastAsia="en-US"/>
        </w:rPr>
      </w:pPr>
      <w:r w:rsidRPr="009023F7">
        <w:rPr>
          <w:rFonts w:eastAsia="Calibri"/>
          <w:sz w:val="18"/>
          <w:szCs w:val="18"/>
          <w:lang w:eastAsia="en-US"/>
        </w:rPr>
        <w:t xml:space="preserve">иные сведения, имеющиеся в документах находящихся в личном (учетном) деле. </w:t>
      </w:r>
    </w:p>
    <w:p w:rsidR="009023F7" w:rsidRPr="009023F7" w:rsidRDefault="009023F7" w:rsidP="009023F7">
      <w:pPr>
        <w:ind w:firstLine="708"/>
        <w:jc w:val="both"/>
        <w:rPr>
          <w:rFonts w:eastAsia="Calibri"/>
          <w:noProof/>
          <w:sz w:val="18"/>
          <w:szCs w:val="18"/>
        </w:rPr>
      </w:pPr>
      <w:r w:rsidRPr="009023F7">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023F7" w:rsidRPr="009023F7" w:rsidRDefault="009023F7" w:rsidP="009023F7">
      <w:pPr>
        <w:ind w:firstLine="708"/>
        <w:jc w:val="both"/>
        <w:rPr>
          <w:rFonts w:eastAsia="Calibri"/>
          <w:noProof/>
          <w:sz w:val="18"/>
          <w:szCs w:val="18"/>
        </w:rPr>
      </w:pPr>
      <w:r w:rsidRPr="009023F7">
        <w:rPr>
          <w:rFonts w:eastAsia="Calibri"/>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023F7" w:rsidRPr="009023F7" w:rsidRDefault="009023F7" w:rsidP="009023F7">
      <w:pPr>
        <w:ind w:firstLine="708"/>
        <w:jc w:val="both"/>
        <w:rPr>
          <w:rFonts w:eastAsia="Calibri"/>
          <w:sz w:val="18"/>
          <w:szCs w:val="18"/>
          <w:lang w:eastAsia="en-US"/>
        </w:rPr>
      </w:pPr>
      <w:r w:rsidRPr="009023F7">
        <w:rPr>
          <w:rFonts w:eastAsia="Calibri"/>
          <w:sz w:val="18"/>
          <w:szCs w:val="18"/>
          <w:lang w:eastAsia="en-US"/>
        </w:rPr>
        <w:t>Срок действия моего согласия считать с момента подписания данного заявления  на срок: бессрочно.</w:t>
      </w:r>
    </w:p>
    <w:p w:rsidR="009023F7" w:rsidRPr="009023F7" w:rsidRDefault="009023F7" w:rsidP="009023F7">
      <w:pPr>
        <w:ind w:firstLine="708"/>
        <w:jc w:val="both"/>
        <w:rPr>
          <w:rFonts w:eastAsia="Calibri"/>
          <w:noProof/>
          <w:sz w:val="18"/>
          <w:szCs w:val="18"/>
        </w:rPr>
      </w:pPr>
      <w:r w:rsidRPr="009023F7">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023F7" w:rsidRPr="009023F7" w:rsidRDefault="009023F7" w:rsidP="009023F7">
      <w:pPr>
        <w:ind w:firstLine="708"/>
        <w:jc w:val="both"/>
        <w:rPr>
          <w:rFonts w:eastAsia="Calibri"/>
          <w:sz w:val="18"/>
          <w:szCs w:val="18"/>
          <w:lang w:eastAsia="en-US"/>
        </w:rPr>
      </w:pPr>
    </w:p>
    <w:p w:rsidR="009023F7" w:rsidRPr="009023F7" w:rsidRDefault="009023F7" w:rsidP="009023F7">
      <w:pPr>
        <w:ind w:firstLine="708"/>
        <w:jc w:val="both"/>
        <w:rPr>
          <w:rFonts w:eastAsia="Calibri"/>
          <w:sz w:val="20"/>
          <w:szCs w:val="28"/>
          <w:lang w:eastAsia="en-US"/>
        </w:rPr>
      </w:pPr>
      <w:r w:rsidRPr="009023F7">
        <w:rPr>
          <w:rFonts w:eastAsia="Calibri"/>
          <w:sz w:val="20"/>
          <w:szCs w:val="28"/>
          <w:lang w:eastAsia="en-US"/>
        </w:rPr>
        <w:t>«_______»___________20___г._______________/____________________________/</w:t>
      </w:r>
    </w:p>
    <w:p w:rsidR="009023F7" w:rsidRPr="009023F7" w:rsidRDefault="009023F7" w:rsidP="009023F7">
      <w:pPr>
        <w:ind w:left="2832" w:firstLine="708"/>
        <w:jc w:val="both"/>
        <w:rPr>
          <w:rFonts w:eastAsia="Calibri"/>
          <w:sz w:val="15"/>
          <w:szCs w:val="15"/>
          <w:lang w:eastAsia="en-US"/>
        </w:rPr>
      </w:pPr>
      <w:r w:rsidRPr="009023F7">
        <w:rPr>
          <w:rFonts w:eastAsia="Calibri"/>
          <w:sz w:val="15"/>
          <w:szCs w:val="15"/>
          <w:lang w:eastAsia="en-US"/>
        </w:rPr>
        <w:t xml:space="preserve">    подпись</w:t>
      </w:r>
      <w:r w:rsidRPr="009023F7">
        <w:rPr>
          <w:rFonts w:eastAsia="Calibri"/>
          <w:sz w:val="15"/>
          <w:szCs w:val="15"/>
          <w:lang w:eastAsia="en-US"/>
        </w:rPr>
        <w:tab/>
        <w:t xml:space="preserve">                              расшифровка подписи</w:t>
      </w:r>
    </w:p>
    <w:p w:rsidR="009023F7" w:rsidRPr="009023F7" w:rsidRDefault="009023F7" w:rsidP="009023F7">
      <w:pPr>
        <w:ind w:firstLine="708"/>
        <w:jc w:val="both"/>
        <w:rPr>
          <w:rFonts w:eastAsia="Calibri"/>
          <w:sz w:val="15"/>
          <w:szCs w:val="15"/>
          <w:lang w:eastAsia="en-US"/>
        </w:rPr>
      </w:pPr>
    </w:p>
    <w:p w:rsidR="009023F7" w:rsidRPr="009023F7" w:rsidRDefault="009023F7" w:rsidP="009023F7">
      <w:pPr>
        <w:ind w:firstLine="708"/>
        <w:jc w:val="both"/>
        <w:rPr>
          <w:rFonts w:eastAsia="Calibri"/>
          <w:sz w:val="20"/>
          <w:szCs w:val="28"/>
          <w:lang w:eastAsia="en-US"/>
        </w:rPr>
      </w:pPr>
      <w:r w:rsidRPr="009023F7">
        <w:rPr>
          <w:rFonts w:eastAsia="Calibri"/>
          <w:sz w:val="18"/>
          <w:szCs w:val="18"/>
          <w:lang w:eastAsia="en-US"/>
        </w:rPr>
        <w:t>Принял: «_____</w:t>
      </w:r>
      <w:r w:rsidRPr="009023F7">
        <w:rPr>
          <w:rFonts w:eastAsia="Calibri"/>
          <w:sz w:val="20"/>
          <w:szCs w:val="28"/>
          <w:lang w:eastAsia="en-US"/>
        </w:rPr>
        <w:t>__»___________20___г. ____________________  ______________   /    ____________________/</w:t>
      </w:r>
    </w:p>
    <w:p w:rsidR="009023F7" w:rsidRPr="009023F7" w:rsidRDefault="009023F7" w:rsidP="009023F7">
      <w:pPr>
        <w:ind w:firstLine="708"/>
        <w:jc w:val="both"/>
        <w:rPr>
          <w:rFonts w:eastAsia="Calibri"/>
          <w:sz w:val="15"/>
          <w:szCs w:val="15"/>
          <w:lang w:eastAsia="en-US"/>
        </w:rPr>
      </w:pPr>
      <w:r w:rsidRPr="009023F7">
        <w:rPr>
          <w:rFonts w:eastAsia="Calibri"/>
          <w:sz w:val="20"/>
          <w:szCs w:val="28"/>
          <w:lang w:eastAsia="en-US"/>
        </w:rPr>
        <w:tab/>
      </w:r>
      <w:r w:rsidRPr="009023F7">
        <w:rPr>
          <w:rFonts w:eastAsia="Calibri"/>
          <w:sz w:val="20"/>
          <w:szCs w:val="28"/>
          <w:lang w:eastAsia="en-US"/>
        </w:rPr>
        <w:tab/>
      </w:r>
      <w:r w:rsidRPr="009023F7">
        <w:rPr>
          <w:rFonts w:eastAsia="Calibri"/>
          <w:sz w:val="20"/>
          <w:szCs w:val="28"/>
          <w:lang w:eastAsia="en-US"/>
        </w:rPr>
        <w:tab/>
      </w:r>
      <w:r w:rsidRPr="009023F7">
        <w:rPr>
          <w:rFonts w:eastAsia="Calibri"/>
          <w:sz w:val="20"/>
          <w:szCs w:val="28"/>
          <w:lang w:eastAsia="en-US"/>
        </w:rPr>
        <w:tab/>
        <w:t xml:space="preserve">                    </w:t>
      </w:r>
      <w:r w:rsidRPr="009023F7">
        <w:rPr>
          <w:rFonts w:eastAsia="Calibri"/>
          <w:sz w:val="15"/>
          <w:szCs w:val="15"/>
          <w:lang w:eastAsia="en-US"/>
        </w:rPr>
        <w:t>должность специалиста         подпись                                 расшифровка подписи</w:t>
      </w:r>
    </w:p>
    <w:p w:rsidR="009023F7" w:rsidRPr="009023F7" w:rsidRDefault="009023F7" w:rsidP="009023F7">
      <w:pPr>
        <w:ind w:firstLine="67"/>
        <w:jc w:val="both"/>
        <w:rPr>
          <w:rFonts w:eastAsia="Calibri"/>
          <w:szCs w:val="28"/>
          <w:lang w:eastAsia="en-US"/>
        </w:rPr>
      </w:pPr>
      <w:r w:rsidRPr="009023F7">
        <w:rPr>
          <w:rFonts w:eastAsia="Calibri"/>
          <w:szCs w:val="28"/>
          <w:lang w:eastAsia="en-US"/>
        </w:rPr>
        <w:t>________________________________________________________________________</w:t>
      </w:r>
    </w:p>
    <w:p w:rsidR="009023F7" w:rsidRPr="009023F7" w:rsidRDefault="009023F7" w:rsidP="009023F7">
      <w:pPr>
        <w:rPr>
          <w:rFonts w:eastAsia="Calibri"/>
          <w:szCs w:val="28"/>
          <w:lang w:eastAsia="en-US"/>
        </w:rPr>
      </w:pPr>
      <w:r w:rsidRPr="009023F7">
        <w:rPr>
          <w:rFonts w:eastAsia="Calibri"/>
          <w:szCs w:val="28"/>
          <w:lang w:eastAsia="en-US"/>
        </w:rPr>
        <w:t xml:space="preserve">* </w:t>
      </w:r>
      <w:r w:rsidRPr="009023F7">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9023F7">
        <w:rPr>
          <w:rFonts w:eastAsia="Calibri"/>
          <w:sz w:val="16"/>
          <w:szCs w:val="16"/>
          <w:lang w:eastAsia="en-US"/>
        </w:rPr>
        <w:br/>
        <w:t>детей (опекаемых, подопечных) в строке «член семьи заявителя» проставить  «нет».</w:t>
      </w:r>
    </w:p>
    <w:p w:rsidR="009023F7" w:rsidRPr="009023F7" w:rsidRDefault="009023F7" w:rsidP="009023F7">
      <w:pPr>
        <w:autoSpaceDE w:val="0"/>
        <w:autoSpaceDN w:val="0"/>
        <w:adjustRightInd w:val="0"/>
        <w:rPr>
          <w:rFonts w:eastAsia="Calibri"/>
          <w:sz w:val="24"/>
          <w:lang w:eastAsia="en-US"/>
        </w:rPr>
      </w:pPr>
    </w:p>
    <w:p w:rsidR="00EE769F" w:rsidRPr="009263C4" w:rsidRDefault="00EE769F" w:rsidP="009023F7">
      <w:pPr>
        <w:spacing w:line="276" w:lineRule="auto"/>
        <w:ind w:left="425"/>
        <w:contextualSpacing/>
        <w:jc w:val="center"/>
        <w:rPr>
          <w:szCs w:val="28"/>
        </w:rPr>
      </w:pPr>
    </w:p>
    <w:sectPr w:rsidR="00EE769F" w:rsidRPr="009263C4" w:rsidSect="009263C4">
      <w:pgSz w:w="11907" w:h="16840" w:code="9"/>
      <w:pgMar w:top="234" w:right="680" w:bottom="429" w:left="1134" w:header="709" w:footer="709"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A9" w:rsidRDefault="000A3BA9" w:rsidP="009023F7">
      <w:r>
        <w:separator/>
      </w:r>
    </w:p>
  </w:endnote>
  <w:endnote w:type="continuationSeparator" w:id="0">
    <w:p w:rsidR="000A3BA9" w:rsidRDefault="000A3BA9" w:rsidP="0090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A9" w:rsidRDefault="000A3BA9" w:rsidP="009023F7">
      <w:r>
        <w:separator/>
      </w:r>
    </w:p>
  </w:footnote>
  <w:footnote w:type="continuationSeparator" w:id="0">
    <w:p w:rsidR="000A3BA9" w:rsidRDefault="000A3BA9" w:rsidP="009023F7">
      <w:r>
        <w:continuationSeparator/>
      </w:r>
    </w:p>
  </w:footnote>
  <w:footnote w:id="1">
    <w:p w:rsidR="009023F7" w:rsidRDefault="009023F7" w:rsidP="009023F7">
      <w:pPr>
        <w:pStyle w:val="af2"/>
      </w:pPr>
      <w:r>
        <w:rPr>
          <w:rStyle w:val="af4"/>
          <w:rFonts w:eastAsiaTheme="majorEastAsia"/>
        </w:rPr>
        <w:footnoteRef/>
      </w:r>
      <w:r>
        <w:t xml:space="preserve"> Указать те органы и организации, которые необходимы для оказания муниципальной услуги</w:t>
      </w:r>
      <w:r w:rsidRPr="00135F95">
        <w:t>.</w:t>
      </w:r>
    </w:p>
  </w:footnote>
  <w:footnote w:id="2">
    <w:p w:rsidR="009023F7" w:rsidRPr="00AE2514" w:rsidRDefault="009023F7" w:rsidP="009023F7">
      <w:pPr>
        <w:pStyle w:val="af2"/>
        <w:rPr>
          <w:b/>
        </w:rPr>
      </w:pPr>
      <w:r>
        <w:rPr>
          <w:rStyle w:val="af4"/>
          <w:rFonts w:eastAsiaTheme="majorEastAsia"/>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023F7" w:rsidRDefault="009023F7" w:rsidP="009023F7">
      <w:pPr>
        <w:pStyle w:val="af2"/>
      </w:pPr>
    </w:p>
  </w:footnote>
  <w:footnote w:id="3">
    <w:p w:rsidR="009023F7" w:rsidRPr="00AE2514" w:rsidRDefault="009023F7" w:rsidP="009023F7">
      <w:pPr>
        <w:pStyle w:val="af2"/>
        <w:rPr>
          <w:b/>
        </w:rPr>
      </w:pPr>
      <w:r>
        <w:rPr>
          <w:rStyle w:val="af4"/>
          <w:rFonts w:eastAsiaTheme="majorEastAsia"/>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023F7" w:rsidRDefault="009023F7" w:rsidP="009023F7">
      <w:pPr>
        <w:pStyle w:val="af2"/>
      </w:pPr>
    </w:p>
    <w:p w:rsidR="009023F7" w:rsidRDefault="009023F7" w:rsidP="009023F7">
      <w:pPr>
        <w:pStyle w:val="af2"/>
      </w:pPr>
    </w:p>
  </w:footnote>
  <w:footnote w:id="4">
    <w:p w:rsidR="009023F7" w:rsidRPr="00AE2514" w:rsidRDefault="009023F7" w:rsidP="009023F7">
      <w:pPr>
        <w:pStyle w:val="af2"/>
        <w:rPr>
          <w:b/>
        </w:rPr>
      </w:pPr>
      <w:r w:rsidRPr="00AE2514">
        <w:rPr>
          <w:rStyle w:val="af4"/>
          <w:rFonts w:eastAsiaTheme="majorEastAsia"/>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023F7" w:rsidRDefault="009023F7" w:rsidP="009023F7">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86261BE"/>
    <w:name w:val="WW8Num3"/>
    <w:lvl w:ilvl="0">
      <w:start w:val="4"/>
      <w:numFmt w:val="decimal"/>
      <w:lvlText w:val="%1."/>
      <w:lvlJc w:val="left"/>
      <w:pPr>
        <w:tabs>
          <w:tab w:val="num" w:pos="0"/>
        </w:tabs>
        <w:ind w:left="360" w:hanging="360"/>
      </w:pPr>
      <w:rPr>
        <w:rFonts w:ascii="Times New Roman" w:hAnsi="Times New Roman" w:cs="Times New Roman"/>
        <w:b/>
        <w:bCs/>
        <w:sz w:val="20"/>
        <w:szCs w:val="20"/>
      </w:rPr>
    </w:lvl>
    <w:lvl w:ilvl="1">
      <w:start w:val="1"/>
      <w:numFmt w:val="decimal"/>
      <w:lvlText w:val="%1.%2."/>
      <w:lvlJc w:val="left"/>
      <w:pPr>
        <w:tabs>
          <w:tab w:val="num" w:pos="0"/>
        </w:tabs>
        <w:ind w:left="360" w:hanging="360"/>
      </w:pPr>
      <w:rPr>
        <w:rFonts w:ascii="Times New Roman" w:hAnsi="Times New Roman" w:cs="Times New Roman"/>
        <w:b/>
        <w:bCs/>
        <w:sz w:val="20"/>
        <w:szCs w:val="20"/>
      </w:rPr>
    </w:lvl>
    <w:lvl w:ilvl="2">
      <w:start w:val="1"/>
      <w:numFmt w:val="decimal"/>
      <w:lvlText w:val="%1.%2.%3."/>
      <w:lvlJc w:val="left"/>
      <w:pPr>
        <w:tabs>
          <w:tab w:val="num" w:pos="0"/>
        </w:tabs>
        <w:ind w:left="720" w:hanging="720"/>
      </w:pPr>
      <w:rPr>
        <w:rFonts w:ascii="Times New Roman" w:hAnsi="Times New Roman" w:cs="Times New Roman"/>
        <w:b/>
        <w:bCs/>
        <w:sz w:val="24"/>
        <w:szCs w:val="24"/>
      </w:rPr>
    </w:lvl>
    <w:lvl w:ilvl="3">
      <w:start w:val="1"/>
      <w:numFmt w:val="decimal"/>
      <w:lvlText w:val="%1.%2.%3.%4."/>
      <w:lvlJc w:val="left"/>
      <w:pPr>
        <w:tabs>
          <w:tab w:val="num" w:pos="0"/>
        </w:tabs>
        <w:ind w:left="720" w:hanging="720"/>
      </w:pPr>
      <w:rPr>
        <w:rFonts w:ascii="Times New Roman" w:hAnsi="Times New Roman" w:cs="Times New Roman"/>
        <w:b/>
        <w:bCs/>
        <w:sz w:val="20"/>
        <w:szCs w:val="20"/>
      </w:rPr>
    </w:lvl>
    <w:lvl w:ilvl="4">
      <w:start w:val="1"/>
      <w:numFmt w:val="decimal"/>
      <w:lvlText w:val="%1.%2.%3.%4.%5."/>
      <w:lvlJc w:val="left"/>
      <w:pPr>
        <w:tabs>
          <w:tab w:val="num" w:pos="0"/>
        </w:tabs>
        <w:ind w:left="1080" w:hanging="1080"/>
      </w:pPr>
      <w:rPr>
        <w:rFonts w:ascii="Times New Roman" w:hAnsi="Times New Roman" w:cs="Times New Roman"/>
        <w:b/>
        <w:bCs/>
        <w:sz w:val="20"/>
        <w:szCs w:val="20"/>
      </w:rPr>
    </w:lvl>
    <w:lvl w:ilvl="5">
      <w:start w:val="1"/>
      <w:numFmt w:val="decimal"/>
      <w:lvlText w:val="%1.%2.%3.%4.%5.%6."/>
      <w:lvlJc w:val="left"/>
      <w:pPr>
        <w:tabs>
          <w:tab w:val="num" w:pos="0"/>
        </w:tabs>
        <w:ind w:left="1080" w:hanging="1080"/>
      </w:pPr>
      <w:rPr>
        <w:rFonts w:ascii="Times New Roman" w:hAnsi="Times New Roman" w:cs="Times New Roman"/>
        <w:b/>
        <w:bCs/>
        <w:sz w:val="20"/>
        <w:szCs w:val="20"/>
      </w:rPr>
    </w:lvl>
    <w:lvl w:ilvl="6">
      <w:start w:val="1"/>
      <w:numFmt w:val="decimal"/>
      <w:lvlText w:val="%1.%2.%3.%4.%5.%6.%7."/>
      <w:lvlJc w:val="left"/>
      <w:pPr>
        <w:tabs>
          <w:tab w:val="num" w:pos="0"/>
        </w:tabs>
        <w:ind w:left="1440" w:hanging="1440"/>
      </w:pPr>
      <w:rPr>
        <w:rFonts w:ascii="Times New Roman" w:hAnsi="Times New Roman" w:cs="Times New Roman"/>
        <w:b/>
        <w:bCs/>
        <w:sz w:val="20"/>
        <w:szCs w:val="20"/>
      </w:rPr>
    </w:lvl>
    <w:lvl w:ilvl="7">
      <w:start w:val="1"/>
      <w:numFmt w:val="decimal"/>
      <w:lvlText w:val="%1.%2.%3.%4.%5.%6.%7.%8."/>
      <w:lvlJc w:val="left"/>
      <w:pPr>
        <w:tabs>
          <w:tab w:val="num" w:pos="0"/>
        </w:tabs>
        <w:ind w:left="1440" w:hanging="1440"/>
      </w:pPr>
      <w:rPr>
        <w:rFonts w:ascii="Times New Roman" w:hAnsi="Times New Roman" w:cs="Times New Roman"/>
        <w:b/>
        <w:bCs/>
        <w:sz w:val="20"/>
        <w:szCs w:val="20"/>
      </w:rPr>
    </w:lvl>
    <w:lvl w:ilvl="8">
      <w:start w:val="1"/>
      <w:numFmt w:val="decimal"/>
      <w:lvlText w:val="%1.%2.%3.%4.%5.%6.%7.%8.%9."/>
      <w:lvlJc w:val="left"/>
      <w:pPr>
        <w:tabs>
          <w:tab w:val="num" w:pos="0"/>
        </w:tabs>
        <w:ind w:left="1800" w:hanging="1800"/>
      </w:pPr>
      <w:rPr>
        <w:rFonts w:ascii="Times New Roman" w:hAnsi="Times New Roman" w:cs="Times New Roman"/>
        <w:b/>
        <w:bCs/>
        <w:sz w:val="20"/>
        <w:szCs w:val="20"/>
      </w:rPr>
    </w:lvl>
  </w:abstractNum>
  <w:abstractNum w:abstractNumId="1">
    <w:nsid w:val="00000004"/>
    <w:multiLevelType w:val="singleLevel"/>
    <w:tmpl w:val="00000004"/>
    <w:name w:val="WW8Num5"/>
    <w:lvl w:ilvl="0">
      <w:numFmt w:val="bullet"/>
      <w:lvlText w:val="-"/>
      <w:lvlJc w:val="left"/>
      <w:pPr>
        <w:tabs>
          <w:tab w:val="num" w:pos="0"/>
        </w:tabs>
      </w:pPr>
      <w:rPr>
        <w:rFonts w:ascii="Times New Roman" w:hAnsi="Times New Roman" w:cs="Times New Roman"/>
      </w:rPr>
    </w:lvl>
  </w:abstractNum>
  <w:abstractNum w:abstractNumId="2">
    <w:nsid w:val="00000005"/>
    <w:multiLevelType w:val="singleLevel"/>
    <w:tmpl w:val="00000005"/>
    <w:name w:val="WW8Num6"/>
    <w:lvl w:ilvl="0">
      <w:numFmt w:val="bullet"/>
      <w:lvlText w:val="-"/>
      <w:lvlJc w:val="left"/>
      <w:pPr>
        <w:tabs>
          <w:tab w:val="num" w:pos="0"/>
        </w:tabs>
      </w:pPr>
      <w:rPr>
        <w:rFonts w:ascii="Times New Roman" w:hAnsi="Times New Roman" w:cs="Times New Roman"/>
      </w:rPr>
    </w:lvl>
  </w:abstractNum>
  <w:abstractNum w:abstractNumId="3">
    <w:nsid w:val="00000006"/>
    <w:multiLevelType w:val="singleLevel"/>
    <w:tmpl w:val="00000006"/>
    <w:name w:val="WW8Num7"/>
    <w:lvl w:ilvl="0">
      <w:numFmt w:val="bullet"/>
      <w:lvlText w:val="-"/>
      <w:lvlJc w:val="left"/>
      <w:pPr>
        <w:tabs>
          <w:tab w:val="num" w:pos="0"/>
        </w:tabs>
      </w:pPr>
      <w:rPr>
        <w:rFonts w:ascii="Times New Roman" w:hAnsi="Times New Roman" w:cs="Times New Roman"/>
      </w:rPr>
    </w:lvl>
  </w:abstractNum>
  <w:abstractNum w:abstractNumId="4">
    <w:nsid w:val="00000007"/>
    <w:multiLevelType w:val="singleLevel"/>
    <w:tmpl w:val="00000007"/>
    <w:name w:val="WW8Num8"/>
    <w:lvl w:ilvl="0">
      <w:numFmt w:val="bullet"/>
      <w:lvlText w:val="-"/>
      <w:lvlJc w:val="left"/>
      <w:pPr>
        <w:tabs>
          <w:tab w:val="num" w:pos="0"/>
        </w:tabs>
      </w:pPr>
      <w:rPr>
        <w:rFonts w:ascii="Times New Roman" w:hAnsi="Times New Roman" w:cs="Times New Roman"/>
      </w:rPr>
    </w:lvl>
  </w:abstractNum>
  <w:abstractNum w:abstractNumId="5">
    <w:nsid w:val="00000008"/>
    <w:multiLevelType w:val="singleLevel"/>
    <w:tmpl w:val="00000008"/>
    <w:name w:val="WW8Num9"/>
    <w:lvl w:ilvl="0">
      <w:numFmt w:val="bullet"/>
      <w:lvlText w:val="-"/>
      <w:lvlJc w:val="left"/>
      <w:pPr>
        <w:tabs>
          <w:tab w:val="num" w:pos="0"/>
        </w:tabs>
      </w:pPr>
      <w:rPr>
        <w:rFonts w:ascii="Times New Roman" w:hAnsi="Times New Roman" w:cs="Times New Roman"/>
      </w:rPr>
    </w:lvl>
  </w:abstractNum>
  <w:abstractNum w:abstractNumId="6">
    <w:nsid w:val="00000009"/>
    <w:multiLevelType w:val="singleLevel"/>
    <w:tmpl w:val="00000009"/>
    <w:name w:val="WW8Num10"/>
    <w:lvl w:ilvl="0">
      <w:numFmt w:val="bullet"/>
      <w:lvlText w:val="-"/>
      <w:lvlJc w:val="left"/>
      <w:pPr>
        <w:tabs>
          <w:tab w:val="num" w:pos="0"/>
        </w:tabs>
      </w:pPr>
      <w:rPr>
        <w:rFonts w:ascii="Times New Roman" w:hAnsi="Times New Roman" w:cs="Times New Roman"/>
      </w:rPr>
    </w:lvl>
  </w:abstractNum>
  <w:abstractNum w:abstractNumId="7">
    <w:nsid w:val="0000000A"/>
    <w:multiLevelType w:val="singleLevel"/>
    <w:tmpl w:val="0000000A"/>
    <w:name w:val="WW8Num11"/>
    <w:lvl w:ilvl="0">
      <w:numFmt w:val="bullet"/>
      <w:lvlText w:val="-"/>
      <w:lvlJc w:val="left"/>
      <w:pPr>
        <w:tabs>
          <w:tab w:val="num" w:pos="0"/>
        </w:tabs>
      </w:pPr>
      <w:rPr>
        <w:rFonts w:ascii="Times New Roman" w:hAnsi="Times New Roman" w:cs="Times New Roman"/>
        <w:color w:val="000000"/>
      </w:rPr>
    </w:lvl>
  </w:abstractNum>
  <w:abstractNum w:abstractNumId="8">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8EA270C"/>
    <w:multiLevelType w:val="hybridMultilevel"/>
    <w:tmpl w:val="6D5CE934"/>
    <w:lvl w:ilvl="0" w:tplc="BAB8B19E">
      <w:start w:val="1"/>
      <w:numFmt w:val="decimal"/>
      <w:lvlText w:val="%1."/>
      <w:lvlJc w:val="left"/>
      <w:pPr>
        <w:ind w:left="170" w:firstLine="398"/>
      </w:pPr>
      <w:rPr>
        <w:rFonts w:hint="default"/>
        <w:color w:val="auto"/>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3"/>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7"/>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8"/>
  </w:num>
  <w:num w:numId="14">
    <w:abstractNumId w:val="13"/>
  </w:num>
  <w:num w:numId="15">
    <w:abstractNumId w:val="9"/>
  </w:num>
  <w:num w:numId="16">
    <w:abstractNumId w:val="18"/>
  </w:num>
  <w:num w:numId="17">
    <w:abstractNumId w:val="10"/>
  </w:num>
  <w:num w:numId="18">
    <w:abstractNumId w:val="15"/>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69F"/>
    <w:rsid w:val="00053239"/>
    <w:rsid w:val="00093F59"/>
    <w:rsid w:val="000A3BA9"/>
    <w:rsid w:val="000A3DC5"/>
    <w:rsid w:val="000D71CF"/>
    <w:rsid w:val="000E3C34"/>
    <w:rsid w:val="00132437"/>
    <w:rsid w:val="001C17A8"/>
    <w:rsid w:val="002D0941"/>
    <w:rsid w:val="00321900"/>
    <w:rsid w:val="00483FA1"/>
    <w:rsid w:val="004866AE"/>
    <w:rsid w:val="00572209"/>
    <w:rsid w:val="006133E5"/>
    <w:rsid w:val="006224C8"/>
    <w:rsid w:val="00643908"/>
    <w:rsid w:val="00647507"/>
    <w:rsid w:val="006502AB"/>
    <w:rsid w:val="006C2035"/>
    <w:rsid w:val="006C79FE"/>
    <w:rsid w:val="006D644B"/>
    <w:rsid w:val="006F5253"/>
    <w:rsid w:val="00722C96"/>
    <w:rsid w:val="0072371F"/>
    <w:rsid w:val="007E7DCA"/>
    <w:rsid w:val="0080166B"/>
    <w:rsid w:val="00813F72"/>
    <w:rsid w:val="00852021"/>
    <w:rsid w:val="0088442A"/>
    <w:rsid w:val="00894747"/>
    <w:rsid w:val="008A0C04"/>
    <w:rsid w:val="008E6F3E"/>
    <w:rsid w:val="008F61E6"/>
    <w:rsid w:val="009023F7"/>
    <w:rsid w:val="00906921"/>
    <w:rsid w:val="009228A3"/>
    <w:rsid w:val="009263C4"/>
    <w:rsid w:val="00A469E4"/>
    <w:rsid w:val="00A602D4"/>
    <w:rsid w:val="00AC72F7"/>
    <w:rsid w:val="00BB34F9"/>
    <w:rsid w:val="00BC7D39"/>
    <w:rsid w:val="00BD3042"/>
    <w:rsid w:val="00C12AFD"/>
    <w:rsid w:val="00C479B6"/>
    <w:rsid w:val="00C878F7"/>
    <w:rsid w:val="00C91BF8"/>
    <w:rsid w:val="00CA32AE"/>
    <w:rsid w:val="00D40054"/>
    <w:rsid w:val="00DE102C"/>
    <w:rsid w:val="00EC71CC"/>
    <w:rsid w:val="00ED6E9F"/>
    <w:rsid w:val="00EE769F"/>
    <w:rsid w:val="00F4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9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224C8"/>
    <w:pPr>
      <w:keepNext/>
      <w:ind w:left="540"/>
      <w:outlineLvl w:val="0"/>
    </w:pPr>
  </w:style>
  <w:style w:type="paragraph" w:styleId="2">
    <w:name w:val="heading 2"/>
    <w:basedOn w:val="a"/>
    <w:next w:val="a"/>
    <w:link w:val="20"/>
    <w:uiPriority w:val="9"/>
    <w:semiHidden/>
    <w:unhideWhenUsed/>
    <w:qFormat/>
    <w:rsid w:val="008A0C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769F"/>
    <w:pPr>
      <w:jc w:val="center"/>
    </w:pPr>
    <w:rPr>
      <w:rFonts w:ascii="Times New Roman Bash" w:hAnsi="Times New Roman Bash"/>
      <w:b/>
      <w:sz w:val="24"/>
      <w:lang w:val="be-BY"/>
    </w:rPr>
  </w:style>
  <w:style w:type="character" w:customStyle="1" w:styleId="a4">
    <w:name w:val="Основной текст Знак"/>
    <w:basedOn w:val="a0"/>
    <w:link w:val="a3"/>
    <w:rsid w:val="00EE769F"/>
    <w:rPr>
      <w:rFonts w:ascii="Times New Roman Bash" w:eastAsia="Times New Roman" w:hAnsi="Times New Roman Bash" w:cs="Times New Roman"/>
      <w:b/>
      <w:sz w:val="24"/>
      <w:szCs w:val="24"/>
      <w:lang w:val="be-BY" w:eastAsia="ru-RU"/>
    </w:rPr>
  </w:style>
  <w:style w:type="paragraph" w:styleId="a5">
    <w:name w:val="header"/>
    <w:basedOn w:val="a"/>
    <w:link w:val="a6"/>
    <w:uiPriority w:val="99"/>
    <w:rsid w:val="00EE769F"/>
    <w:pPr>
      <w:tabs>
        <w:tab w:val="center" w:pos="4677"/>
        <w:tab w:val="right" w:pos="9355"/>
      </w:tabs>
    </w:pPr>
  </w:style>
  <w:style w:type="character" w:customStyle="1" w:styleId="a6">
    <w:name w:val="Верхний колонтитул Знак"/>
    <w:basedOn w:val="a0"/>
    <w:link w:val="a5"/>
    <w:uiPriority w:val="99"/>
    <w:rsid w:val="00EE769F"/>
    <w:rPr>
      <w:rFonts w:ascii="Times New Roman" w:eastAsia="Times New Roman" w:hAnsi="Times New Roman" w:cs="Times New Roman"/>
      <w:sz w:val="28"/>
      <w:szCs w:val="24"/>
      <w:lang w:eastAsia="ru-RU"/>
    </w:rPr>
  </w:style>
  <w:style w:type="character" w:styleId="a7">
    <w:name w:val="Hyperlink"/>
    <w:basedOn w:val="a0"/>
    <w:uiPriority w:val="99"/>
    <w:rsid w:val="00EE769F"/>
    <w:rPr>
      <w:color w:val="0000FF"/>
      <w:u w:val="single"/>
    </w:rPr>
  </w:style>
  <w:style w:type="paragraph" w:styleId="a8">
    <w:name w:val="Normal (Web)"/>
    <w:basedOn w:val="a"/>
    <w:uiPriority w:val="99"/>
    <w:rsid w:val="00EE769F"/>
    <w:pPr>
      <w:suppressAutoHyphens/>
      <w:spacing w:before="280" w:after="119"/>
    </w:pPr>
    <w:rPr>
      <w:sz w:val="24"/>
      <w:lang w:eastAsia="ar-SA"/>
    </w:rPr>
  </w:style>
  <w:style w:type="paragraph" w:customStyle="1" w:styleId="ConsNormal">
    <w:name w:val="ConsNormal"/>
    <w:uiPriority w:val="99"/>
    <w:rsid w:val="00EE769F"/>
    <w:pPr>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EE769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apple-converted-space">
    <w:name w:val="apple-converted-space"/>
    <w:basedOn w:val="a0"/>
    <w:rsid w:val="00A602D4"/>
  </w:style>
  <w:style w:type="character" w:customStyle="1" w:styleId="10">
    <w:name w:val="Заголовок 1 Знак"/>
    <w:basedOn w:val="a0"/>
    <w:link w:val="1"/>
    <w:rsid w:val="006224C8"/>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622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
    <w:name w:val="Char Char Char Char"/>
    <w:basedOn w:val="a"/>
    <w:next w:val="a"/>
    <w:semiHidden/>
    <w:rsid w:val="00BD3042"/>
    <w:pPr>
      <w:spacing w:after="160" w:line="240" w:lineRule="exact"/>
    </w:pPr>
    <w:rPr>
      <w:rFonts w:ascii="Arial" w:hAnsi="Arial" w:cs="Arial"/>
      <w:sz w:val="20"/>
      <w:szCs w:val="20"/>
      <w:lang w:val="en-US" w:eastAsia="en-US"/>
    </w:rPr>
  </w:style>
  <w:style w:type="paragraph" w:styleId="a9">
    <w:name w:val="No Spacing"/>
    <w:uiPriority w:val="1"/>
    <w:qFormat/>
    <w:rsid w:val="00C91BF8"/>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8F61E6"/>
    <w:rPr>
      <w:rFonts w:ascii="Tahoma" w:hAnsi="Tahoma" w:cs="Tahoma"/>
      <w:sz w:val="16"/>
      <w:szCs w:val="16"/>
    </w:rPr>
  </w:style>
  <w:style w:type="character" w:customStyle="1" w:styleId="ab">
    <w:name w:val="Текст выноски Знак"/>
    <w:basedOn w:val="a0"/>
    <w:link w:val="aa"/>
    <w:uiPriority w:val="99"/>
    <w:semiHidden/>
    <w:rsid w:val="008F61E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A0C04"/>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9023F7"/>
  </w:style>
  <w:style w:type="paragraph" w:customStyle="1" w:styleId="12">
    <w:name w:val="Абзац списка1"/>
    <w:basedOn w:val="a"/>
    <w:next w:val="ac"/>
    <w:uiPriority w:val="34"/>
    <w:qFormat/>
    <w:rsid w:val="009023F7"/>
    <w:pPr>
      <w:spacing w:after="200" w:line="276" w:lineRule="auto"/>
      <w:ind w:left="720"/>
      <w:contextualSpacing/>
    </w:pPr>
    <w:rPr>
      <w:rFonts w:eastAsia="Calibri"/>
      <w:szCs w:val="28"/>
      <w:lang w:eastAsia="en-US"/>
    </w:rPr>
  </w:style>
  <w:style w:type="paragraph" w:customStyle="1" w:styleId="formattext">
    <w:name w:val="formattext"/>
    <w:basedOn w:val="a"/>
    <w:rsid w:val="009023F7"/>
    <w:pPr>
      <w:spacing w:before="100" w:beforeAutospacing="1" w:after="100" w:afterAutospacing="1"/>
    </w:pPr>
    <w:rPr>
      <w:sz w:val="24"/>
    </w:rPr>
  </w:style>
  <w:style w:type="paragraph" w:customStyle="1" w:styleId="Default">
    <w:name w:val="Default"/>
    <w:rsid w:val="009023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9023F7"/>
    <w:rPr>
      <w:rFonts w:ascii="Arial" w:eastAsia="Times New Roman" w:hAnsi="Arial" w:cs="Arial"/>
      <w:sz w:val="20"/>
      <w:szCs w:val="20"/>
      <w:lang w:eastAsia="ru-RU"/>
    </w:rPr>
  </w:style>
  <w:style w:type="character" w:styleId="ad">
    <w:name w:val="annotation reference"/>
    <w:basedOn w:val="a0"/>
    <w:uiPriority w:val="99"/>
    <w:semiHidden/>
    <w:unhideWhenUsed/>
    <w:rsid w:val="009023F7"/>
    <w:rPr>
      <w:sz w:val="16"/>
      <w:szCs w:val="16"/>
    </w:rPr>
  </w:style>
  <w:style w:type="paragraph" w:customStyle="1" w:styleId="13">
    <w:name w:val="Текст примечания1"/>
    <w:basedOn w:val="a"/>
    <w:next w:val="ae"/>
    <w:link w:val="af"/>
    <w:uiPriority w:val="99"/>
    <w:semiHidden/>
    <w:unhideWhenUsed/>
    <w:rsid w:val="009023F7"/>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13"/>
    <w:uiPriority w:val="99"/>
    <w:semiHidden/>
    <w:rsid w:val="009023F7"/>
    <w:rPr>
      <w:sz w:val="20"/>
      <w:szCs w:val="20"/>
    </w:rPr>
  </w:style>
  <w:style w:type="paragraph" w:customStyle="1" w:styleId="14">
    <w:name w:val="Тема примечания1"/>
    <w:basedOn w:val="ae"/>
    <w:next w:val="ae"/>
    <w:uiPriority w:val="99"/>
    <w:semiHidden/>
    <w:unhideWhenUsed/>
    <w:rsid w:val="009023F7"/>
    <w:pPr>
      <w:spacing w:after="200"/>
    </w:pPr>
    <w:rPr>
      <w:rFonts w:eastAsia="Calibri"/>
      <w:b/>
      <w:bCs/>
      <w:lang w:eastAsia="en-US"/>
    </w:rPr>
  </w:style>
  <w:style w:type="character" w:customStyle="1" w:styleId="af0">
    <w:name w:val="Тема примечания Знак"/>
    <w:basedOn w:val="af"/>
    <w:link w:val="af1"/>
    <w:uiPriority w:val="99"/>
    <w:semiHidden/>
    <w:rsid w:val="009023F7"/>
    <w:rPr>
      <w:b/>
      <w:bCs/>
      <w:sz w:val="20"/>
      <w:szCs w:val="20"/>
    </w:rPr>
  </w:style>
  <w:style w:type="paragraph" w:styleId="af2">
    <w:name w:val="footnote text"/>
    <w:basedOn w:val="a"/>
    <w:link w:val="af3"/>
    <w:uiPriority w:val="99"/>
    <w:semiHidden/>
    <w:rsid w:val="009023F7"/>
    <w:rPr>
      <w:sz w:val="20"/>
      <w:szCs w:val="20"/>
    </w:rPr>
  </w:style>
  <w:style w:type="character" w:customStyle="1" w:styleId="af3">
    <w:name w:val="Текст сноски Знак"/>
    <w:basedOn w:val="a0"/>
    <w:link w:val="af2"/>
    <w:uiPriority w:val="99"/>
    <w:semiHidden/>
    <w:rsid w:val="009023F7"/>
    <w:rPr>
      <w:rFonts w:ascii="Times New Roman" w:eastAsia="Times New Roman" w:hAnsi="Times New Roman" w:cs="Times New Roman"/>
      <w:sz w:val="20"/>
      <w:szCs w:val="20"/>
      <w:lang w:eastAsia="ru-RU"/>
    </w:rPr>
  </w:style>
  <w:style w:type="character" w:styleId="af4">
    <w:name w:val="footnote reference"/>
    <w:uiPriority w:val="99"/>
    <w:semiHidden/>
    <w:rsid w:val="009023F7"/>
    <w:rPr>
      <w:vertAlign w:val="superscript"/>
    </w:rPr>
  </w:style>
  <w:style w:type="paragraph" w:styleId="HTML">
    <w:name w:val="HTML Preformatted"/>
    <w:basedOn w:val="a"/>
    <w:link w:val="HTML0"/>
    <w:uiPriority w:val="99"/>
    <w:unhideWhenUsed/>
    <w:rsid w:val="009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023F7"/>
    <w:rPr>
      <w:rFonts w:ascii="Courier New" w:eastAsia="Times New Roman" w:hAnsi="Courier New" w:cs="Courier New"/>
      <w:sz w:val="20"/>
      <w:szCs w:val="20"/>
      <w:lang w:eastAsia="ru-RU"/>
    </w:rPr>
  </w:style>
  <w:style w:type="paragraph" w:customStyle="1" w:styleId="15">
    <w:name w:val="Нижний колонтитул1"/>
    <w:basedOn w:val="a"/>
    <w:next w:val="af5"/>
    <w:link w:val="af6"/>
    <w:uiPriority w:val="99"/>
    <w:unhideWhenUsed/>
    <w:rsid w:val="009023F7"/>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15"/>
    <w:uiPriority w:val="99"/>
    <w:rsid w:val="009023F7"/>
  </w:style>
  <w:style w:type="character" w:customStyle="1" w:styleId="frgu-content-accordeon">
    <w:name w:val="frgu-content-accordeon"/>
    <w:basedOn w:val="a0"/>
    <w:rsid w:val="009023F7"/>
  </w:style>
  <w:style w:type="table" w:customStyle="1" w:styleId="16">
    <w:name w:val="Сетка таблицы1"/>
    <w:basedOn w:val="a1"/>
    <w:next w:val="af7"/>
    <w:uiPriority w:val="59"/>
    <w:rsid w:val="009023F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023F7"/>
    <w:rPr>
      <w:rFonts w:eastAsia="Calibri"/>
      <w:noProof/>
      <w:szCs w:val="28"/>
    </w:rPr>
  </w:style>
  <w:style w:type="paragraph" w:styleId="ac">
    <w:name w:val="List Paragraph"/>
    <w:basedOn w:val="a"/>
    <w:uiPriority w:val="34"/>
    <w:qFormat/>
    <w:rsid w:val="009023F7"/>
    <w:pPr>
      <w:ind w:left="720"/>
      <w:contextualSpacing/>
    </w:pPr>
  </w:style>
  <w:style w:type="paragraph" w:styleId="ae">
    <w:name w:val="annotation text"/>
    <w:basedOn w:val="a"/>
    <w:link w:val="17"/>
    <w:uiPriority w:val="99"/>
    <w:semiHidden/>
    <w:unhideWhenUsed/>
    <w:rsid w:val="009023F7"/>
    <w:rPr>
      <w:sz w:val="20"/>
      <w:szCs w:val="20"/>
    </w:rPr>
  </w:style>
  <w:style w:type="character" w:customStyle="1" w:styleId="17">
    <w:name w:val="Текст примечания Знак1"/>
    <w:basedOn w:val="a0"/>
    <w:link w:val="ae"/>
    <w:uiPriority w:val="99"/>
    <w:semiHidden/>
    <w:rsid w:val="009023F7"/>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semiHidden/>
    <w:unhideWhenUsed/>
    <w:rsid w:val="009023F7"/>
    <w:rPr>
      <w:rFonts w:asciiTheme="minorHAnsi" w:eastAsiaTheme="minorHAnsi" w:hAnsiTheme="minorHAnsi" w:cstheme="minorBidi"/>
      <w:b/>
      <w:bCs/>
      <w:lang w:eastAsia="en-US"/>
    </w:rPr>
  </w:style>
  <w:style w:type="character" w:customStyle="1" w:styleId="18">
    <w:name w:val="Тема примечания Знак1"/>
    <w:basedOn w:val="17"/>
    <w:uiPriority w:val="99"/>
    <w:semiHidden/>
    <w:rsid w:val="009023F7"/>
    <w:rPr>
      <w:rFonts w:ascii="Times New Roman" w:eastAsia="Times New Roman" w:hAnsi="Times New Roman" w:cs="Times New Roman"/>
      <w:b/>
      <w:bCs/>
      <w:sz w:val="20"/>
      <w:szCs w:val="20"/>
      <w:lang w:eastAsia="ru-RU"/>
    </w:rPr>
  </w:style>
  <w:style w:type="paragraph" w:styleId="af5">
    <w:name w:val="footer"/>
    <w:basedOn w:val="a"/>
    <w:link w:val="19"/>
    <w:uiPriority w:val="99"/>
    <w:semiHidden/>
    <w:unhideWhenUsed/>
    <w:rsid w:val="009023F7"/>
    <w:pPr>
      <w:tabs>
        <w:tab w:val="center" w:pos="4677"/>
        <w:tab w:val="right" w:pos="9355"/>
      </w:tabs>
    </w:pPr>
  </w:style>
  <w:style w:type="character" w:customStyle="1" w:styleId="19">
    <w:name w:val="Нижний колонтитул Знак1"/>
    <w:basedOn w:val="a0"/>
    <w:link w:val="af5"/>
    <w:uiPriority w:val="99"/>
    <w:semiHidden/>
    <w:rsid w:val="009023F7"/>
    <w:rPr>
      <w:rFonts w:ascii="Times New Roman" w:eastAsia="Times New Roman" w:hAnsi="Times New Roman" w:cs="Times New Roman"/>
      <w:sz w:val="28"/>
      <w:szCs w:val="24"/>
      <w:lang w:eastAsia="ru-RU"/>
    </w:rPr>
  </w:style>
  <w:style w:type="table" w:styleId="af7">
    <w:name w:val="Table Grid"/>
    <w:basedOn w:val="a1"/>
    <w:uiPriority w:val="59"/>
    <w:rsid w:val="00902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3736">
      <w:bodyDiv w:val="1"/>
      <w:marLeft w:val="0"/>
      <w:marRight w:val="0"/>
      <w:marTop w:val="0"/>
      <w:marBottom w:val="0"/>
      <w:divBdr>
        <w:top w:val="none" w:sz="0" w:space="0" w:color="auto"/>
        <w:left w:val="none" w:sz="0" w:space="0" w:color="auto"/>
        <w:bottom w:val="none" w:sz="0" w:space="0" w:color="auto"/>
        <w:right w:val="none" w:sz="0" w:space="0" w:color="auto"/>
      </w:divBdr>
    </w:div>
    <w:div w:id="2114519460">
      <w:bodyDiv w:val="1"/>
      <w:marLeft w:val="0"/>
      <w:marRight w:val="0"/>
      <w:marTop w:val="0"/>
      <w:marBottom w:val="0"/>
      <w:divBdr>
        <w:top w:val="none" w:sz="0" w:space="0" w:color="auto"/>
        <w:left w:val="none" w:sz="0" w:space="0" w:color="auto"/>
        <w:bottom w:val="none" w:sz="0" w:space="0" w:color="auto"/>
        <w:right w:val="none" w:sz="0" w:space="0" w:color="auto"/>
      </w:divBdr>
    </w:div>
    <w:div w:id="21351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50</Pages>
  <Words>18991</Words>
  <Characters>108253</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Семеновск</cp:lastModifiedBy>
  <cp:revision>38</cp:revision>
  <cp:lastPrinted>2020-04-15T01:24:00Z</cp:lastPrinted>
  <dcterms:created xsi:type="dcterms:W3CDTF">2015-06-08T06:28:00Z</dcterms:created>
  <dcterms:modified xsi:type="dcterms:W3CDTF">2020-04-15T22:50:00Z</dcterms:modified>
</cp:coreProperties>
</file>