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9F" w:rsidRPr="008F61E6" w:rsidRDefault="00EE769F" w:rsidP="00EE769F">
      <w:pPr>
        <w:rPr>
          <w:sz w:val="32"/>
        </w:rPr>
      </w:pPr>
    </w:p>
    <w:tbl>
      <w:tblPr>
        <w:tblW w:w="10740" w:type="dxa"/>
        <w:tblInd w:w="-6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42"/>
        <w:gridCol w:w="1390"/>
        <w:gridCol w:w="4408"/>
      </w:tblGrid>
      <w:tr w:rsidR="00EE769F" w:rsidTr="00162698">
        <w:trPr>
          <w:trHeight w:val="325"/>
        </w:trPr>
        <w:tc>
          <w:tcPr>
            <w:tcW w:w="4942" w:type="dxa"/>
            <w:tcBorders>
              <w:top w:val="nil"/>
              <w:left w:val="nil"/>
              <w:bottom w:val="nil"/>
              <w:right w:val="nil"/>
            </w:tcBorders>
          </w:tcPr>
          <w:p w:rsidR="00EE769F" w:rsidRPr="00C03371" w:rsidRDefault="00EE769F" w:rsidP="00162698">
            <w:pPr>
              <w:rPr>
                <w:rFonts w:ascii="TimBashk" w:hAnsi="TimBashk"/>
                <w:b/>
                <w:sz w:val="24"/>
                <w:lang w:val="be-BY"/>
              </w:rPr>
            </w:pPr>
          </w:p>
        </w:tc>
        <w:tc>
          <w:tcPr>
            <w:tcW w:w="1390" w:type="dxa"/>
            <w:tcBorders>
              <w:top w:val="nil"/>
              <w:left w:val="nil"/>
              <w:bottom w:val="nil"/>
              <w:right w:val="nil"/>
            </w:tcBorders>
          </w:tcPr>
          <w:p w:rsidR="00EE769F" w:rsidRDefault="00EE769F" w:rsidP="00162698">
            <w:pPr>
              <w:rPr>
                <w:b/>
              </w:rPr>
            </w:pPr>
          </w:p>
        </w:tc>
        <w:tc>
          <w:tcPr>
            <w:tcW w:w="4408" w:type="dxa"/>
            <w:tcBorders>
              <w:top w:val="nil"/>
              <w:left w:val="nil"/>
              <w:bottom w:val="nil"/>
              <w:right w:val="nil"/>
            </w:tcBorders>
          </w:tcPr>
          <w:p w:rsidR="00EE769F" w:rsidRPr="00C03371" w:rsidRDefault="00EE769F" w:rsidP="00162698">
            <w:pPr>
              <w:rPr>
                <w:b/>
                <w:caps/>
                <w:sz w:val="22"/>
                <w:lang w:val="be-BY"/>
              </w:rPr>
            </w:pPr>
          </w:p>
        </w:tc>
      </w:tr>
      <w:tr w:rsidR="00EE769F" w:rsidTr="00162698">
        <w:trPr>
          <w:trHeight w:val="1999"/>
        </w:trPr>
        <w:tc>
          <w:tcPr>
            <w:tcW w:w="4942" w:type="dxa"/>
            <w:tcBorders>
              <w:top w:val="nil"/>
              <w:left w:val="nil"/>
              <w:bottom w:val="double" w:sz="12" w:space="0" w:color="auto"/>
              <w:right w:val="nil"/>
            </w:tcBorders>
          </w:tcPr>
          <w:p w:rsidR="00EE769F" w:rsidRPr="009263C4" w:rsidRDefault="006A1E74" w:rsidP="00162698">
            <w:pPr>
              <w:jc w:val="center"/>
              <w:rPr>
                <w:b/>
                <w:sz w:val="20"/>
                <w:szCs w:val="20"/>
              </w:rPr>
            </w:pPr>
            <w:r>
              <w:rPr>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236.85pt;margin-top:6.8pt;width:65.8pt;height:1in;z-index:251660288;mso-position-horizontal-relative:text;mso-position-vertical-relative:text">
                  <v:imagedata r:id="rId8" o:title=""/>
                </v:shape>
                <o:OLEObject Type="Embed" ProgID="MSPhotoEd.3" ShapeID="_x0000_s1047" DrawAspect="Content" ObjectID="_1648636507" r:id="rId9"/>
              </w:pict>
            </w:r>
            <w:r w:rsidR="00EE769F" w:rsidRPr="009263C4">
              <w:rPr>
                <w:b/>
                <w:sz w:val="20"/>
                <w:szCs w:val="20"/>
              </w:rPr>
              <w:t>БАШ</w:t>
            </w:r>
            <w:r w:rsidR="00EE769F" w:rsidRPr="009263C4">
              <w:rPr>
                <w:rFonts w:ascii="Lucida Sans Unicode" w:hAnsi="Lucida Sans Unicode" w:cs="Lucida Sans Unicode"/>
                <w:b/>
                <w:sz w:val="20"/>
                <w:szCs w:val="20"/>
              </w:rPr>
              <w:t>Ҡ</w:t>
            </w:r>
            <w:r w:rsidR="00EE769F" w:rsidRPr="009263C4">
              <w:rPr>
                <w:b/>
                <w:sz w:val="20"/>
                <w:szCs w:val="20"/>
              </w:rPr>
              <w:t>ОРТОСТАН  РЕСПУБЛИКАҺ</w:t>
            </w:r>
            <w:proofErr w:type="gramStart"/>
            <w:r w:rsidR="00EE769F" w:rsidRPr="009263C4">
              <w:rPr>
                <w:b/>
                <w:sz w:val="20"/>
                <w:szCs w:val="20"/>
              </w:rPr>
              <w:t>Ы</w:t>
            </w:r>
            <w:proofErr w:type="gramEnd"/>
          </w:p>
          <w:p w:rsidR="00EE769F" w:rsidRPr="009263C4" w:rsidRDefault="00EE769F" w:rsidP="00162698">
            <w:pPr>
              <w:jc w:val="center"/>
              <w:rPr>
                <w:b/>
                <w:sz w:val="20"/>
                <w:szCs w:val="20"/>
              </w:rPr>
            </w:pPr>
            <w:r w:rsidRPr="009263C4">
              <w:rPr>
                <w:b/>
                <w:sz w:val="20"/>
                <w:szCs w:val="20"/>
              </w:rPr>
              <w:t>БАЙМА</w:t>
            </w:r>
            <w:r w:rsidRPr="009263C4">
              <w:rPr>
                <w:rFonts w:ascii="Lucida Sans Unicode" w:hAnsi="Lucida Sans Unicode" w:cs="Lucida Sans Unicode"/>
                <w:b/>
                <w:sz w:val="20"/>
                <w:szCs w:val="20"/>
              </w:rPr>
              <w:t>Ҡ</w:t>
            </w:r>
            <w:r w:rsidRPr="009263C4">
              <w:rPr>
                <w:b/>
                <w:sz w:val="20"/>
                <w:szCs w:val="20"/>
              </w:rPr>
              <w:t xml:space="preserve"> РАЙОНЫ МУНИЦИПАЛЬ        РАЙОНЫНЫҢ</w:t>
            </w:r>
          </w:p>
          <w:p w:rsidR="00EE769F" w:rsidRPr="009263C4" w:rsidRDefault="00EE769F" w:rsidP="00162698">
            <w:pPr>
              <w:jc w:val="center"/>
              <w:rPr>
                <w:b/>
                <w:sz w:val="20"/>
                <w:szCs w:val="20"/>
              </w:rPr>
            </w:pPr>
            <w:r w:rsidRPr="009263C4">
              <w:rPr>
                <w:b/>
                <w:sz w:val="20"/>
                <w:szCs w:val="20"/>
              </w:rPr>
              <w:t>СЕМЕНОВКА АУЫЛ СОВЕТЫ</w:t>
            </w:r>
          </w:p>
          <w:p w:rsidR="00EE769F" w:rsidRPr="009263C4" w:rsidRDefault="00EE769F" w:rsidP="00162698">
            <w:pPr>
              <w:jc w:val="center"/>
              <w:rPr>
                <w:b/>
                <w:sz w:val="20"/>
                <w:szCs w:val="20"/>
              </w:rPr>
            </w:pPr>
            <w:r w:rsidRPr="009263C4">
              <w:rPr>
                <w:b/>
                <w:sz w:val="20"/>
                <w:szCs w:val="20"/>
              </w:rPr>
              <w:t>АУЫЛ  БИЛӘМӘҺЕ ХАКИМИӘТЕ</w:t>
            </w:r>
          </w:p>
          <w:p w:rsidR="00EE769F" w:rsidRPr="009263C4" w:rsidRDefault="00EE769F" w:rsidP="00162698">
            <w:pPr>
              <w:jc w:val="center"/>
              <w:rPr>
                <w:rFonts w:ascii="TimBashk" w:hAnsi="TimBashk"/>
                <w:b/>
                <w:sz w:val="22"/>
                <w:lang w:val="be-BY"/>
              </w:rPr>
            </w:pPr>
          </w:p>
          <w:p w:rsidR="00EE769F" w:rsidRPr="009263C4" w:rsidRDefault="00EE769F" w:rsidP="00162698">
            <w:pPr>
              <w:jc w:val="center"/>
              <w:rPr>
                <w:b/>
                <w:sz w:val="18"/>
                <w:szCs w:val="18"/>
              </w:rPr>
            </w:pPr>
          </w:p>
          <w:p w:rsidR="00EE769F" w:rsidRPr="009263C4" w:rsidRDefault="00EE769F" w:rsidP="00162698">
            <w:pPr>
              <w:jc w:val="center"/>
              <w:rPr>
                <w:rFonts w:ascii="TimBashk" w:hAnsi="TimBashk"/>
                <w:b/>
                <w:sz w:val="18"/>
                <w:szCs w:val="18"/>
              </w:rPr>
            </w:pPr>
            <w:r w:rsidRPr="009263C4">
              <w:rPr>
                <w:b/>
                <w:sz w:val="18"/>
                <w:szCs w:val="18"/>
              </w:rPr>
              <w:t xml:space="preserve">453631,  </w:t>
            </w:r>
            <w:proofErr w:type="spellStart"/>
            <w:r w:rsidRPr="009263C4">
              <w:rPr>
                <w:rFonts w:ascii="TimBashk" w:hAnsi="TimBashk"/>
                <w:b/>
                <w:sz w:val="18"/>
                <w:szCs w:val="18"/>
              </w:rPr>
              <w:t>Байма</w:t>
            </w:r>
            <w:proofErr w:type="spellEnd"/>
            <w:r w:rsidR="001C17A8" w:rsidRPr="009263C4">
              <w:rPr>
                <w:rFonts w:ascii="TimBashk" w:hAnsi="TimBashk"/>
                <w:b/>
                <w:sz w:val="18"/>
                <w:szCs w:val="18"/>
                <w:lang w:val="ba-RU"/>
              </w:rPr>
              <w:t>ҡ</w:t>
            </w:r>
            <w:r w:rsidRPr="009263C4">
              <w:rPr>
                <w:rFonts w:ascii="TimBashk" w:hAnsi="TimBashk"/>
                <w:b/>
                <w:sz w:val="18"/>
                <w:szCs w:val="18"/>
              </w:rPr>
              <w:t xml:space="preserve"> районы,</w:t>
            </w:r>
          </w:p>
          <w:p w:rsidR="00EE769F" w:rsidRPr="009263C4" w:rsidRDefault="00EE769F" w:rsidP="00162698">
            <w:pPr>
              <w:jc w:val="center"/>
              <w:rPr>
                <w:b/>
                <w:sz w:val="18"/>
                <w:szCs w:val="18"/>
              </w:rPr>
            </w:pPr>
            <w:r w:rsidRPr="009263C4">
              <w:rPr>
                <w:b/>
                <w:sz w:val="18"/>
                <w:szCs w:val="18"/>
              </w:rPr>
              <w:t>Семеновка</w:t>
            </w:r>
            <w:r w:rsidRPr="009263C4">
              <w:rPr>
                <w:rFonts w:ascii="TimBashk" w:hAnsi="TimBashk"/>
                <w:b/>
                <w:sz w:val="18"/>
                <w:szCs w:val="18"/>
              </w:rPr>
              <w:t xml:space="preserve"> </w:t>
            </w:r>
            <w:proofErr w:type="spellStart"/>
            <w:r w:rsidRPr="009263C4">
              <w:rPr>
                <w:rFonts w:ascii="TimBashk" w:hAnsi="TimBashk"/>
                <w:b/>
                <w:sz w:val="18"/>
                <w:szCs w:val="18"/>
              </w:rPr>
              <w:t>ауылы</w:t>
            </w:r>
            <w:proofErr w:type="spellEnd"/>
            <w:r w:rsidRPr="009263C4">
              <w:rPr>
                <w:rFonts w:ascii="TimBashk" w:hAnsi="TimBashk"/>
                <w:b/>
                <w:sz w:val="18"/>
                <w:szCs w:val="18"/>
              </w:rPr>
              <w:t xml:space="preserve">,  </w:t>
            </w:r>
            <w:proofErr w:type="spellStart"/>
            <w:r w:rsidRPr="009263C4">
              <w:rPr>
                <w:rFonts w:ascii="TimBashk" w:hAnsi="TimBashk"/>
                <w:b/>
                <w:sz w:val="18"/>
                <w:szCs w:val="18"/>
              </w:rPr>
              <w:t>С.Юлаев</w:t>
            </w:r>
            <w:proofErr w:type="spellEnd"/>
            <w:r w:rsidRPr="009263C4">
              <w:rPr>
                <w:rFonts w:ascii="TimBashk" w:hAnsi="TimBashk"/>
                <w:b/>
                <w:sz w:val="18"/>
                <w:szCs w:val="18"/>
              </w:rPr>
              <w:t xml:space="preserve"> </w:t>
            </w:r>
            <w:proofErr w:type="spellStart"/>
            <w:r w:rsidRPr="009263C4">
              <w:rPr>
                <w:rFonts w:ascii="TimBashk" w:hAnsi="TimBashk"/>
                <w:b/>
                <w:sz w:val="18"/>
                <w:szCs w:val="18"/>
              </w:rPr>
              <w:t>урамы</w:t>
            </w:r>
            <w:proofErr w:type="spellEnd"/>
            <w:r w:rsidRPr="009263C4">
              <w:rPr>
                <w:rFonts w:ascii="TimBashk" w:hAnsi="TimBashk"/>
                <w:b/>
                <w:sz w:val="18"/>
                <w:szCs w:val="18"/>
              </w:rPr>
              <w:t xml:space="preserve">,  </w:t>
            </w:r>
            <w:r w:rsidRPr="009263C4">
              <w:rPr>
                <w:b/>
                <w:sz w:val="18"/>
                <w:szCs w:val="18"/>
              </w:rPr>
              <w:t>25</w:t>
            </w:r>
          </w:p>
          <w:p w:rsidR="00EE769F" w:rsidRPr="009263C4" w:rsidRDefault="00EE769F" w:rsidP="00162698">
            <w:pPr>
              <w:jc w:val="center"/>
              <w:rPr>
                <w:b/>
                <w:sz w:val="20"/>
              </w:rPr>
            </w:pPr>
            <w:r w:rsidRPr="009263C4">
              <w:rPr>
                <w:b/>
                <w:sz w:val="18"/>
                <w:szCs w:val="18"/>
                <w:lang w:val="be-BY"/>
              </w:rPr>
              <w:t>Тел. 8(34751) 4-21-14</w:t>
            </w:r>
          </w:p>
        </w:tc>
        <w:tc>
          <w:tcPr>
            <w:tcW w:w="1390" w:type="dxa"/>
            <w:tcBorders>
              <w:top w:val="nil"/>
              <w:left w:val="nil"/>
              <w:bottom w:val="double" w:sz="12" w:space="0" w:color="auto"/>
              <w:right w:val="nil"/>
            </w:tcBorders>
          </w:tcPr>
          <w:p w:rsidR="00EE769F" w:rsidRPr="009263C4" w:rsidRDefault="00EE769F" w:rsidP="00162698">
            <w:pPr>
              <w:jc w:val="center"/>
              <w:rPr>
                <w:b/>
                <w:lang w:val="be-BY"/>
              </w:rPr>
            </w:pPr>
          </w:p>
        </w:tc>
        <w:tc>
          <w:tcPr>
            <w:tcW w:w="4408" w:type="dxa"/>
            <w:tcBorders>
              <w:top w:val="nil"/>
              <w:left w:val="nil"/>
              <w:bottom w:val="double" w:sz="12" w:space="0" w:color="auto"/>
              <w:right w:val="nil"/>
            </w:tcBorders>
          </w:tcPr>
          <w:p w:rsidR="00EE769F" w:rsidRPr="009263C4" w:rsidRDefault="00EE769F" w:rsidP="00162698">
            <w:pPr>
              <w:pStyle w:val="a3"/>
              <w:ind w:left="119" w:firstLine="57"/>
              <w:rPr>
                <w:rFonts w:ascii="Times New Roman" w:hAnsi="Times New Roman"/>
                <w:sz w:val="20"/>
                <w:szCs w:val="20"/>
                <w:lang w:val="ru-RU"/>
              </w:rPr>
            </w:pPr>
            <w:r w:rsidRPr="009263C4">
              <w:rPr>
                <w:rFonts w:ascii="Times New Roman" w:hAnsi="Times New Roman"/>
                <w:sz w:val="20"/>
                <w:szCs w:val="20"/>
                <w:lang w:val="ru-RU"/>
              </w:rPr>
              <w:t>РЕСПУБЛИКА БАШКОРТОСТАН</w:t>
            </w:r>
          </w:p>
          <w:p w:rsidR="00EE769F" w:rsidRPr="009263C4" w:rsidRDefault="00EE769F" w:rsidP="00162698">
            <w:pPr>
              <w:pStyle w:val="a3"/>
              <w:ind w:left="119" w:firstLine="57"/>
              <w:rPr>
                <w:rFonts w:ascii="Times New Roman" w:hAnsi="Times New Roman"/>
                <w:sz w:val="20"/>
                <w:szCs w:val="20"/>
                <w:lang w:val="ru-RU"/>
              </w:rPr>
            </w:pPr>
            <w:r w:rsidRPr="009263C4">
              <w:rPr>
                <w:rFonts w:ascii="Times New Roman" w:hAnsi="Times New Roman"/>
                <w:sz w:val="20"/>
                <w:szCs w:val="20"/>
                <w:lang w:val="ru-RU"/>
              </w:rPr>
              <w:t>АДМИНИСТРАЦИЯ СЕЛЬСКОГО ПОСЕЛЕНИЯ</w:t>
            </w:r>
          </w:p>
          <w:p w:rsidR="00EE769F" w:rsidRPr="009263C4" w:rsidRDefault="00EE769F" w:rsidP="00162698">
            <w:pPr>
              <w:pStyle w:val="a3"/>
              <w:ind w:left="119" w:firstLine="57"/>
              <w:rPr>
                <w:rFonts w:ascii="Times New Roman" w:hAnsi="Times New Roman"/>
                <w:sz w:val="20"/>
                <w:szCs w:val="20"/>
                <w:lang w:val="ru-RU"/>
              </w:rPr>
            </w:pPr>
            <w:r w:rsidRPr="009263C4">
              <w:rPr>
                <w:rFonts w:ascii="Times New Roman" w:hAnsi="Times New Roman"/>
                <w:sz w:val="20"/>
                <w:szCs w:val="20"/>
                <w:lang w:val="ru-RU"/>
              </w:rPr>
              <w:t>СЕМЕНОВСКИЙ СЕЛЬСОВЕТ</w:t>
            </w:r>
          </w:p>
          <w:p w:rsidR="00EE769F" w:rsidRPr="009263C4" w:rsidRDefault="00EE769F" w:rsidP="00162698">
            <w:pPr>
              <w:pStyle w:val="a3"/>
              <w:tabs>
                <w:tab w:val="left" w:pos="4166"/>
              </w:tabs>
              <w:jc w:val="left"/>
              <w:rPr>
                <w:rFonts w:ascii="Times New Roman" w:hAnsi="Times New Roman"/>
                <w:sz w:val="20"/>
                <w:szCs w:val="20"/>
                <w:lang w:val="ru-RU"/>
              </w:rPr>
            </w:pPr>
            <w:r w:rsidRPr="009263C4">
              <w:rPr>
                <w:rFonts w:ascii="Times New Roman" w:hAnsi="Times New Roman"/>
                <w:sz w:val="20"/>
                <w:szCs w:val="20"/>
                <w:lang w:val="ru-RU"/>
              </w:rPr>
              <w:t xml:space="preserve">         МУНИЦИПАЛЬНОГО РАЙОНА </w:t>
            </w:r>
          </w:p>
          <w:p w:rsidR="00EE769F" w:rsidRPr="009263C4" w:rsidRDefault="00EE769F" w:rsidP="00162698">
            <w:pPr>
              <w:pStyle w:val="a3"/>
              <w:tabs>
                <w:tab w:val="left" w:pos="4166"/>
              </w:tabs>
              <w:ind w:left="233" w:firstLine="229"/>
              <w:jc w:val="left"/>
              <w:rPr>
                <w:rFonts w:ascii="Times New Roman" w:hAnsi="Times New Roman"/>
                <w:sz w:val="22"/>
                <w:lang w:val="ru-RU"/>
              </w:rPr>
            </w:pPr>
            <w:r w:rsidRPr="009263C4">
              <w:rPr>
                <w:rFonts w:ascii="Times New Roman" w:hAnsi="Times New Roman"/>
                <w:sz w:val="20"/>
                <w:szCs w:val="20"/>
                <w:lang w:val="ru-RU"/>
              </w:rPr>
              <w:t xml:space="preserve">        БАЙМАКСКИЙ РАЙОН      </w:t>
            </w:r>
          </w:p>
          <w:p w:rsidR="00EE769F" w:rsidRPr="009263C4" w:rsidRDefault="00EE769F" w:rsidP="00162698">
            <w:pPr>
              <w:pStyle w:val="a3"/>
              <w:tabs>
                <w:tab w:val="left" w:pos="4166"/>
              </w:tabs>
              <w:ind w:left="233" w:firstLine="229"/>
              <w:jc w:val="left"/>
              <w:rPr>
                <w:rFonts w:ascii="Times New Roman" w:hAnsi="Times New Roman"/>
                <w:sz w:val="22"/>
                <w:lang w:val="ru-RU"/>
              </w:rPr>
            </w:pPr>
            <w:r w:rsidRPr="009263C4">
              <w:rPr>
                <w:rFonts w:ascii="Times New Roman" w:hAnsi="Times New Roman"/>
                <w:sz w:val="22"/>
                <w:szCs w:val="22"/>
                <w:lang w:val="ru-RU"/>
              </w:rPr>
              <w:t xml:space="preserve">   </w:t>
            </w:r>
          </w:p>
          <w:p w:rsidR="00EE769F" w:rsidRPr="009263C4" w:rsidRDefault="00EE769F" w:rsidP="00162698">
            <w:pPr>
              <w:pStyle w:val="a3"/>
              <w:tabs>
                <w:tab w:val="left" w:pos="4166"/>
              </w:tabs>
              <w:ind w:left="233"/>
              <w:rPr>
                <w:rFonts w:ascii="Times New Roman" w:hAnsi="Times New Roman"/>
                <w:sz w:val="18"/>
                <w:szCs w:val="18"/>
                <w:lang w:val="ru-RU"/>
              </w:rPr>
            </w:pPr>
          </w:p>
          <w:p w:rsidR="00EE769F" w:rsidRPr="009263C4" w:rsidRDefault="00EE769F" w:rsidP="00162698">
            <w:pPr>
              <w:pStyle w:val="a3"/>
              <w:tabs>
                <w:tab w:val="left" w:pos="4166"/>
              </w:tabs>
              <w:ind w:left="233"/>
              <w:rPr>
                <w:rFonts w:ascii="Times New Roman" w:hAnsi="Times New Roman"/>
                <w:sz w:val="18"/>
                <w:szCs w:val="18"/>
                <w:lang w:val="ru-RU"/>
              </w:rPr>
            </w:pPr>
            <w:r w:rsidRPr="009263C4">
              <w:rPr>
                <w:rFonts w:ascii="Times New Roman" w:hAnsi="Times New Roman"/>
                <w:sz w:val="18"/>
                <w:szCs w:val="18"/>
                <w:lang w:val="ru-RU"/>
              </w:rPr>
              <w:t xml:space="preserve">453631,  </w:t>
            </w:r>
            <w:proofErr w:type="spellStart"/>
            <w:r w:rsidRPr="009263C4">
              <w:rPr>
                <w:rFonts w:ascii="Times New Roman" w:hAnsi="Times New Roman"/>
                <w:sz w:val="18"/>
                <w:szCs w:val="18"/>
                <w:lang w:val="ru-RU"/>
              </w:rPr>
              <w:t>Баймакский</w:t>
            </w:r>
            <w:proofErr w:type="spellEnd"/>
            <w:r w:rsidRPr="009263C4">
              <w:rPr>
                <w:rFonts w:ascii="Times New Roman" w:hAnsi="Times New Roman"/>
                <w:sz w:val="18"/>
                <w:szCs w:val="18"/>
                <w:lang w:val="ru-RU"/>
              </w:rPr>
              <w:t xml:space="preserve">  район, </w:t>
            </w:r>
          </w:p>
          <w:p w:rsidR="00EE769F" w:rsidRPr="009263C4" w:rsidRDefault="00EE769F" w:rsidP="00162698">
            <w:pPr>
              <w:pStyle w:val="a3"/>
              <w:tabs>
                <w:tab w:val="left" w:pos="4166"/>
              </w:tabs>
              <w:ind w:left="233"/>
              <w:jc w:val="left"/>
              <w:rPr>
                <w:rFonts w:ascii="Times New Roman" w:hAnsi="Times New Roman"/>
                <w:sz w:val="18"/>
                <w:szCs w:val="18"/>
                <w:lang w:val="ru-RU"/>
              </w:rPr>
            </w:pPr>
            <w:r w:rsidRPr="009263C4">
              <w:rPr>
                <w:rFonts w:ascii="Times New Roman" w:hAnsi="Times New Roman"/>
                <w:sz w:val="18"/>
                <w:szCs w:val="18"/>
                <w:lang w:val="ru-RU"/>
              </w:rPr>
              <w:t xml:space="preserve">           село Семеновское, ул. </w:t>
            </w:r>
            <w:proofErr w:type="spellStart"/>
            <w:r w:rsidRPr="009263C4">
              <w:rPr>
                <w:rFonts w:ascii="Times New Roman" w:hAnsi="Times New Roman"/>
                <w:sz w:val="18"/>
                <w:szCs w:val="18"/>
                <w:lang w:val="ru-RU"/>
              </w:rPr>
              <w:t>С.Юлаева</w:t>
            </w:r>
            <w:proofErr w:type="spellEnd"/>
            <w:r w:rsidRPr="009263C4">
              <w:rPr>
                <w:rFonts w:ascii="Times New Roman" w:hAnsi="Times New Roman"/>
                <w:sz w:val="18"/>
                <w:szCs w:val="18"/>
                <w:lang w:val="ru-RU"/>
              </w:rPr>
              <w:t>, 25</w:t>
            </w:r>
          </w:p>
          <w:p w:rsidR="00EE769F" w:rsidRPr="009263C4" w:rsidRDefault="00EE769F" w:rsidP="00162698">
            <w:pPr>
              <w:jc w:val="center"/>
              <w:rPr>
                <w:b/>
                <w:sz w:val="22"/>
              </w:rPr>
            </w:pPr>
            <w:r w:rsidRPr="009263C4">
              <w:rPr>
                <w:b/>
                <w:sz w:val="18"/>
                <w:szCs w:val="18"/>
                <w:lang w:val="be-BY"/>
              </w:rPr>
              <w:t>Тел. 8(34751) 4-21-14</w:t>
            </w:r>
          </w:p>
        </w:tc>
      </w:tr>
    </w:tbl>
    <w:p w:rsidR="007E7DCA" w:rsidRDefault="007E7DCA" w:rsidP="00BD3042">
      <w:pPr>
        <w:pStyle w:val="a5"/>
        <w:jc w:val="right"/>
        <w:rPr>
          <w:rFonts w:ascii="TimBashk" w:hAnsi="TimBashk"/>
          <w:lang w:val="be-BY"/>
        </w:rPr>
      </w:pPr>
      <w:r>
        <w:rPr>
          <w:rFonts w:ascii="TimBashk" w:hAnsi="TimBashk"/>
          <w:lang w:val="be-BY"/>
        </w:rPr>
        <w:t xml:space="preserve">     </w:t>
      </w:r>
    </w:p>
    <w:p w:rsidR="00EE769F" w:rsidRDefault="00F47B72" w:rsidP="00C91BF8">
      <w:pPr>
        <w:pStyle w:val="a5"/>
        <w:jc w:val="center"/>
        <w:rPr>
          <w:rFonts w:ascii="TimBashk" w:hAnsi="TimBashk"/>
          <w:lang w:val="be-BY"/>
        </w:rPr>
      </w:pPr>
      <w:r>
        <w:rPr>
          <w:rFonts w:ascii="TimBashk" w:hAnsi="TimBashk"/>
          <w:lang w:val="ba-RU"/>
        </w:rPr>
        <w:t>Ҡ</w:t>
      </w:r>
      <w:r w:rsidR="00EE769F">
        <w:rPr>
          <w:rFonts w:ascii="TimBashk" w:hAnsi="TimBashk"/>
          <w:lang w:val="be-BY"/>
        </w:rPr>
        <w:t>АРАР</w:t>
      </w:r>
      <w:r w:rsidR="00EE769F">
        <w:rPr>
          <w:rFonts w:ascii="TimBashk" w:hAnsi="TimBashk"/>
          <w:lang w:val="be-BY"/>
        </w:rPr>
        <w:tab/>
        <w:t xml:space="preserve">                                                                          </w:t>
      </w:r>
      <w:r w:rsidR="00EE769F">
        <w:rPr>
          <w:rFonts w:ascii="TimBashk" w:hAnsi="TimBashk"/>
          <w:caps/>
          <w:lang w:val="be-BY"/>
        </w:rPr>
        <w:t>ПОСТАНОВЛЕНИЕ</w:t>
      </w:r>
    </w:p>
    <w:p w:rsidR="00A602D4" w:rsidRPr="00F47B72" w:rsidRDefault="00A602D4" w:rsidP="00C91BF8">
      <w:pPr>
        <w:jc w:val="center"/>
        <w:rPr>
          <w:szCs w:val="28"/>
          <w:lang w:val="ba-RU"/>
        </w:rPr>
      </w:pPr>
      <w:r w:rsidRPr="000E3B6E">
        <w:rPr>
          <w:szCs w:val="28"/>
        </w:rPr>
        <w:t>«</w:t>
      </w:r>
      <w:r w:rsidR="0041142C">
        <w:rPr>
          <w:szCs w:val="28"/>
          <w:lang w:val="ba-RU"/>
        </w:rPr>
        <w:t>15</w:t>
      </w:r>
      <w:r w:rsidR="00BD3042" w:rsidRPr="000E3B6E">
        <w:rPr>
          <w:szCs w:val="28"/>
        </w:rPr>
        <w:t>»</w:t>
      </w:r>
      <w:r w:rsidR="00F47B72">
        <w:rPr>
          <w:szCs w:val="28"/>
          <w:lang w:val="ba-RU"/>
        </w:rPr>
        <w:t xml:space="preserve"> </w:t>
      </w:r>
      <w:r w:rsidR="00C479B6">
        <w:rPr>
          <w:szCs w:val="28"/>
          <w:lang w:val="ba-RU"/>
        </w:rPr>
        <w:t>апрель</w:t>
      </w:r>
      <w:r w:rsidR="006C2035">
        <w:rPr>
          <w:szCs w:val="28"/>
          <w:lang w:val="ba-RU"/>
        </w:rPr>
        <w:t xml:space="preserve"> </w:t>
      </w:r>
      <w:r w:rsidR="00C91BF8">
        <w:rPr>
          <w:szCs w:val="28"/>
        </w:rPr>
        <w:t>20</w:t>
      </w:r>
      <w:r w:rsidR="00F47B72">
        <w:rPr>
          <w:szCs w:val="28"/>
          <w:lang w:val="ba-RU"/>
        </w:rPr>
        <w:t>20</w:t>
      </w:r>
      <w:r w:rsidR="00BD3042" w:rsidRPr="000E3B6E">
        <w:rPr>
          <w:szCs w:val="28"/>
        </w:rPr>
        <w:t xml:space="preserve"> </w:t>
      </w:r>
      <w:r w:rsidRPr="000E3B6E">
        <w:rPr>
          <w:szCs w:val="28"/>
        </w:rPr>
        <w:t>й</w:t>
      </w:r>
      <w:r w:rsidR="00F47B72">
        <w:rPr>
          <w:szCs w:val="28"/>
          <w:lang w:val="ba-RU"/>
        </w:rPr>
        <w:t>.</w:t>
      </w:r>
      <w:r w:rsidR="0080166B">
        <w:rPr>
          <w:szCs w:val="28"/>
        </w:rPr>
        <w:t xml:space="preserve">                    </w:t>
      </w:r>
      <w:r>
        <w:rPr>
          <w:szCs w:val="28"/>
        </w:rPr>
        <w:t xml:space="preserve">  </w:t>
      </w:r>
      <w:r w:rsidR="00EE769F">
        <w:rPr>
          <w:szCs w:val="28"/>
        </w:rPr>
        <w:t xml:space="preserve">№ </w:t>
      </w:r>
      <w:r w:rsidR="00EE769F" w:rsidRPr="000E3B6E">
        <w:rPr>
          <w:szCs w:val="28"/>
        </w:rPr>
        <w:t xml:space="preserve"> </w:t>
      </w:r>
      <w:r w:rsidR="003325A5">
        <w:rPr>
          <w:szCs w:val="28"/>
        </w:rPr>
        <w:t>20</w:t>
      </w:r>
      <w:r w:rsidR="00EE769F" w:rsidRPr="000E3B6E">
        <w:rPr>
          <w:szCs w:val="28"/>
        </w:rPr>
        <w:t xml:space="preserve">    </w:t>
      </w:r>
      <w:r w:rsidR="00C479B6">
        <w:rPr>
          <w:szCs w:val="28"/>
        </w:rPr>
        <w:t xml:space="preserve">  </w:t>
      </w:r>
      <w:r w:rsidR="0080166B">
        <w:rPr>
          <w:szCs w:val="28"/>
        </w:rPr>
        <w:t xml:space="preserve">             </w:t>
      </w:r>
      <w:r w:rsidR="00C479B6">
        <w:rPr>
          <w:szCs w:val="28"/>
        </w:rPr>
        <w:t xml:space="preserve">        </w:t>
      </w:r>
      <w:r w:rsidR="006F5253">
        <w:rPr>
          <w:szCs w:val="28"/>
        </w:rPr>
        <w:t>«</w:t>
      </w:r>
      <w:r w:rsidR="001C17A8">
        <w:rPr>
          <w:szCs w:val="28"/>
          <w:lang w:val="ba-RU"/>
        </w:rPr>
        <w:t>1</w:t>
      </w:r>
      <w:r w:rsidR="0041142C">
        <w:rPr>
          <w:szCs w:val="28"/>
          <w:lang w:val="ba-RU"/>
        </w:rPr>
        <w:t>5</w:t>
      </w:r>
      <w:r w:rsidR="00C91BF8" w:rsidRPr="000E3B6E">
        <w:rPr>
          <w:szCs w:val="28"/>
        </w:rPr>
        <w:t>»</w:t>
      </w:r>
      <w:r w:rsidR="00F47B72">
        <w:rPr>
          <w:szCs w:val="28"/>
          <w:lang w:val="ba-RU"/>
        </w:rPr>
        <w:t xml:space="preserve"> </w:t>
      </w:r>
      <w:r w:rsidR="00C479B6">
        <w:rPr>
          <w:szCs w:val="28"/>
          <w:lang w:val="ba-RU"/>
        </w:rPr>
        <w:t>апреля</w:t>
      </w:r>
      <w:r w:rsidR="00C91BF8">
        <w:rPr>
          <w:szCs w:val="28"/>
        </w:rPr>
        <w:t xml:space="preserve"> 20</w:t>
      </w:r>
      <w:r w:rsidR="00F47B72">
        <w:rPr>
          <w:szCs w:val="28"/>
          <w:lang w:val="ba-RU"/>
        </w:rPr>
        <w:t>20</w:t>
      </w:r>
      <w:r w:rsidR="00C91BF8" w:rsidRPr="000E3B6E">
        <w:rPr>
          <w:szCs w:val="28"/>
        </w:rPr>
        <w:t xml:space="preserve"> </w:t>
      </w:r>
      <w:r w:rsidR="00EE769F" w:rsidRPr="000E3B6E">
        <w:rPr>
          <w:szCs w:val="28"/>
        </w:rPr>
        <w:t>г</w:t>
      </w:r>
      <w:r w:rsidR="00F47B72">
        <w:rPr>
          <w:szCs w:val="28"/>
          <w:lang w:val="ba-RU"/>
        </w:rPr>
        <w:t>.</w:t>
      </w:r>
    </w:p>
    <w:p w:rsidR="001129C5" w:rsidRDefault="001129C5" w:rsidP="001129C5">
      <w:pPr>
        <w:widowControl w:val="0"/>
        <w:autoSpaceDE w:val="0"/>
        <w:autoSpaceDN w:val="0"/>
        <w:adjustRightInd w:val="0"/>
        <w:jc w:val="center"/>
        <w:rPr>
          <w:rFonts w:eastAsia="Calibri"/>
          <w:b/>
          <w:szCs w:val="28"/>
          <w:lang w:eastAsia="en-US"/>
        </w:rPr>
      </w:pPr>
    </w:p>
    <w:p w:rsidR="001129C5" w:rsidRPr="001129C5" w:rsidRDefault="001129C5" w:rsidP="001129C5">
      <w:pPr>
        <w:widowControl w:val="0"/>
        <w:autoSpaceDE w:val="0"/>
        <w:autoSpaceDN w:val="0"/>
        <w:adjustRightInd w:val="0"/>
        <w:jc w:val="center"/>
        <w:rPr>
          <w:rFonts w:eastAsia="Calibri"/>
          <w:b/>
          <w:szCs w:val="28"/>
          <w:lang w:eastAsia="en-US"/>
        </w:rPr>
      </w:pPr>
      <w:r w:rsidRPr="001129C5">
        <w:rPr>
          <w:rFonts w:eastAsia="Calibri"/>
          <w:b/>
          <w:szCs w:val="28"/>
          <w:lang w:eastAsia="en-US"/>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w:t>
      </w:r>
    </w:p>
    <w:p w:rsidR="001129C5" w:rsidRPr="001129C5" w:rsidRDefault="001129C5" w:rsidP="001129C5">
      <w:pPr>
        <w:widowControl w:val="0"/>
        <w:autoSpaceDE w:val="0"/>
        <w:autoSpaceDN w:val="0"/>
        <w:adjustRightInd w:val="0"/>
        <w:jc w:val="center"/>
        <w:rPr>
          <w:rFonts w:eastAsia="Calibri"/>
          <w:b/>
          <w:bCs/>
          <w:szCs w:val="28"/>
          <w:lang w:eastAsia="en-US"/>
        </w:rPr>
      </w:pPr>
      <w:r w:rsidRPr="001129C5">
        <w:rPr>
          <w:rFonts w:eastAsia="Calibri"/>
          <w:b/>
          <w:szCs w:val="28"/>
          <w:lang w:eastAsia="en-US"/>
        </w:rPr>
        <w:t>для проживания, многоквартирного дома аварийным и подлежащим сносу или реконструкции»</w:t>
      </w:r>
      <w:r w:rsidRPr="001129C5">
        <w:rPr>
          <w:rFonts w:eastAsia="Calibri"/>
          <w:b/>
          <w:bCs/>
          <w:szCs w:val="28"/>
          <w:lang w:eastAsia="en-US"/>
        </w:rPr>
        <w:t xml:space="preserve"> </w:t>
      </w:r>
      <w:r>
        <w:rPr>
          <w:rFonts w:eastAsia="Calibri"/>
          <w:b/>
          <w:bCs/>
          <w:szCs w:val="28"/>
          <w:lang w:eastAsia="en-US"/>
        </w:rPr>
        <w:t xml:space="preserve">в сельском поселении Семеновский сельсовет муниципального района </w:t>
      </w:r>
      <w:proofErr w:type="spellStart"/>
      <w:r>
        <w:rPr>
          <w:rFonts w:eastAsia="Calibri"/>
          <w:b/>
          <w:bCs/>
          <w:szCs w:val="28"/>
          <w:lang w:eastAsia="en-US"/>
        </w:rPr>
        <w:t>Баймакский</w:t>
      </w:r>
      <w:proofErr w:type="spellEnd"/>
      <w:r>
        <w:rPr>
          <w:rFonts w:eastAsia="Calibri"/>
          <w:b/>
          <w:bCs/>
          <w:szCs w:val="28"/>
          <w:lang w:eastAsia="en-US"/>
        </w:rPr>
        <w:t xml:space="preserve"> район Республики Башкортостан</w:t>
      </w:r>
    </w:p>
    <w:p w:rsidR="001129C5" w:rsidRPr="001129C5" w:rsidRDefault="001129C5" w:rsidP="001129C5">
      <w:pPr>
        <w:widowControl w:val="0"/>
        <w:autoSpaceDE w:val="0"/>
        <w:autoSpaceDN w:val="0"/>
        <w:jc w:val="center"/>
        <w:rPr>
          <w:b/>
          <w:szCs w:val="28"/>
        </w:rPr>
      </w:pPr>
    </w:p>
    <w:p w:rsidR="001129C5" w:rsidRPr="001129C5" w:rsidRDefault="001129C5" w:rsidP="001129C5">
      <w:pPr>
        <w:widowControl w:val="0"/>
        <w:autoSpaceDE w:val="0"/>
        <w:autoSpaceDN w:val="0"/>
        <w:adjustRightInd w:val="0"/>
        <w:ind w:firstLine="851"/>
        <w:jc w:val="center"/>
        <w:rPr>
          <w:rFonts w:eastAsia="Calibri"/>
          <w:b/>
          <w:bCs/>
          <w:szCs w:val="28"/>
          <w:lang w:eastAsia="en-US"/>
        </w:rPr>
      </w:pP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Pr>
          <w:rFonts w:eastAsia="Calibri"/>
          <w:szCs w:val="28"/>
          <w:lang w:eastAsia="en-US"/>
        </w:rPr>
        <w:t xml:space="preserve">сельского поселения Семеновский сельсовет муниципального района </w:t>
      </w:r>
      <w:proofErr w:type="spellStart"/>
      <w:r>
        <w:rPr>
          <w:rFonts w:eastAsia="Calibri"/>
          <w:szCs w:val="28"/>
          <w:lang w:eastAsia="en-US"/>
        </w:rPr>
        <w:t>Баймакский</w:t>
      </w:r>
      <w:proofErr w:type="spellEnd"/>
      <w:r>
        <w:rPr>
          <w:rFonts w:eastAsia="Calibri"/>
          <w:szCs w:val="28"/>
          <w:lang w:eastAsia="en-US"/>
        </w:rPr>
        <w:t xml:space="preserve"> район Республики Башкортостан</w:t>
      </w:r>
    </w:p>
    <w:p w:rsidR="001129C5" w:rsidRDefault="001129C5" w:rsidP="001129C5">
      <w:pPr>
        <w:suppressAutoHyphens/>
        <w:ind w:firstLine="709"/>
        <w:jc w:val="center"/>
        <w:rPr>
          <w:rFonts w:eastAsia="Calibri"/>
          <w:szCs w:val="28"/>
          <w:lang w:eastAsia="ar-SA"/>
        </w:rPr>
      </w:pPr>
      <w:r w:rsidRPr="001129C5">
        <w:rPr>
          <w:rFonts w:eastAsia="Calibri"/>
          <w:szCs w:val="28"/>
          <w:lang w:eastAsia="ar-SA"/>
        </w:rPr>
        <w:t>ПОСТАНОВЛЯЕТ:</w:t>
      </w:r>
    </w:p>
    <w:p w:rsidR="001129C5" w:rsidRPr="001129C5" w:rsidRDefault="001129C5" w:rsidP="001129C5">
      <w:pPr>
        <w:suppressAutoHyphens/>
        <w:ind w:firstLine="709"/>
        <w:jc w:val="both"/>
        <w:rPr>
          <w:rFonts w:eastAsia="Calibri"/>
          <w:szCs w:val="28"/>
          <w:lang w:eastAsia="ar-SA"/>
        </w:rPr>
      </w:pPr>
      <w:r>
        <w:rPr>
          <w:rFonts w:eastAsia="Calibri"/>
          <w:szCs w:val="28"/>
          <w:lang w:eastAsia="ar-SA"/>
        </w:rPr>
        <w:t>1. Отменить постановление от 27.04.2019 № 41 «</w:t>
      </w:r>
      <w:r w:rsidRPr="001129C5">
        <w:rPr>
          <w:w w:val="93"/>
          <w:szCs w:val="28"/>
        </w:rPr>
        <w:t>Об утверждении Административного регламента предоставления муниципальной услуги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eastAsia="Calibri"/>
          <w:szCs w:val="28"/>
          <w:lang w:eastAsia="ar-SA"/>
        </w:rPr>
        <w:t>.</w:t>
      </w:r>
    </w:p>
    <w:p w:rsidR="001129C5" w:rsidRDefault="001129C5" w:rsidP="001129C5">
      <w:pPr>
        <w:widowControl w:val="0"/>
        <w:autoSpaceDE w:val="0"/>
        <w:autoSpaceDN w:val="0"/>
        <w:adjustRightInd w:val="0"/>
        <w:jc w:val="both"/>
        <w:rPr>
          <w:rFonts w:eastAsia="Calibri"/>
          <w:szCs w:val="28"/>
          <w:lang w:eastAsia="en-US"/>
        </w:rPr>
      </w:pPr>
      <w:r w:rsidRPr="001129C5">
        <w:rPr>
          <w:rFonts w:eastAsia="Calibri"/>
          <w:szCs w:val="28"/>
          <w:lang w:eastAsia="en-US"/>
        </w:rPr>
        <w:t xml:space="preserve">         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1129C5">
        <w:rPr>
          <w:rFonts w:eastAsia="Calibri"/>
          <w:bCs/>
          <w:szCs w:val="28"/>
          <w:lang w:eastAsia="en-US"/>
        </w:rPr>
        <w:t xml:space="preserve">в сельском поселении Семеновский сельсовет муниципального района </w:t>
      </w:r>
      <w:proofErr w:type="spellStart"/>
      <w:r w:rsidRPr="001129C5">
        <w:rPr>
          <w:rFonts w:eastAsia="Calibri"/>
          <w:bCs/>
          <w:szCs w:val="28"/>
          <w:lang w:eastAsia="en-US"/>
        </w:rPr>
        <w:t>Баймакский</w:t>
      </w:r>
      <w:proofErr w:type="spellEnd"/>
      <w:r w:rsidRPr="001129C5">
        <w:rPr>
          <w:rFonts w:eastAsia="Calibri"/>
          <w:bCs/>
          <w:szCs w:val="28"/>
          <w:lang w:eastAsia="en-US"/>
        </w:rPr>
        <w:t xml:space="preserve"> район Республики Башкортостан</w:t>
      </w:r>
      <w:r>
        <w:rPr>
          <w:rFonts w:eastAsia="Calibri"/>
          <w:b/>
          <w:bCs/>
          <w:szCs w:val="28"/>
          <w:lang w:eastAsia="en-US"/>
        </w:rPr>
        <w:t>.</w:t>
      </w:r>
      <w:r w:rsidRPr="001129C5">
        <w:rPr>
          <w:rFonts w:eastAsia="Calibri"/>
          <w:szCs w:val="28"/>
          <w:lang w:eastAsia="en-US"/>
        </w:rPr>
        <w:t xml:space="preserve"> </w:t>
      </w:r>
    </w:p>
    <w:p w:rsidR="001129C5" w:rsidRPr="001129C5" w:rsidRDefault="001129C5" w:rsidP="001129C5">
      <w:pPr>
        <w:widowControl w:val="0"/>
        <w:autoSpaceDE w:val="0"/>
        <w:autoSpaceDN w:val="0"/>
        <w:adjustRightInd w:val="0"/>
        <w:jc w:val="both"/>
        <w:rPr>
          <w:rFonts w:eastAsia="Calibri"/>
          <w:szCs w:val="28"/>
          <w:lang w:eastAsia="en-US"/>
        </w:rPr>
      </w:pPr>
      <w:r w:rsidRPr="001129C5">
        <w:rPr>
          <w:rFonts w:eastAsia="Calibri"/>
          <w:szCs w:val="28"/>
          <w:lang w:eastAsia="en-US"/>
        </w:rPr>
        <w:t>2. Настоящее постановление вступает в силу на следующий день, после дня</w:t>
      </w:r>
      <w:r>
        <w:rPr>
          <w:rFonts w:eastAsia="Calibri"/>
          <w:szCs w:val="28"/>
          <w:lang w:eastAsia="en-US"/>
        </w:rPr>
        <w:t xml:space="preserve"> его официального опубликования.</w:t>
      </w:r>
    </w:p>
    <w:p w:rsidR="001129C5" w:rsidRPr="001129C5" w:rsidRDefault="001129C5" w:rsidP="001129C5">
      <w:pPr>
        <w:autoSpaceDE w:val="0"/>
        <w:autoSpaceDN w:val="0"/>
        <w:adjustRightInd w:val="0"/>
        <w:ind w:firstLine="709"/>
        <w:rPr>
          <w:rFonts w:eastAsia="Calibri"/>
          <w:szCs w:val="28"/>
          <w:lang w:eastAsia="en-US"/>
        </w:rPr>
      </w:pPr>
      <w:r w:rsidRPr="001129C5">
        <w:rPr>
          <w:rFonts w:eastAsia="Calibri"/>
          <w:szCs w:val="28"/>
          <w:lang w:eastAsia="en-US"/>
        </w:rPr>
        <w:t xml:space="preserve">3. Настоящее постановление опубликовать </w:t>
      </w:r>
      <w:r>
        <w:rPr>
          <w:rFonts w:eastAsia="Calibri"/>
          <w:szCs w:val="28"/>
          <w:lang w:eastAsia="en-US"/>
        </w:rPr>
        <w:t xml:space="preserve">на официальном сайте СП Семеновский сельсовет: </w:t>
      </w:r>
      <w:r w:rsidRPr="001129C5">
        <w:rPr>
          <w:rFonts w:eastAsia="Calibri"/>
          <w:szCs w:val="28"/>
          <w:lang w:eastAsia="en-US"/>
        </w:rPr>
        <w:t>http://sp-semenovsk.ru</w:t>
      </w:r>
      <w:r>
        <w:rPr>
          <w:rFonts w:eastAsia="Calibri"/>
          <w:szCs w:val="28"/>
          <w:lang w:eastAsia="en-US"/>
        </w:rPr>
        <w:t>.</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4. </w:t>
      </w:r>
      <w:proofErr w:type="gramStart"/>
      <w:r w:rsidRPr="001129C5">
        <w:rPr>
          <w:rFonts w:eastAsia="Calibri"/>
          <w:szCs w:val="28"/>
          <w:lang w:eastAsia="en-US"/>
        </w:rPr>
        <w:t>Контроль за</w:t>
      </w:r>
      <w:proofErr w:type="gramEnd"/>
      <w:r w:rsidRPr="001129C5">
        <w:rPr>
          <w:rFonts w:eastAsia="Calibri"/>
          <w:szCs w:val="28"/>
          <w:lang w:eastAsia="en-US"/>
        </w:rPr>
        <w:t xml:space="preserve"> исполнением настоящего постановления возложить                  на </w:t>
      </w:r>
      <w:r>
        <w:rPr>
          <w:rFonts w:eastAsia="Calibri"/>
          <w:szCs w:val="28"/>
          <w:lang w:eastAsia="en-US"/>
        </w:rPr>
        <w:t xml:space="preserve">управляющего делами </w:t>
      </w:r>
      <w:proofErr w:type="spellStart"/>
      <w:r>
        <w:rPr>
          <w:rFonts w:eastAsia="Calibri"/>
          <w:szCs w:val="28"/>
          <w:lang w:eastAsia="en-US"/>
        </w:rPr>
        <w:t>Забитову</w:t>
      </w:r>
      <w:proofErr w:type="spellEnd"/>
      <w:r>
        <w:rPr>
          <w:rFonts w:eastAsia="Calibri"/>
          <w:szCs w:val="28"/>
          <w:lang w:eastAsia="en-US"/>
        </w:rPr>
        <w:t xml:space="preserve"> </w:t>
      </w:r>
      <w:proofErr w:type="spellStart"/>
      <w:r>
        <w:rPr>
          <w:rFonts w:eastAsia="Calibri"/>
          <w:szCs w:val="28"/>
          <w:lang w:eastAsia="en-US"/>
        </w:rPr>
        <w:t>Нурию</w:t>
      </w:r>
      <w:proofErr w:type="spellEnd"/>
      <w:r>
        <w:rPr>
          <w:rFonts w:eastAsia="Calibri"/>
          <w:szCs w:val="28"/>
          <w:lang w:eastAsia="en-US"/>
        </w:rPr>
        <w:t xml:space="preserve"> </w:t>
      </w:r>
      <w:proofErr w:type="spellStart"/>
      <w:r>
        <w:rPr>
          <w:rFonts w:eastAsia="Calibri"/>
          <w:szCs w:val="28"/>
          <w:lang w:eastAsia="en-US"/>
        </w:rPr>
        <w:t>Ишбулдовну</w:t>
      </w:r>
      <w:proofErr w:type="spellEnd"/>
      <w:r>
        <w:rPr>
          <w:rFonts w:eastAsia="Calibri"/>
          <w:szCs w:val="28"/>
          <w:lang w:eastAsia="en-US"/>
        </w:rPr>
        <w:t>.</w:t>
      </w:r>
    </w:p>
    <w:p w:rsidR="001129C5" w:rsidRPr="001129C5" w:rsidRDefault="001129C5" w:rsidP="001129C5">
      <w:pPr>
        <w:ind w:firstLine="851"/>
        <w:jc w:val="both"/>
        <w:rPr>
          <w:rFonts w:eastAsia="Calibri"/>
          <w:szCs w:val="28"/>
          <w:lang w:eastAsia="en-US"/>
        </w:rPr>
      </w:pPr>
    </w:p>
    <w:p w:rsidR="001129C5" w:rsidRPr="001129C5" w:rsidRDefault="001129C5" w:rsidP="001129C5">
      <w:pPr>
        <w:ind w:firstLine="851"/>
        <w:jc w:val="both"/>
        <w:rPr>
          <w:rFonts w:eastAsia="Calibri"/>
          <w:szCs w:val="28"/>
          <w:lang w:eastAsia="en-US"/>
        </w:rPr>
      </w:pPr>
    </w:p>
    <w:p w:rsidR="001129C5" w:rsidRPr="001129C5" w:rsidRDefault="001129C5" w:rsidP="001129C5">
      <w:pPr>
        <w:ind w:firstLine="851"/>
        <w:rPr>
          <w:rFonts w:eastAsia="Calibri"/>
          <w:szCs w:val="28"/>
          <w:lang w:eastAsia="en-US"/>
        </w:rPr>
      </w:pPr>
      <w:r w:rsidRPr="001129C5">
        <w:rPr>
          <w:rFonts w:eastAsia="Calibri"/>
          <w:szCs w:val="28"/>
          <w:lang w:eastAsia="en-US"/>
        </w:rPr>
        <w:t>Глава Администрации</w:t>
      </w:r>
      <w:r>
        <w:rPr>
          <w:rFonts w:eastAsia="Calibri"/>
          <w:szCs w:val="28"/>
          <w:lang w:eastAsia="en-US"/>
        </w:rPr>
        <w:t xml:space="preserve">                                    </w:t>
      </w:r>
      <w:proofErr w:type="spellStart"/>
      <w:r>
        <w:rPr>
          <w:rFonts w:eastAsia="Calibri"/>
          <w:szCs w:val="28"/>
          <w:lang w:eastAsia="en-US"/>
        </w:rPr>
        <w:t>Р.Ф.Салимов</w:t>
      </w:r>
      <w:proofErr w:type="spellEnd"/>
    </w:p>
    <w:p w:rsidR="001129C5" w:rsidRPr="001129C5" w:rsidRDefault="001129C5" w:rsidP="001129C5">
      <w:pPr>
        <w:autoSpaceDE w:val="0"/>
        <w:autoSpaceDN w:val="0"/>
        <w:adjustRightInd w:val="0"/>
        <w:ind w:firstLine="709"/>
        <w:outlineLvl w:val="0"/>
        <w:rPr>
          <w:rFonts w:eastAsia="Calibri"/>
          <w:b/>
          <w:bCs/>
          <w:szCs w:val="28"/>
          <w:lang w:eastAsia="en-US"/>
        </w:rPr>
      </w:pPr>
    </w:p>
    <w:p w:rsidR="001129C5" w:rsidRPr="001129C5" w:rsidRDefault="001129C5" w:rsidP="001129C5">
      <w:pPr>
        <w:autoSpaceDE w:val="0"/>
        <w:autoSpaceDN w:val="0"/>
        <w:adjustRightInd w:val="0"/>
        <w:ind w:firstLine="709"/>
        <w:outlineLvl w:val="0"/>
        <w:rPr>
          <w:rFonts w:eastAsia="Calibri"/>
          <w:b/>
          <w:bCs/>
          <w:szCs w:val="28"/>
          <w:lang w:eastAsia="en-US"/>
        </w:rPr>
      </w:pPr>
    </w:p>
    <w:p w:rsidR="001129C5" w:rsidRPr="001129C5" w:rsidRDefault="001129C5" w:rsidP="001129C5">
      <w:pPr>
        <w:autoSpaceDE w:val="0"/>
        <w:autoSpaceDN w:val="0"/>
        <w:adjustRightInd w:val="0"/>
        <w:ind w:firstLine="709"/>
        <w:outlineLvl w:val="0"/>
        <w:rPr>
          <w:rFonts w:eastAsia="Calibri"/>
          <w:b/>
          <w:bCs/>
          <w:szCs w:val="28"/>
          <w:lang w:eastAsia="en-US"/>
        </w:rPr>
      </w:pPr>
    </w:p>
    <w:p w:rsidR="001129C5" w:rsidRPr="001129C5" w:rsidRDefault="001129C5" w:rsidP="001129C5">
      <w:pPr>
        <w:tabs>
          <w:tab w:val="left" w:pos="7425"/>
        </w:tabs>
        <w:jc w:val="right"/>
        <w:rPr>
          <w:rFonts w:eastAsia="Calibri"/>
          <w:b/>
          <w:sz w:val="24"/>
          <w:lang w:eastAsia="en-US"/>
        </w:rPr>
      </w:pPr>
      <w:r w:rsidRPr="001129C5">
        <w:rPr>
          <w:rFonts w:eastAsia="Calibri"/>
          <w:b/>
          <w:sz w:val="24"/>
          <w:lang w:eastAsia="en-US"/>
        </w:rPr>
        <w:t xml:space="preserve">                                                                              Утвержден</w:t>
      </w:r>
    </w:p>
    <w:p w:rsidR="001129C5" w:rsidRPr="001129C5" w:rsidRDefault="001129C5" w:rsidP="001129C5">
      <w:pPr>
        <w:widowControl w:val="0"/>
        <w:autoSpaceDE w:val="0"/>
        <w:autoSpaceDN w:val="0"/>
        <w:adjustRightInd w:val="0"/>
        <w:jc w:val="right"/>
        <w:rPr>
          <w:rFonts w:eastAsia="Calibri"/>
          <w:b/>
          <w:sz w:val="24"/>
          <w:lang w:eastAsia="en-US"/>
        </w:rPr>
      </w:pPr>
      <w:r w:rsidRPr="001129C5">
        <w:rPr>
          <w:rFonts w:eastAsia="Calibri"/>
          <w:b/>
          <w:sz w:val="24"/>
          <w:lang w:eastAsia="en-US"/>
        </w:rPr>
        <w:t xml:space="preserve">                                                                              постановлением </w:t>
      </w:r>
    </w:p>
    <w:p w:rsidR="001129C5" w:rsidRPr="001129C5" w:rsidRDefault="001129C5" w:rsidP="001129C5">
      <w:pPr>
        <w:widowControl w:val="0"/>
        <w:autoSpaceDE w:val="0"/>
        <w:autoSpaceDN w:val="0"/>
        <w:adjustRightInd w:val="0"/>
        <w:jc w:val="right"/>
        <w:rPr>
          <w:rFonts w:eastAsia="Calibri"/>
          <w:b/>
          <w:sz w:val="24"/>
          <w:lang w:eastAsia="en-US"/>
        </w:rPr>
      </w:pPr>
      <w:r w:rsidRPr="001129C5">
        <w:rPr>
          <w:rFonts w:eastAsia="Calibri"/>
          <w:b/>
          <w:sz w:val="24"/>
          <w:lang w:eastAsia="en-US"/>
        </w:rPr>
        <w:t xml:space="preserve">                                                                              Администрации</w:t>
      </w:r>
      <w:r w:rsidRPr="001129C5">
        <w:rPr>
          <w:rFonts w:eastAsia="Calibri"/>
          <w:sz w:val="24"/>
          <w:lang w:eastAsia="en-US"/>
        </w:rPr>
        <w:t xml:space="preserve"> </w:t>
      </w:r>
      <w:r w:rsidRPr="001129C5">
        <w:rPr>
          <w:rFonts w:eastAsia="Calibri"/>
          <w:b/>
          <w:sz w:val="24"/>
          <w:lang w:eastAsia="en-US"/>
        </w:rPr>
        <w:t xml:space="preserve">сельского поселения Семеновский сельсовет </w:t>
      </w:r>
    </w:p>
    <w:p w:rsidR="001129C5" w:rsidRPr="001129C5" w:rsidRDefault="001129C5" w:rsidP="001129C5">
      <w:pPr>
        <w:widowControl w:val="0"/>
        <w:autoSpaceDE w:val="0"/>
        <w:autoSpaceDN w:val="0"/>
        <w:adjustRightInd w:val="0"/>
        <w:jc w:val="right"/>
        <w:rPr>
          <w:rFonts w:eastAsia="Calibri"/>
          <w:b/>
          <w:sz w:val="24"/>
          <w:lang w:eastAsia="en-US"/>
        </w:rPr>
      </w:pPr>
      <w:r w:rsidRPr="001129C5">
        <w:rPr>
          <w:rFonts w:eastAsia="Calibri"/>
          <w:b/>
          <w:sz w:val="24"/>
          <w:lang w:eastAsia="en-US"/>
        </w:rPr>
        <w:t>муниципального района</w:t>
      </w:r>
    </w:p>
    <w:p w:rsidR="001129C5" w:rsidRPr="001129C5" w:rsidRDefault="001129C5" w:rsidP="001129C5">
      <w:pPr>
        <w:widowControl w:val="0"/>
        <w:autoSpaceDE w:val="0"/>
        <w:autoSpaceDN w:val="0"/>
        <w:adjustRightInd w:val="0"/>
        <w:jc w:val="right"/>
        <w:rPr>
          <w:rFonts w:eastAsia="Calibri"/>
          <w:b/>
          <w:sz w:val="24"/>
          <w:lang w:eastAsia="en-US"/>
        </w:rPr>
      </w:pPr>
      <w:r w:rsidRPr="001129C5">
        <w:rPr>
          <w:rFonts w:eastAsia="Calibri"/>
          <w:b/>
          <w:sz w:val="24"/>
          <w:lang w:eastAsia="en-US"/>
        </w:rPr>
        <w:t xml:space="preserve"> </w:t>
      </w:r>
      <w:proofErr w:type="spellStart"/>
      <w:r w:rsidRPr="001129C5">
        <w:rPr>
          <w:rFonts w:eastAsia="Calibri"/>
          <w:b/>
          <w:sz w:val="24"/>
          <w:lang w:eastAsia="en-US"/>
        </w:rPr>
        <w:t>Баймакский</w:t>
      </w:r>
      <w:proofErr w:type="spellEnd"/>
      <w:r w:rsidRPr="001129C5">
        <w:rPr>
          <w:rFonts w:eastAsia="Calibri"/>
          <w:b/>
          <w:sz w:val="24"/>
          <w:lang w:eastAsia="en-US"/>
        </w:rPr>
        <w:t xml:space="preserve"> район </w:t>
      </w:r>
    </w:p>
    <w:p w:rsidR="001129C5" w:rsidRPr="001129C5" w:rsidRDefault="001129C5" w:rsidP="001129C5">
      <w:pPr>
        <w:widowControl w:val="0"/>
        <w:autoSpaceDE w:val="0"/>
        <w:autoSpaceDN w:val="0"/>
        <w:adjustRightInd w:val="0"/>
        <w:jc w:val="right"/>
        <w:rPr>
          <w:rFonts w:eastAsia="Calibri"/>
          <w:b/>
          <w:sz w:val="24"/>
          <w:lang w:eastAsia="en-US"/>
        </w:rPr>
      </w:pPr>
      <w:r w:rsidRPr="001129C5">
        <w:rPr>
          <w:rFonts w:eastAsia="Calibri"/>
          <w:b/>
          <w:sz w:val="24"/>
          <w:lang w:eastAsia="en-US"/>
        </w:rPr>
        <w:t>Республики Башкортостан</w:t>
      </w:r>
    </w:p>
    <w:p w:rsidR="001129C5" w:rsidRPr="001129C5" w:rsidRDefault="001129C5" w:rsidP="001129C5">
      <w:pPr>
        <w:widowControl w:val="0"/>
        <w:autoSpaceDE w:val="0"/>
        <w:autoSpaceDN w:val="0"/>
        <w:adjustRightInd w:val="0"/>
        <w:jc w:val="right"/>
        <w:rPr>
          <w:rFonts w:eastAsia="Calibri"/>
          <w:b/>
          <w:sz w:val="24"/>
          <w:lang w:eastAsia="en-US"/>
        </w:rPr>
      </w:pPr>
      <w:r w:rsidRPr="001129C5">
        <w:rPr>
          <w:rFonts w:eastAsia="Calibri"/>
          <w:b/>
          <w:sz w:val="24"/>
          <w:lang w:eastAsia="en-US"/>
        </w:rPr>
        <w:t xml:space="preserve">от 15.04.2020г.  № 20                                                                              </w:t>
      </w:r>
    </w:p>
    <w:p w:rsidR="001129C5" w:rsidRPr="001129C5" w:rsidRDefault="001129C5" w:rsidP="001129C5">
      <w:pPr>
        <w:widowControl w:val="0"/>
        <w:contextualSpacing/>
        <w:jc w:val="center"/>
        <w:rPr>
          <w:rFonts w:eastAsia="Calibri"/>
          <w:b/>
          <w:szCs w:val="28"/>
          <w:lang w:eastAsia="en-US"/>
        </w:rPr>
      </w:pPr>
    </w:p>
    <w:p w:rsidR="001129C5" w:rsidRPr="001129C5" w:rsidRDefault="001129C5" w:rsidP="001129C5">
      <w:pPr>
        <w:widowControl w:val="0"/>
        <w:autoSpaceDE w:val="0"/>
        <w:autoSpaceDN w:val="0"/>
        <w:adjustRightInd w:val="0"/>
        <w:jc w:val="center"/>
        <w:rPr>
          <w:rFonts w:eastAsia="Calibri"/>
          <w:szCs w:val="28"/>
          <w:lang w:eastAsia="en-US"/>
        </w:rPr>
      </w:pPr>
      <w:r w:rsidRPr="001129C5">
        <w:rPr>
          <w:rFonts w:eastAsia="Calibri"/>
          <w:b/>
          <w:szCs w:val="28"/>
          <w:lang w:eastAsia="en-US"/>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1129C5">
        <w:rPr>
          <w:rFonts w:eastAsia="Calibri"/>
          <w:szCs w:val="28"/>
          <w:lang w:eastAsia="en-US"/>
        </w:rPr>
        <w:t xml:space="preserve"> </w:t>
      </w:r>
    </w:p>
    <w:p w:rsidR="001129C5" w:rsidRPr="001129C5" w:rsidRDefault="001129C5" w:rsidP="001129C5">
      <w:pPr>
        <w:widowControl w:val="0"/>
        <w:autoSpaceDE w:val="0"/>
        <w:autoSpaceDN w:val="0"/>
        <w:adjustRightInd w:val="0"/>
        <w:jc w:val="center"/>
        <w:rPr>
          <w:rFonts w:eastAsia="Calibri"/>
          <w:b/>
          <w:bCs/>
          <w:szCs w:val="28"/>
          <w:lang w:eastAsia="en-US"/>
        </w:rPr>
      </w:pPr>
      <w:r w:rsidRPr="001129C5">
        <w:rPr>
          <w:rFonts w:eastAsia="Calibri"/>
          <w:b/>
          <w:bCs/>
          <w:szCs w:val="28"/>
          <w:lang w:eastAsia="en-US"/>
        </w:rPr>
        <w:t xml:space="preserve">в </w:t>
      </w:r>
      <w:r w:rsidRPr="001129C5">
        <w:rPr>
          <w:rFonts w:eastAsia="Calibri"/>
          <w:b/>
          <w:szCs w:val="28"/>
          <w:lang w:eastAsia="en-US"/>
        </w:rPr>
        <w:t xml:space="preserve">сельском поселении Семеновский сельсовет муниципального района </w:t>
      </w:r>
      <w:proofErr w:type="spellStart"/>
      <w:r w:rsidRPr="001129C5">
        <w:rPr>
          <w:rFonts w:eastAsia="Calibri"/>
          <w:b/>
          <w:szCs w:val="28"/>
          <w:lang w:eastAsia="en-US"/>
        </w:rPr>
        <w:t>Баймакский</w:t>
      </w:r>
      <w:proofErr w:type="spellEnd"/>
      <w:r w:rsidRPr="001129C5">
        <w:rPr>
          <w:rFonts w:eastAsia="Calibri"/>
          <w:b/>
          <w:szCs w:val="28"/>
          <w:lang w:eastAsia="en-US"/>
        </w:rPr>
        <w:t xml:space="preserve"> район Республики Башкортостан</w:t>
      </w:r>
    </w:p>
    <w:p w:rsidR="001129C5" w:rsidRDefault="001129C5" w:rsidP="001129C5">
      <w:pPr>
        <w:autoSpaceDE w:val="0"/>
        <w:autoSpaceDN w:val="0"/>
        <w:adjustRightInd w:val="0"/>
        <w:ind w:firstLine="709"/>
        <w:jc w:val="center"/>
        <w:outlineLvl w:val="0"/>
        <w:rPr>
          <w:rFonts w:eastAsia="Calibri"/>
          <w:b/>
          <w:bCs/>
          <w:szCs w:val="28"/>
          <w:lang w:eastAsia="en-US"/>
        </w:rPr>
      </w:pPr>
    </w:p>
    <w:p w:rsidR="001129C5" w:rsidRPr="001129C5" w:rsidRDefault="001129C5" w:rsidP="001129C5">
      <w:pPr>
        <w:autoSpaceDE w:val="0"/>
        <w:autoSpaceDN w:val="0"/>
        <w:adjustRightInd w:val="0"/>
        <w:ind w:firstLine="709"/>
        <w:jc w:val="center"/>
        <w:outlineLvl w:val="0"/>
        <w:rPr>
          <w:rFonts w:eastAsia="Calibri"/>
          <w:b/>
          <w:bCs/>
          <w:szCs w:val="28"/>
          <w:lang w:eastAsia="en-US"/>
        </w:rPr>
      </w:pPr>
      <w:r w:rsidRPr="001129C5">
        <w:rPr>
          <w:rFonts w:eastAsia="Calibri"/>
          <w:b/>
          <w:bCs/>
          <w:szCs w:val="28"/>
          <w:lang w:eastAsia="en-US"/>
        </w:rPr>
        <w:t>I. Общие положения</w:t>
      </w:r>
    </w:p>
    <w:p w:rsidR="001129C5" w:rsidRPr="001129C5" w:rsidRDefault="001129C5" w:rsidP="001129C5">
      <w:pPr>
        <w:autoSpaceDE w:val="0"/>
        <w:autoSpaceDN w:val="0"/>
        <w:adjustRightInd w:val="0"/>
        <w:ind w:firstLine="709"/>
        <w:jc w:val="center"/>
        <w:rPr>
          <w:rFonts w:eastAsia="Calibri"/>
          <w:szCs w:val="28"/>
          <w:lang w:eastAsia="en-US"/>
        </w:rPr>
      </w:pPr>
    </w:p>
    <w:p w:rsidR="001129C5" w:rsidRPr="001129C5" w:rsidRDefault="001129C5" w:rsidP="001129C5">
      <w:pPr>
        <w:autoSpaceDE w:val="0"/>
        <w:autoSpaceDN w:val="0"/>
        <w:adjustRightInd w:val="0"/>
        <w:ind w:firstLine="709"/>
        <w:jc w:val="center"/>
        <w:outlineLvl w:val="1"/>
        <w:rPr>
          <w:rFonts w:eastAsia="Calibri"/>
          <w:b/>
          <w:bCs/>
          <w:szCs w:val="28"/>
          <w:lang w:eastAsia="en-US"/>
        </w:rPr>
      </w:pPr>
      <w:r w:rsidRPr="001129C5">
        <w:rPr>
          <w:rFonts w:eastAsia="Calibri"/>
          <w:b/>
          <w:bCs/>
          <w:szCs w:val="28"/>
          <w:lang w:eastAsia="en-US"/>
        </w:rPr>
        <w:t>Предмет регулирования Административного регламента</w:t>
      </w:r>
    </w:p>
    <w:p w:rsidR="001129C5" w:rsidRPr="001129C5" w:rsidRDefault="001129C5" w:rsidP="001129C5">
      <w:pPr>
        <w:numPr>
          <w:ilvl w:val="1"/>
          <w:numId w:val="28"/>
        </w:numPr>
        <w:autoSpaceDE w:val="0"/>
        <w:autoSpaceDN w:val="0"/>
        <w:adjustRightInd w:val="0"/>
        <w:spacing w:after="200" w:line="276" w:lineRule="auto"/>
        <w:ind w:left="0" w:firstLine="567"/>
        <w:contextualSpacing/>
        <w:jc w:val="both"/>
        <w:rPr>
          <w:rFonts w:eastAsia="Calibri"/>
          <w:szCs w:val="28"/>
          <w:lang w:eastAsia="en-US"/>
        </w:rPr>
      </w:pPr>
      <w:proofErr w:type="gramStart"/>
      <w:r w:rsidRPr="001129C5">
        <w:rPr>
          <w:rFonts w:eastAsia="Calibri"/>
          <w:szCs w:val="28"/>
          <w:lang w:eastAsia="en-US"/>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w:t>
      </w:r>
      <w:proofErr w:type="gramEnd"/>
      <w:r w:rsidRPr="001129C5">
        <w:rPr>
          <w:rFonts w:eastAsia="Calibri"/>
          <w:szCs w:val="28"/>
          <w:lang w:eastAsia="en-US"/>
        </w:rPr>
        <w:t xml:space="preserve"> дома аварийным и подлежащим сносу или реконструкции в </w:t>
      </w:r>
      <w:r>
        <w:rPr>
          <w:rFonts w:eastAsia="Calibri"/>
          <w:szCs w:val="28"/>
          <w:lang w:eastAsia="en-US"/>
        </w:rPr>
        <w:t xml:space="preserve">сельском поселении Семеновский сельсовет муниципального района </w:t>
      </w:r>
      <w:proofErr w:type="spellStart"/>
      <w:r>
        <w:rPr>
          <w:rFonts w:eastAsia="Calibri"/>
          <w:szCs w:val="28"/>
          <w:lang w:eastAsia="en-US"/>
        </w:rPr>
        <w:t>Баймакский</w:t>
      </w:r>
      <w:proofErr w:type="spellEnd"/>
      <w:r>
        <w:rPr>
          <w:rFonts w:eastAsia="Calibri"/>
          <w:szCs w:val="28"/>
          <w:lang w:eastAsia="en-US"/>
        </w:rPr>
        <w:t xml:space="preserve"> район Республики Башкортостан</w:t>
      </w:r>
      <w:r w:rsidRPr="001129C5">
        <w:rPr>
          <w:rFonts w:eastAsia="Calibri"/>
          <w:szCs w:val="28"/>
          <w:lang w:eastAsia="en-US"/>
        </w:rPr>
        <w:t xml:space="preserve"> (далее – Административный регламент).</w:t>
      </w:r>
    </w:p>
    <w:p w:rsidR="001129C5" w:rsidRPr="001129C5" w:rsidRDefault="001129C5" w:rsidP="001129C5">
      <w:pPr>
        <w:autoSpaceDE w:val="0"/>
        <w:autoSpaceDN w:val="0"/>
        <w:adjustRightInd w:val="0"/>
        <w:jc w:val="both"/>
        <w:rPr>
          <w:rFonts w:eastAsia="Calibri"/>
          <w:bCs/>
          <w:szCs w:val="28"/>
          <w:lang w:eastAsia="en-US"/>
        </w:rPr>
      </w:pPr>
      <w:r w:rsidRPr="001129C5">
        <w:rPr>
          <w:rFonts w:eastAsia="Calibri"/>
          <w:szCs w:val="28"/>
          <w:lang w:eastAsia="en-US"/>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Pr>
          <w:rFonts w:eastAsia="Calibri"/>
          <w:szCs w:val="28"/>
          <w:lang w:eastAsia="en-US"/>
        </w:rPr>
        <w:t xml:space="preserve">сельского поселения Семеновский сельсовет муниципального района </w:t>
      </w:r>
      <w:proofErr w:type="spellStart"/>
      <w:r>
        <w:rPr>
          <w:rFonts w:eastAsia="Calibri"/>
          <w:szCs w:val="28"/>
          <w:lang w:eastAsia="en-US"/>
        </w:rPr>
        <w:t>Баймакский</w:t>
      </w:r>
      <w:proofErr w:type="spellEnd"/>
      <w:r>
        <w:rPr>
          <w:rFonts w:eastAsia="Calibri"/>
          <w:szCs w:val="28"/>
          <w:lang w:eastAsia="en-US"/>
        </w:rPr>
        <w:t xml:space="preserve"> район Республики Башкортостан</w:t>
      </w:r>
      <w:r w:rsidRPr="001129C5">
        <w:rPr>
          <w:rFonts w:eastAsia="Calibri"/>
          <w:bCs/>
          <w:szCs w:val="28"/>
          <w:lang w:eastAsia="en-US"/>
        </w:rPr>
        <w:t xml:space="preserve"> </w:t>
      </w:r>
      <w:r w:rsidRPr="001129C5">
        <w:rPr>
          <w:rFonts w:eastAsia="Calibri"/>
          <w:szCs w:val="28"/>
          <w:lang w:eastAsia="en-US"/>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1129C5">
        <w:rPr>
          <w:rFonts w:eastAsia="Calibri"/>
          <w:bCs/>
          <w:szCs w:val="28"/>
          <w:lang w:eastAsia="en-US"/>
        </w:rPr>
        <w:t>.</w:t>
      </w:r>
    </w:p>
    <w:p w:rsidR="001129C5" w:rsidRPr="001129C5" w:rsidRDefault="001129C5" w:rsidP="001129C5">
      <w:pPr>
        <w:autoSpaceDE w:val="0"/>
        <w:autoSpaceDN w:val="0"/>
        <w:adjustRightInd w:val="0"/>
        <w:jc w:val="both"/>
        <w:rPr>
          <w:rFonts w:eastAsia="Calibri"/>
          <w:szCs w:val="28"/>
          <w:lang w:eastAsia="en-US"/>
        </w:rPr>
      </w:pPr>
      <w:r w:rsidRPr="001129C5">
        <w:rPr>
          <w:rFonts w:eastAsia="Calibri"/>
          <w:szCs w:val="28"/>
          <w:lang w:eastAsia="en-US"/>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0" w:history="1">
        <w:r w:rsidRPr="001129C5">
          <w:rPr>
            <w:rFonts w:eastAsia="Calibri"/>
            <w:szCs w:val="28"/>
            <w:lang w:eastAsia="en-US"/>
          </w:rPr>
          <w:t>кодексом</w:t>
        </w:r>
      </w:hyperlink>
      <w:r w:rsidRPr="001129C5">
        <w:rPr>
          <w:rFonts w:eastAsia="Calibri"/>
          <w:szCs w:val="28"/>
          <w:lang w:eastAsia="en-US"/>
        </w:rPr>
        <w:t xml:space="preserve"> Российской Федерации.</w:t>
      </w:r>
    </w:p>
    <w:p w:rsidR="001129C5" w:rsidRPr="001129C5" w:rsidRDefault="001129C5" w:rsidP="001129C5">
      <w:pPr>
        <w:autoSpaceDE w:val="0"/>
        <w:autoSpaceDN w:val="0"/>
        <w:adjustRightInd w:val="0"/>
        <w:ind w:left="567"/>
        <w:contextualSpacing/>
        <w:jc w:val="both"/>
        <w:rPr>
          <w:rFonts w:eastAsia="Calibri"/>
          <w:szCs w:val="28"/>
          <w:lang w:eastAsia="en-US"/>
        </w:rPr>
      </w:pPr>
    </w:p>
    <w:p w:rsidR="001129C5" w:rsidRPr="001129C5" w:rsidRDefault="001129C5" w:rsidP="001129C5">
      <w:pPr>
        <w:autoSpaceDE w:val="0"/>
        <w:autoSpaceDN w:val="0"/>
        <w:adjustRightInd w:val="0"/>
        <w:ind w:firstLine="567"/>
        <w:contextualSpacing/>
        <w:jc w:val="center"/>
        <w:outlineLvl w:val="0"/>
        <w:rPr>
          <w:rFonts w:eastAsia="Calibri"/>
          <w:b/>
          <w:bCs/>
          <w:szCs w:val="28"/>
          <w:lang w:eastAsia="en-US"/>
        </w:rPr>
      </w:pPr>
      <w:r w:rsidRPr="001129C5">
        <w:rPr>
          <w:rFonts w:eastAsia="Calibri"/>
          <w:b/>
          <w:bCs/>
          <w:szCs w:val="28"/>
          <w:lang w:eastAsia="en-US"/>
        </w:rPr>
        <w:t>Круг заявителей</w:t>
      </w:r>
    </w:p>
    <w:p w:rsidR="001129C5" w:rsidRPr="001129C5" w:rsidRDefault="001129C5" w:rsidP="001129C5">
      <w:pPr>
        <w:autoSpaceDE w:val="0"/>
        <w:autoSpaceDN w:val="0"/>
        <w:adjustRightInd w:val="0"/>
        <w:ind w:firstLine="709"/>
        <w:contextualSpacing/>
        <w:jc w:val="both"/>
        <w:rPr>
          <w:rFonts w:eastAsia="Calibri"/>
          <w:szCs w:val="28"/>
          <w:lang w:eastAsia="en-US"/>
        </w:rPr>
      </w:pPr>
      <w:r w:rsidRPr="001129C5">
        <w:rPr>
          <w:rFonts w:eastAsia="Calibri"/>
          <w:szCs w:val="28"/>
          <w:lang w:eastAsia="en-US"/>
        </w:rPr>
        <w:t>1.2. Заявителями являются физические и юридические лица – собственники, правообладатели и наниматели помещений.</w:t>
      </w:r>
    </w:p>
    <w:p w:rsidR="001129C5" w:rsidRPr="001129C5" w:rsidRDefault="001129C5" w:rsidP="001129C5">
      <w:pPr>
        <w:tabs>
          <w:tab w:val="left" w:pos="1276"/>
        </w:tabs>
        <w:autoSpaceDE w:val="0"/>
        <w:autoSpaceDN w:val="0"/>
        <w:adjustRightInd w:val="0"/>
        <w:ind w:firstLine="709"/>
        <w:contextualSpacing/>
        <w:jc w:val="both"/>
        <w:rPr>
          <w:rFonts w:eastAsia="Calibri"/>
          <w:szCs w:val="28"/>
          <w:lang w:eastAsia="en-US"/>
        </w:rPr>
      </w:pPr>
      <w:r w:rsidRPr="001129C5">
        <w:rPr>
          <w:rFonts w:eastAsia="Calibri"/>
          <w:szCs w:val="28"/>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129C5" w:rsidRPr="001129C5" w:rsidRDefault="001129C5" w:rsidP="001129C5">
      <w:pPr>
        <w:autoSpaceDE w:val="0"/>
        <w:autoSpaceDN w:val="0"/>
        <w:adjustRightInd w:val="0"/>
        <w:ind w:firstLine="709"/>
        <w:contextualSpacing/>
        <w:jc w:val="both"/>
        <w:rPr>
          <w:rFonts w:eastAsia="Calibri"/>
          <w:szCs w:val="28"/>
          <w:lang w:eastAsia="en-US"/>
        </w:rPr>
      </w:pPr>
    </w:p>
    <w:p w:rsidR="001129C5" w:rsidRPr="001129C5" w:rsidRDefault="001129C5" w:rsidP="001129C5">
      <w:pPr>
        <w:autoSpaceDE w:val="0"/>
        <w:autoSpaceDN w:val="0"/>
        <w:adjustRightInd w:val="0"/>
        <w:ind w:firstLine="709"/>
        <w:jc w:val="center"/>
        <w:outlineLvl w:val="0"/>
        <w:rPr>
          <w:rFonts w:eastAsia="Calibri"/>
          <w:b/>
          <w:bCs/>
          <w:szCs w:val="28"/>
          <w:lang w:eastAsia="en-US"/>
        </w:rPr>
      </w:pPr>
      <w:r w:rsidRPr="001129C5">
        <w:rPr>
          <w:rFonts w:eastAsia="Calibri"/>
          <w:b/>
          <w:bCs/>
          <w:szCs w:val="28"/>
          <w:lang w:eastAsia="en-US"/>
        </w:rPr>
        <w:t>Требования к порядку информирования о предоставлении муниципальной услуги</w:t>
      </w:r>
    </w:p>
    <w:p w:rsidR="001129C5" w:rsidRPr="001129C5" w:rsidRDefault="001129C5" w:rsidP="001129C5">
      <w:pPr>
        <w:tabs>
          <w:tab w:val="left" w:pos="7425"/>
        </w:tabs>
        <w:ind w:firstLine="709"/>
        <w:jc w:val="both"/>
        <w:rPr>
          <w:rFonts w:eastAsia="Calibri"/>
          <w:szCs w:val="28"/>
          <w:lang w:eastAsia="en-US"/>
        </w:rPr>
      </w:pPr>
      <w:bookmarkStart w:id="0" w:name="Par20"/>
      <w:bookmarkEnd w:id="0"/>
      <w:r w:rsidRPr="001129C5">
        <w:rPr>
          <w:rFonts w:eastAsia="Calibri"/>
          <w:szCs w:val="28"/>
          <w:lang w:eastAsia="en-US"/>
        </w:rPr>
        <w:t>1.4. Информирование о порядке предоставления муниципальной услуги осуществляется:</w:t>
      </w:r>
    </w:p>
    <w:p w:rsidR="001129C5" w:rsidRPr="001129C5" w:rsidRDefault="001129C5" w:rsidP="001129C5">
      <w:pPr>
        <w:widowControl w:val="0"/>
        <w:numPr>
          <w:ilvl w:val="2"/>
          <w:numId w:val="12"/>
        </w:numPr>
        <w:tabs>
          <w:tab w:val="left" w:pos="851"/>
          <w:tab w:val="left" w:pos="1134"/>
        </w:tabs>
        <w:spacing w:after="200" w:line="276" w:lineRule="auto"/>
        <w:ind w:left="0" w:firstLine="709"/>
        <w:contextualSpacing/>
        <w:jc w:val="both"/>
        <w:rPr>
          <w:rFonts w:eastAsia="Calibri"/>
          <w:color w:val="000000"/>
          <w:szCs w:val="28"/>
          <w:lang w:eastAsia="en-US"/>
        </w:rPr>
      </w:pPr>
      <w:r w:rsidRPr="001129C5">
        <w:rPr>
          <w:rFonts w:eastAsia="Calibri"/>
          <w:color w:val="000000"/>
          <w:szCs w:val="28"/>
          <w:lang w:eastAsia="en-US"/>
        </w:rPr>
        <w:t xml:space="preserve">непосредственно при личном приеме заявителя в </w:t>
      </w:r>
      <w:r w:rsidRPr="001129C5">
        <w:rPr>
          <w:rFonts w:eastAsia="Calibri"/>
          <w:szCs w:val="28"/>
          <w:lang w:eastAsia="en-US"/>
        </w:rPr>
        <w:t xml:space="preserve">Администрации </w:t>
      </w:r>
      <w:r>
        <w:rPr>
          <w:rFonts w:eastAsia="Calibri"/>
          <w:szCs w:val="28"/>
          <w:lang w:eastAsia="en-US"/>
        </w:rPr>
        <w:t xml:space="preserve">сельского поселения Семеновский сельсовет муниципального района </w:t>
      </w:r>
      <w:proofErr w:type="spellStart"/>
      <w:r>
        <w:rPr>
          <w:rFonts w:eastAsia="Calibri"/>
          <w:szCs w:val="28"/>
          <w:lang w:eastAsia="en-US"/>
        </w:rPr>
        <w:t>Баймакский</w:t>
      </w:r>
      <w:proofErr w:type="spellEnd"/>
      <w:r>
        <w:rPr>
          <w:rFonts w:eastAsia="Calibri"/>
          <w:szCs w:val="28"/>
          <w:lang w:eastAsia="en-US"/>
        </w:rPr>
        <w:t xml:space="preserve"> район Республики Башкортостан</w:t>
      </w:r>
      <w:r w:rsidRPr="001129C5">
        <w:rPr>
          <w:rFonts w:eastAsia="Calibri"/>
          <w:szCs w:val="28"/>
          <w:lang w:eastAsia="en-US"/>
        </w:rPr>
        <w:t xml:space="preserve"> (далее – Администрация, Уполномоченный орган) </w:t>
      </w:r>
      <w:r w:rsidRPr="001129C5">
        <w:rPr>
          <w:rFonts w:eastAsia="Calibri"/>
          <w:color w:val="000000"/>
          <w:szCs w:val="28"/>
          <w:lang w:eastAsia="en-US"/>
        </w:rPr>
        <w:t xml:space="preserve">или </w:t>
      </w:r>
      <w:r w:rsidRPr="001129C5">
        <w:rPr>
          <w:rFonts w:eastAsia="Calibri"/>
          <w:szCs w:val="28"/>
          <w:lang w:eastAsia="en-US"/>
        </w:rPr>
        <w:t>многофункциональном центре предоставления государственных и муниципальных услуг</w:t>
      </w:r>
      <w:r w:rsidRPr="001129C5">
        <w:rPr>
          <w:rFonts w:eastAsia="Calibri"/>
          <w:color w:val="000000"/>
          <w:szCs w:val="28"/>
          <w:lang w:eastAsia="en-US"/>
        </w:rPr>
        <w:t xml:space="preserve"> (далее </w:t>
      </w:r>
      <w:r w:rsidRPr="001129C5">
        <w:rPr>
          <w:rFonts w:eastAsia="Calibri"/>
          <w:szCs w:val="28"/>
          <w:lang w:eastAsia="en-US"/>
        </w:rPr>
        <w:t xml:space="preserve">– </w:t>
      </w:r>
      <w:r w:rsidRPr="001129C5">
        <w:rPr>
          <w:rFonts w:eastAsia="Calibri"/>
          <w:color w:val="000000"/>
          <w:szCs w:val="28"/>
          <w:lang w:eastAsia="en-US"/>
        </w:rPr>
        <w:t>многофункциональный центр); по телефону в Администрации (Уполномоченном органе) или многофункциональном центре;</w:t>
      </w:r>
    </w:p>
    <w:p w:rsidR="001129C5" w:rsidRPr="001129C5" w:rsidRDefault="001129C5" w:rsidP="001129C5">
      <w:pPr>
        <w:widowControl w:val="0"/>
        <w:numPr>
          <w:ilvl w:val="2"/>
          <w:numId w:val="12"/>
        </w:numPr>
        <w:tabs>
          <w:tab w:val="left" w:pos="851"/>
          <w:tab w:val="left" w:pos="1134"/>
        </w:tabs>
        <w:spacing w:after="200" w:line="276" w:lineRule="auto"/>
        <w:ind w:left="0" w:firstLine="709"/>
        <w:contextualSpacing/>
        <w:jc w:val="both"/>
        <w:rPr>
          <w:rFonts w:eastAsia="Calibri"/>
          <w:color w:val="000000"/>
          <w:szCs w:val="28"/>
          <w:lang w:eastAsia="en-US"/>
        </w:rPr>
      </w:pPr>
      <w:r w:rsidRPr="001129C5">
        <w:rPr>
          <w:rFonts w:eastAsia="Calibri"/>
          <w:color w:val="000000"/>
          <w:szCs w:val="28"/>
          <w:lang w:eastAsia="en-US"/>
        </w:rPr>
        <w:t>письменно, в том числе посредством электронной почты, факсимильной связи;</w:t>
      </w:r>
    </w:p>
    <w:p w:rsidR="001129C5" w:rsidRPr="001129C5" w:rsidRDefault="001129C5" w:rsidP="001129C5">
      <w:pPr>
        <w:widowControl w:val="0"/>
        <w:numPr>
          <w:ilvl w:val="2"/>
          <w:numId w:val="12"/>
        </w:numPr>
        <w:tabs>
          <w:tab w:val="left" w:pos="851"/>
          <w:tab w:val="left" w:pos="1134"/>
        </w:tabs>
        <w:spacing w:after="200" w:line="276" w:lineRule="auto"/>
        <w:ind w:left="0" w:firstLine="709"/>
        <w:contextualSpacing/>
        <w:jc w:val="both"/>
        <w:rPr>
          <w:rFonts w:eastAsia="Calibri"/>
          <w:color w:val="000000"/>
          <w:szCs w:val="28"/>
          <w:lang w:eastAsia="en-US"/>
        </w:rPr>
      </w:pPr>
      <w:r w:rsidRPr="001129C5">
        <w:rPr>
          <w:rFonts w:eastAsia="Calibri"/>
          <w:color w:val="000000"/>
          <w:szCs w:val="28"/>
          <w:lang w:eastAsia="en-US"/>
        </w:rPr>
        <w:t>посредством размещения в открытой и доступной форме информации:</w:t>
      </w:r>
    </w:p>
    <w:p w:rsidR="001129C5" w:rsidRPr="001129C5" w:rsidRDefault="001129C5" w:rsidP="001129C5">
      <w:pPr>
        <w:widowControl w:val="0"/>
        <w:tabs>
          <w:tab w:val="left" w:pos="851"/>
          <w:tab w:val="left" w:pos="1134"/>
        </w:tabs>
        <w:ind w:firstLine="709"/>
        <w:jc w:val="both"/>
        <w:rPr>
          <w:rFonts w:eastAsia="Calibri"/>
          <w:szCs w:val="28"/>
          <w:lang w:eastAsia="en-US"/>
        </w:rPr>
      </w:pPr>
      <w:r w:rsidRPr="001129C5">
        <w:rPr>
          <w:rFonts w:eastAsia="Calibri"/>
          <w:szCs w:val="28"/>
          <w:lang w:eastAsia="en-US"/>
        </w:rPr>
        <w:t>на Портале государственных и муниципальных услуг (функций) Республики Башкортостан (</w:t>
      </w:r>
      <w:hyperlink r:id="rId11" w:history="1">
        <w:r w:rsidRPr="001129C5">
          <w:rPr>
            <w:rFonts w:eastAsia="Calibri"/>
            <w:color w:val="0000FF"/>
            <w:szCs w:val="28"/>
            <w:u w:val="single"/>
            <w:lang w:eastAsia="en-US"/>
          </w:rPr>
          <w:t>www.gosuslugi.bashkortostan.ru</w:t>
        </w:r>
      </w:hyperlink>
      <w:r w:rsidRPr="001129C5">
        <w:rPr>
          <w:rFonts w:eastAsia="Calibri"/>
          <w:szCs w:val="28"/>
          <w:lang w:eastAsia="en-US"/>
        </w:rPr>
        <w:t>) (далее – РПГУ);</w:t>
      </w:r>
    </w:p>
    <w:p w:rsidR="001129C5" w:rsidRPr="001129C5" w:rsidRDefault="001129C5" w:rsidP="001129C5">
      <w:pPr>
        <w:widowControl w:val="0"/>
        <w:tabs>
          <w:tab w:val="left" w:pos="851"/>
          <w:tab w:val="left" w:pos="1134"/>
        </w:tabs>
        <w:ind w:firstLine="709"/>
        <w:jc w:val="both"/>
        <w:rPr>
          <w:rFonts w:eastAsia="Calibri"/>
          <w:color w:val="000000"/>
          <w:szCs w:val="28"/>
          <w:lang w:eastAsia="en-US"/>
        </w:rPr>
      </w:pPr>
      <w:r w:rsidRPr="001129C5">
        <w:rPr>
          <w:rFonts w:eastAsia="Calibri"/>
          <w:color w:val="000000"/>
          <w:szCs w:val="28"/>
          <w:lang w:eastAsia="en-US"/>
        </w:rPr>
        <w:t>на официальных сайтах Администрации (Уполномоченного органа)</w:t>
      </w:r>
      <w:r>
        <w:rPr>
          <w:rFonts w:eastAsia="Calibri"/>
          <w:color w:val="000000"/>
          <w:szCs w:val="28"/>
          <w:lang w:eastAsia="en-US"/>
        </w:rPr>
        <w:t xml:space="preserve"> </w:t>
      </w:r>
      <w:r w:rsidRPr="001129C5">
        <w:rPr>
          <w:rFonts w:eastAsia="Calibri"/>
          <w:color w:val="000000"/>
          <w:szCs w:val="28"/>
          <w:lang w:eastAsia="en-US"/>
        </w:rPr>
        <w:t>http://sp-semenovsk.ru;</w:t>
      </w:r>
    </w:p>
    <w:p w:rsidR="001129C5" w:rsidRPr="001129C5" w:rsidRDefault="001129C5" w:rsidP="001129C5">
      <w:pPr>
        <w:widowControl w:val="0"/>
        <w:numPr>
          <w:ilvl w:val="2"/>
          <w:numId w:val="12"/>
        </w:numPr>
        <w:tabs>
          <w:tab w:val="left" w:pos="851"/>
          <w:tab w:val="left" w:pos="1134"/>
        </w:tabs>
        <w:spacing w:after="200" w:line="276" w:lineRule="auto"/>
        <w:ind w:left="0" w:firstLine="709"/>
        <w:contextualSpacing/>
        <w:jc w:val="both"/>
        <w:rPr>
          <w:rFonts w:eastAsia="Calibri"/>
          <w:color w:val="000000"/>
          <w:szCs w:val="28"/>
          <w:lang w:eastAsia="en-US"/>
        </w:rPr>
      </w:pPr>
      <w:r w:rsidRPr="001129C5">
        <w:rPr>
          <w:rFonts w:eastAsia="Calibri"/>
          <w:color w:val="000000"/>
          <w:szCs w:val="28"/>
          <w:lang w:eastAsia="en-US"/>
        </w:rPr>
        <w:t>посредством размещения информации на информационных стендах Администрации (Уполномоченного органа) или многофункционального центра.</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1.5. Информирование осуществляется по вопросам, касающимся:</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способов подачи заявления о предоставлении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документов, необходимых для предоставления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порядка и сроков предоставления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129C5" w:rsidRPr="001129C5" w:rsidRDefault="001129C5" w:rsidP="001129C5">
      <w:pPr>
        <w:tabs>
          <w:tab w:val="left" w:pos="7425"/>
        </w:tabs>
        <w:ind w:firstLine="709"/>
        <w:jc w:val="both"/>
        <w:rPr>
          <w:rFonts w:eastAsia="Calibri"/>
          <w:szCs w:val="28"/>
          <w:lang w:eastAsia="en-US"/>
        </w:rPr>
      </w:pPr>
      <w:r w:rsidRPr="001129C5">
        <w:rPr>
          <w:rFonts w:eastAsia="Calibri"/>
          <w:szCs w:val="28"/>
          <w:lang w:eastAsia="en-US"/>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129C5">
        <w:rPr>
          <w:rFonts w:eastAsia="Calibri"/>
          <w:szCs w:val="28"/>
          <w:lang w:eastAsia="en-US"/>
        </w:rPr>
        <w:t>обратившихся</w:t>
      </w:r>
      <w:proofErr w:type="gramEnd"/>
      <w:r w:rsidRPr="001129C5">
        <w:rPr>
          <w:rFonts w:eastAsia="Calibri"/>
          <w:szCs w:val="28"/>
          <w:lang w:eastAsia="en-US"/>
        </w:rPr>
        <w:t xml:space="preserve">                 по интересующим вопросам.</w:t>
      </w:r>
    </w:p>
    <w:p w:rsidR="001129C5" w:rsidRPr="001129C5" w:rsidRDefault="001129C5" w:rsidP="001129C5">
      <w:pPr>
        <w:tabs>
          <w:tab w:val="left" w:pos="7425"/>
        </w:tabs>
        <w:ind w:firstLine="709"/>
        <w:jc w:val="both"/>
        <w:rPr>
          <w:rFonts w:eastAsia="Calibri"/>
          <w:szCs w:val="28"/>
          <w:lang w:eastAsia="en-US"/>
        </w:rPr>
      </w:pPr>
      <w:r w:rsidRPr="001129C5">
        <w:rPr>
          <w:rFonts w:eastAsia="Calibri"/>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129C5" w:rsidRPr="001129C5" w:rsidRDefault="001129C5" w:rsidP="001129C5">
      <w:pPr>
        <w:tabs>
          <w:tab w:val="left" w:pos="7425"/>
        </w:tabs>
        <w:ind w:firstLine="709"/>
        <w:jc w:val="both"/>
        <w:rPr>
          <w:rFonts w:eastAsia="Calibri"/>
          <w:szCs w:val="28"/>
          <w:lang w:eastAsia="en-US"/>
        </w:rPr>
      </w:pPr>
      <w:r w:rsidRPr="001129C5">
        <w:rPr>
          <w:rFonts w:eastAsia="Calibri"/>
          <w:szCs w:val="28"/>
          <w:lang w:eastAsia="en-US"/>
        </w:rPr>
        <w:lastRenderedPageBreak/>
        <w:t>Если специалист Администрации (Уполномоченного органа) не может самостоятельно дать ответ, телефонный звонок</w:t>
      </w:r>
      <w:r w:rsidRPr="001129C5">
        <w:rPr>
          <w:rFonts w:eastAsia="Calibri"/>
          <w:i/>
          <w:szCs w:val="28"/>
          <w:lang w:eastAsia="en-US"/>
        </w:rPr>
        <w:t xml:space="preserve"> </w:t>
      </w:r>
      <w:r w:rsidRPr="001129C5">
        <w:rPr>
          <w:rFonts w:eastAsia="Calibri"/>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129C5" w:rsidRPr="001129C5" w:rsidRDefault="001129C5" w:rsidP="001129C5">
      <w:pPr>
        <w:tabs>
          <w:tab w:val="left" w:pos="7425"/>
        </w:tabs>
        <w:ind w:firstLine="709"/>
        <w:jc w:val="both"/>
        <w:rPr>
          <w:rFonts w:eastAsia="Calibri"/>
          <w:szCs w:val="28"/>
          <w:lang w:eastAsia="en-US"/>
        </w:rPr>
      </w:pPr>
      <w:r w:rsidRPr="001129C5">
        <w:rPr>
          <w:rFonts w:eastAsia="Calibri"/>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1129C5" w:rsidRPr="001129C5" w:rsidRDefault="001129C5" w:rsidP="001129C5">
      <w:pPr>
        <w:tabs>
          <w:tab w:val="left" w:pos="7425"/>
        </w:tabs>
        <w:ind w:firstLine="709"/>
        <w:jc w:val="both"/>
        <w:rPr>
          <w:rFonts w:eastAsia="Calibri"/>
          <w:szCs w:val="28"/>
          <w:lang w:eastAsia="en-US"/>
        </w:rPr>
      </w:pPr>
      <w:r w:rsidRPr="001129C5">
        <w:rPr>
          <w:rFonts w:eastAsia="Calibri"/>
          <w:szCs w:val="28"/>
          <w:lang w:eastAsia="en-US"/>
        </w:rPr>
        <w:t xml:space="preserve">изложить обращение в письменной форме; </w:t>
      </w:r>
    </w:p>
    <w:p w:rsidR="001129C5" w:rsidRPr="001129C5" w:rsidRDefault="001129C5" w:rsidP="001129C5">
      <w:pPr>
        <w:tabs>
          <w:tab w:val="left" w:pos="7425"/>
        </w:tabs>
        <w:ind w:firstLine="709"/>
        <w:jc w:val="both"/>
        <w:rPr>
          <w:rFonts w:eastAsia="Calibri"/>
          <w:szCs w:val="28"/>
          <w:lang w:eastAsia="en-US"/>
        </w:rPr>
      </w:pPr>
      <w:r w:rsidRPr="001129C5">
        <w:rPr>
          <w:rFonts w:eastAsia="Calibri"/>
          <w:szCs w:val="28"/>
          <w:lang w:eastAsia="en-US"/>
        </w:rPr>
        <w:t>назначить другое время для консультаций.</w:t>
      </w:r>
    </w:p>
    <w:p w:rsidR="001129C5" w:rsidRPr="001129C5" w:rsidRDefault="001129C5" w:rsidP="001129C5">
      <w:pPr>
        <w:tabs>
          <w:tab w:val="left" w:pos="7425"/>
        </w:tabs>
        <w:ind w:firstLine="709"/>
        <w:jc w:val="both"/>
        <w:rPr>
          <w:rFonts w:eastAsia="Calibri"/>
          <w:szCs w:val="28"/>
          <w:lang w:eastAsia="en-US"/>
        </w:rPr>
      </w:pPr>
      <w:r w:rsidRPr="001129C5">
        <w:rPr>
          <w:rFonts w:eastAsia="Calibri"/>
          <w:szCs w:val="28"/>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Продолжительность информирования по телефону не должна превышать 10 минут.</w:t>
      </w:r>
    </w:p>
    <w:p w:rsidR="001129C5" w:rsidRPr="001129C5" w:rsidRDefault="001129C5" w:rsidP="001129C5">
      <w:pPr>
        <w:tabs>
          <w:tab w:val="left" w:pos="7425"/>
        </w:tabs>
        <w:ind w:firstLine="709"/>
        <w:jc w:val="both"/>
        <w:rPr>
          <w:rFonts w:eastAsia="Calibri"/>
          <w:szCs w:val="28"/>
          <w:lang w:eastAsia="en-US"/>
        </w:rPr>
      </w:pPr>
      <w:r w:rsidRPr="001129C5">
        <w:rPr>
          <w:rFonts w:eastAsia="Calibri"/>
          <w:szCs w:val="28"/>
          <w:lang w:eastAsia="en-US"/>
        </w:rPr>
        <w:t>Информирование осуществляется в соответствии с графиком приема граждан.</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1129C5">
          <w:rPr>
            <w:rFonts w:eastAsia="Calibri"/>
            <w:szCs w:val="28"/>
            <w:lang w:eastAsia="en-US"/>
          </w:rPr>
          <w:t>пункте</w:t>
        </w:r>
      </w:hyperlink>
      <w:r w:rsidRPr="001129C5">
        <w:rPr>
          <w:rFonts w:eastAsia="Calibri"/>
          <w:szCs w:val="28"/>
          <w:lang w:eastAsia="en-US"/>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1.8. На РПГУ размещается следующая информация:</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t>наименование (в том числе краткое) муниципальной услуги;</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t>наименование органа (организации), предоставляющего муниципальную услугу;</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t>наименования органов власти и организаций, участвующих                      в предоставлении муниципальной услуги;</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129C5">
        <w:rPr>
          <w:rFonts w:eastAsia="Calibri"/>
          <w:szCs w:val="28"/>
          <w:lang w:eastAsia="en-US"/>
        </w:rPr>
        <w:t>кст пр</w:t>
      </w:r>
      <w:proofErr w:type="gramEnd"/>
      <w:r w:rsidRPr="001129C5">
        <w:rPr>
          <w:rFonts w:eastAsia="Calibri"/>
          <w:szCs w:val="28"/>
          <w:lang w:eastAsia="en-US"/>
        </w:rPr>
        <w:t>оекта административного регламента);</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t>способы предоставления муниципальной услуги;</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t>описание результата предоставления муниципальной услуги;</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t>категория заявителей, которым предоставляется муниципальная услуга;</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lastRenderedPageBreak/>
        <w:t>срок, в течение которого заявление о предоставлении муниципальной услуги должно быть зарегистрировано;</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t>максимальный срок ожидания в очереди при подаче заявления                 о предоставлении муниципальной услуги лично;</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proofErr w:type="gramStart"/>
      <w:r w:rsidRPr="001129C5">
        <w:rPr>
          <w:rFonts w:eastAsia="Calibri"/>
          <w:szCs w:val="28"/>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t>сведения о безвозмездности предоставления муниципальной услуги;</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t>показатели доступности и качества муниципальной услуги;</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proofErr w:type="gramStart"/>
      <w:r w:rsidRPr="001129C5">
        <w:rPr>
          <w:rFonts w:eastAsia="Calibri"/>
          <w:szCs w:val="28"/>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129C5" w:rsidRPr="001129C5" w:rsidRDefault="001129C5" w:rsidP="001129C5">
      <w:pPr>
        <w:autoSpaceDE w:val="0"/>
        <w:autoSpaceDN w:val="0"/>
        <w:adjustRightInd w:val="0"/>
        <w:ind w:firstLine="709"/>
        <w:jc w:val="both"/>
        <w:rPr>
          <w:rFonts w:eastAsia="Calibri"/>
          <w:szCs w:val="28"/>
          <w:lang w:eastAsia="en-US"/>
        </w:rPr>
      </w:pPr>
      <w:proofErr w:type="gramStart"/>
      <w:r w:rsidRPr="001129C5">
        <w:rPr>
          <w:rFonts w:eastAsia="Calibri"/>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lastRenderedPageBreak/>
        <w:t xml:space="preserve">1.9. На </w:t>
      </w:r>
      <w:r w:rsidRPr="001129C5">
        <w:rPr>
          <w:rFonts w:eastAsia="Calibri"/>
          <w:color w:val="000000"/>
          <w:szCs w:val="28"/>
          <w:lang w:eastAsia="en-US"/>
        </w:rPr>
        <w:t>официальном сайте Администрации (Уполномоченного органа)</w:t>
      </w:r>
      <w:r w:rsidRPr="001129C5">
        <w:rPr>
          <w:rFonts w:eastAsia="Calibri"/>
          <w:szCs w:val="28"/>
          <w:lang w:eastAsia="en-US"/>
        </w:rPr>
        <w:t xml:space="preserve"> наряду со сведениями, указанными в пункте 1.8 настоящего Административного регламента, размещаются: </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t>порядок и способы подачи заявления о предоставлении муниципальной услуги;</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t>порядок и способы предварительной записи на подачу заявления о предоставлении муниципальной услуги;</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1.10. На информационных стендах Администрации (Уполномоченного органа) подлежит размещению информация:</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t>адреса официального сайта, а также электронной почты и (или) формы обратной связи Администрации (Уполномоченного органа);</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t>сроки предоставления муниципальной услуги;</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t>образцы заполнения заявления и приложений к заявлениям;</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t>исчерпывающий перечень документов, необходимых для предоставления муниципальной услуги;</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t>исчерпывающий перечень оснований для отказа в приеме документов, необходимых для предоставления муниципальной услуги;</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t>исчерпывающий перечень оснований для приостановления              или отказа в предоставлении муниципальной услуги;</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t>порядок и способы подачи заявления о предоставлении  муниципальной услуги;</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t>порядок и способы получения разъяснений по порядку предоставления муниципальной услуги;</w:t>
      </w:r>
    </w:p>
    <w:p w:rsidR="001129C5" w:rsidRPr="001129C5" w:rsidRDefault="001129C5" w:rsidP="001129C5">
      <w:pPr>
        <w:numPr>
          <w:ilvl w:val="0"/>
          <w:numId w:val="17"/>
        </w:numPr>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129C5" w:rsidRPr="001129C5" w:rsidRDefault="001129C5" w:rsidP="001129C5">
      <w:pPr>
        <w:numPr>
          <w:ilvl w:val="0"/>
          <w:numId w:val="17"/>
        </w:numPr>
        <w:tabs>
          <w:tab w:val="left" w:pos="1418"/>
        </w:tabs>
        <w:autoSpaceDE w:val="0"/>
        <w:autoSpaceDN w:val="0"/>
        <w:adjustRightInd w:val="0"/>
        <w:spacing w:after="200" w:line="276" w:lineRule="auto"/>
        <w:ind w:firstLine="709"/>
        <w:contextualSpacing/>
        <w:jc w:val="both"/>
        <w:rPr>
          <w:rFonts w:eastAsia="Calibri"/>
          <w:szCs w:val="28"/>
          <w:lang w:eastAsia="en-US"/>
        </w:rPr>
      </w:pPr>
      <w:r w:rsidRPr="001129C5">
        <w:rPr>
          <w:rFonts w:eastAsia="Calibri"/>
          <w:szCs w:val="28"/>
          <w:lang w:eastAsia="en-US"/>
        </w:rPr>
        <w:lastRenderedPageBreak/>
        <w:t xml:space="preserve">порядок записи на личный прием к должностным лицам; </w:t>
      </w:r>
    </w:p>
    <w:p w:rsidR="001129C5" w:rsidRPr="001129C5" w:rsidRDefault="001129C5" w:rsidP="001129C5">
      <w:pPr>
        <w:tabs>
          <w:tab w:val="left" w:pos="1418"/>
        </w:tabs>
        <w:autoSpaceDE w:val="0"/>
        <w:autoSpaceDN w:val="0"/>
        <w:adjustRightInd w:val="0"/>
        <w:ind w:firstLine="709"/>
        <w:jc w:val="both"/>
        <w:rPr>
          <w:rFonts w:eastAsia="Calibri"/>
          <w:szCs w:val="28"/>
          <w:lang w:eastAsia="en-US"/>
        </w:rPr>
      </w:pPr>
      <w:r w:rsidRPr="001129C5">
        <w:rPr>
          <w:rFonts w:eastAsia="Calibri"/>
          <w:bCs/>
          <w:szCs w:val="28"/>
          <w:lang w:eastAsia="en-US"/>
        </w:rPr>
        <w:t>–  п</w:t>
      </w:r>
      <w:r w:rsidRPr="001129C5">
        <w:rPr>
          <w:rFonts w:eastAsia="Calibri"/>
          <w:szCs w:val="28"/>
          <w:lang w:eastAsia="en-US"/>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w:t>
      </w:r>
      <w:r>
        <w:rPr>
          <w:rFonts w:eastAsia="Calibri"/>
          <w:szCs w:val="28"/>
          <w:lang w:eastAsia="en-US"/>
        </w:rPr>
        <w:t xml:space="preserve"> </w:t>
      </w:r>
      <w:r w:rsidRPr="001129C5">
        <w:rPr>
          <w:rFonts w:eastAsia="Calibri"/>
          <w:szCs w:val="28"/>
          <w:lang w:eastAsia="en-US"/>
        </w:rPr>
        <w:t>с соглашением, заключенным между многофункциональным центром</w:t>
      </w:r>
      <w:r>
        <w:rPr>
          <w:rFonts w:eastAsia="Calibri"/>
          <w:szCs w:val="28"/>
          <w:lang w:eastAsia="en-US"/>
        </w:rPr>
        <w:t xml:space="preserve"> </w:t>
      </w:r>
      <w:r w:rsidRPr="001129C5">
        <w:rPr>
          <w:rFonts w:eastAsia="Calibri"/>
          <w:szCs w:val="28"/>
          <w:lang w:eastAsia="en-US"/>
        </w:rPr>
        <w:t>и Администрацией (Уполномоченн</w:t>
      </w:r>
      <w:r>
        <w:rPr>
          <w:rFonts w:eastAsia="Calibri"/>
          <w:szCs w:val="28"/>
          <w:lang w:eastAsia="en-US"/>
        </w:rPr>
        <w:t xml:space="preserve">ым органом) с учетом требований </w:t>
      </w:r>
      <w:r w:rsidRPr="001129C5">
        <w:rPr>
          <w:rFonts w:eastAsia="Calibri"/>
          <w:szCs w:val="28"/>
          <w:lang w:eastAsia="en-US"/>
        </w:rPr>
        <w:t>к информированию, установленных настоящим Административным регламентом.</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129C5" w:rsidRPr="001129C5" w:rsidRDefault="001129C5" w:rsidP="001129C5">
      <w:pPr>
        <w:widowControl w:val="0"/>
        <w:autoSpaceDE w:val="0"/>
        <w:autoSpaceDN w:val="0"/>
        <w:adjustRightInd w:val="0"/>
        <w:ind w:firstLine="539"/>
        <w:jc w:val="center"/>
        <w:rPr>
          <w:rFonts w:eastAsia="Calibri"/>
          <w:b/>
          <w:szCs w:val="28"/>
          <w:lang w:eastAsia="en-US"/>
        </w:rPr>
      </w:pPr>
    </w:p>
    <w:p w:rsidR="001129C5" w:rsidRPr="001129C5" w:rsidRDefault="001129C5" w:rsidP="001129C5">
      <w:pPr>
        <w:widowControl w:val="0"/>
        <w:autoSpaceDE w:val="0"/>
        <w:autoSpaceDN w:val="0"/>
        <w:adjustRightInd w:val="0"/>
        <w:ind w:firstLine="539"/>
        <w:jc w:val="center"/>
        <w:rPr>
          <w:rFonts w:eastAsia="Calibri"/>
          <w:b/>
          <w:szCs w:val="28"/>
          <w:lang w:eastAsia="en-US"/>
        </w:rPr>
      </w:pPr>
      <w:r w:rsidRPr="001129C5">
        <w:rPr>
          <w:rFonts w:eastAsia="Calibri"/>
          <w:b/>
          <w:szCs w:val="28"/>
          <w:lang w:eastAsia="en-US"/>
        </w:rPr>
        <w:t xml:space="preserve">Порядок, форма, место размещения и способы </w:t>
      </w:r>
    </w:p>
    <w:p w:rsidR="001129C5" w:rsidRPr="001129C5" w:rsidRDefault="001129C5" w:rsidP="001129C5">
      <w:pPr>
        <w:widowControl w:val="0"/>
        <w:autoSpaceDE w:val="0"/>
        <w:autoSpaceDN w:val="0"/>
        <w:adjustRightInd w:val="0"/>
        <w:ind w:firstLine="539"/>
        <w:jc w:val="center"/>
        <w:rPr>
          <w:rFonts w:eastAsia="Calibri"/>
          <w:szCs w:val="28"/>
          <w:lang w:eastAsia="en-US"/>
        </w:rPr>
      </w:pPr>
      <w:r w:rsidRPr="001129C5">
        <w:rPr>
          <w:rFonts w:eastAsia="Calibri"/>
          <w:b/>
          <w:szCs w:val="28"/>
          <w:lang w:eastAsia="en-US"/>
        </w:rPr>
        <w:t>получения справочной информации</w:t>
      </w:r>
    </w:p>
    <w:p w:rsidR="001129C5" w:rsidRPr="001129C5" w:rsidRDefault="001129C5" w:rsidP="001129C5">
      <w:pPr>
        <w:autoSpaceDE w:val="0"/>
        <w:autoSpaceDN w:val="0"/>
        <w:adjustRightInd w:val="0"/>
        <w:ind w:firstLine="709"/>
        <w:jc w:val="both"/>
        <w:rPr>
          <w:rFonts w:eastAsia="Calibri"/>
          <w:bCs/>
          <w:szCs w:val="28"/>
          <w:lang w:eastAsia="en-US"/>
        </w:rPr>
      </w:pPr>
      <w:r w:rsidRPr="001129C5">
        <w:rPr>
          <w:rFonts w:eastAsia="Calibri"/>
          <w:szCs w:val="28"/>
          <w:lang w:eastAsia="en-US"/>
        </w:rPr>
        <w:t>1.15. С</w:t>
      </w:r>
      <w:r w:rsidRPr="001129C5">
        <w:rPr>
          <w:rFonts w:eastAsia="Calibri"/>
          <w:bCs/>
          <w:szCs w:val="28"/>
          <w:lang w:eastAsia="en-US"/>
        </w:rPr>
        <w:t xml:space="preserve">правочная информация об </w:t>
      </w:r>
      <w:r w:rsidRPr="001129C5">
        <w:rPr>
          <w:rFonts w:eastAsia="Calibri"/>
          <w:szCs w:val="28"/>
          <w:lang w:eastAsia="en-US"/>
        </w:rPr>
        <w:t xml:space="preserve">Администрации (Уполномоченном органе), структурных подразделениях, предоставляющих муниципальную услугу, </w:t>
      </w:r>
      <w:r w:rsidRPr="001129C5">
        <w:rPr>
          <w:rFonts w:eastAsia="Calibri"/>
          <w:bCs/>
          <w:szCs w:val="28"/>
          <w:lang w:eastAsia="en-US"/>
        </w:rPr>
        <w:t xml:space="preserve">размещена </w:t>
      </w:r>
      <w:proofErr w:type="gramStart"/>
      <w:r w:rsidRPr="001129C5">
        <w:rPr>
          <w:rFonts w:eastAsia="Calibri"/>
          <w:bCs/>
          <w:szCs w:val="28"/>
          <w:lang w:eastAsia="en-US"/>
        </w:rPr>
        <w:t>на</w:t>
      </w:r>
      <w:proofErr w:type="gramEnd"/>
      <w:r w:rsidRPr="001129C5">
        <w:rPr>
          <w:rFonts w:eastAsia="Calibri"/>
          <w:bCs/>
          <w:szCs w:val="28"/>
          <w:lang w:eastAsia="en-US"/>
        </w:rPr>
        <w:t>:</w:t>
      </w:r>
    </w:p>
    <w:p w:rsidR="001129C5" w:rsidRPr="001129C5" w:rsidRDefault="001129C5" w:rsidP="001129C5">
      <w:pPr>
        <w:autoSpaceDE w:val="0"/>
        <w:autoSpaceDN w:val="0"/>
        <w:adjustRightInd w:val="0"/>
        <w:ind w:firstLine="709"/>
        <w:jc w:val="both"/>
        <w:rPr>
          <w:rFonts w:eastAsia="Calibri"/>
          <w:bCs/>
          <w:szCs w:val="28"/>
          <w:lang w:eastAsia="en-US"/>
        </w:rPr>
      </w:pPr>
      <w:r w:rsidRPr="001129C5">
        <w:rPr>
          <w:rFonts w:eastAsia="Calibri"/>
          <w:bCs/>
          <w:szCs w:val="28"/>
          <w:lang w:eastAsia="en-US"/>
        </w:rPr>
        <w:t xml:space="preserve">информационных </w:t>
      </w:r>
      <w:proofErr w:type="gramStart"/>
      <w:r w:rsidRPr="001129C5">
        <w:rPr>
          <w:rFonts w:eastAsia="Calibri"/>
          <w:bCs/>
          <w:szCs w:val="28"/>
          <w:lang w:eastAsia="en-US"/>
        </w:rPr>
        <w:t>стендах</w:t>
      </w:r>
      <w:proofErr w:type="gramEnd"/>
      <w:r w:rsidRPr="001129C5">
        <w:rPr>
          <w:rFonts w:eastAsia="Calibri"/>
          <w:bCs/>
          <w:szCs w:val="28"/>
          <w:lang w:eastAsia="en-US"/>
        </w:rPr>
        <w:t xml:space="preserve"> Администрации (Уполномоченного органа);</w:t>
      </w:r>
    </w:p>
    <w:p w:rsidR="001129C5" w:rsidRPr="001129C5" w:rsidRDefault="001129C5" w:rsidP="001129C5">
      <w:pPr>
        <w:autoSpaceDE w:val="0"/>
        <w:autoSpaceDN w:val="0"/>
        <w:adjustRightInd w:val="0"/>
        <w:ind w:firstLine="709"/>
        <w:jc w:val="both"/>
        <w:rPr>
          <w:rFonts w:eastAsia="Calibri"/>
          <w:bCs/>
          <w:szCs w:val="28"/>
          <w:lang w:eastAsia="en-US"/>
        </w:rPr>
      </w:pPr>
      <w:r w:rsidRPr="001129C5">
        <w:rPr>
          <w:rFonts w:eastAsia="Calibri"/>
          <w:bCs/>
          <w:szCs w:val="28"/>
          <w:lang w:eastAsia="en-US"/>
        </w:rPr>
        <w:t xml:space="preserve">официальном </w:t>
      </w:r>
      <w:proofErr w:type="gramStart"/>
      <w:r w:rsidRPr="001129C5">
        <w:rPr>
          <w:rFonts w:eastAsia="Calibri"/>
          <w:bCs/>
          <w:szCs w:val="28"/>
          <w:lang w:eastAsia="en-US"/>
        </w:rPr>
        <w:t>сайте</w:t>
      </w:r>
      <w:proofErr w:type="gramEnd"/>
      <w:r w:rsidRPr="001129C5">
        <w:rPr>
          <w:rFonts w:eastAsia="Calibri"/>
          <w:bCs/>
          <w:szCs w:val="28"/>
          <w:lang w:eastAsia="en-US"/>
        </w:rPr>
        <w:t xml:space="preserve"> </w:t>
      </w:r>
      <w:r w:rsidRPr="001129C5">
        <w:rPr>
          <w:rFonts w:eastAsia="Calibri"/>
          <w:szCs w:val="28"/>
          <w:lang w:eastAsia="en-US"/>
        </w:rPr>
        <w:t>Администрации (Уполномоченного органа)</w:t>
      </w:r>
      <w:r w:rsidRPr="001129C5">
        <w:rPr>
          <w:rFonts w:eastAsia="Calibri"/>
          <w:bCs/>
          <w:szCs w:val="28"/>
          <w:lang w:eastAsia="en-US"/>
        </w:rPr>
        <w:t xml:space="preserve">                          в информационно-телекоммуникационной сети Интернет </w:t>
      </w:r>
      <w:r w:rsidRPr="001129C5">
        <w:rPr>
          <w:rFonts w:eastAsia="Calibri"/>
          <w:bCs/>
          <w:szCs w:val="28"/>
          <w:lang w:val="en-US" w:eastAsia="en-US"/>
        </w:rPr>
        <w:t>www</w:t>
      </w:r>
      <w:r w:rsidRPr="001129C5">
        <w:rPr>
          <w:rFonts w:eastAsia="Calibri"/>
          <w:bCs/>
          <w:szCs w:val="28"/>
          <w:lang w:eastAsia="en-US"/>
        </w:rPr>
        <w:t xml:space="preserve">. </w:t>
      </w:r>
      <w:proofErr w:type="spellStart"/>
      <w:r>
        <w:rPr>
          <w:rFonts w:eastAsia="Calibri"/>
          <w:bCs/>
          <w:szCs w:val="28"/>
          <w:lang w:val="en-US" w:eastAsia="en-US"/>
        </w:rPr>
        <w:t>sp</w:t>
      </w:r>
      <w:proofErr w:type="spellEnd"/>
      <w:r w:rsidRPr="006A1E74">
        <w:rPr>
          <w:rFonts w:eastAsia="Calibri"/>
          <w:bCs/>
          <w:szCs w:val="28"/>
          <w:lang w:eastAsia="en-US"/>
        </w:rPr>
        <w:t>-</w:t>
      </w:r>
      <w:proofErr w:type="spellStart"/>
      <w:r>
        <w:rPr>
          <w:rFonts w:eastAsia="Calibri"/>
          <w:bCs/>
          <w:szCs w:val="28"/>
          <w:lang w:val="en-US" w:eastAsia="en-US"/>
        </w:rPr>
        <w:t>semenovsk</w:t>
      </w:r>
      <w:proofErr w:type="spellEnd"/>
      <w:r w:rsidRPr="001129C5">
        <w:rPr>
          <w:rFonts w:eastAsia="Calibri"/>
          <w:bCs/>
          <w:szCs w:val="28"/>
          <w:lang w:eastAsia="en-US"/>
        </w:rPr>
        <w:t>.</w:t>
      </w:r>
      <w:proofErr w:type="spellStart"/>
      <w:r w:rsidRPr="001129C5">
        <w:rPr>
          <w:rFonts w:eastAsia="Calibri"/>
          <w:bCs/>
          <w:szCs w:val="28"/>
          <w:lang w:val="en-US" w:eastAsia="en-US"/>
        </w:rPr>
        <w:t>ru</w:t>
      </w:r>
      <w:proofErr w:type="spellEnd"/>
      <w:r w:rsidRPr="001129C5">
        <w:rPr>
          <w:rFonts w:eastAsia="Calibri"/>
          <w:bCs/>
          <w:szCs w:val="28"/>
          <w:lang w:eastAsia="en-US"/>
        </w:rPr>
        <w:t xml:space="preserve"> (далее – официальный сайт);</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bCs/>
          <w:szCs w:val="28"/>
          <w:lang w:eastAsia="en-US"/>
        </w:rPr>
        <w:t xml:space="preserve">в </w:t>
      </w:r>
      <w:r w:rsidRPr="001129C5">
        <w:rPr>
          <w:rFonts w:eastAsia="Calibri"/>
          <w:szCs w:val="28"/>
          <w:lang w:eastAsia="en-US"/>
        </w:rPr>
        <w:t>государственной информационной системе «Реестр государственных и муниципальных услуг (функций) Республики Башкортостан» и</w:t>
      </w:r>
      <w:r w:rsidRPr="001129C5">
        <w:rPr>
          <w:rFonts w:eastAsia="Calibri"/>
          <w:bCs/>
          <w:szCs w:val="28"/>
          <w:lang w:eastAsia="en-US"/>
        </w:rPr>
        <w:t xml:space="preserve"> на </w:t>
      </w:r>
      <w:r w:rsidRPr="001129C5">
        <w:rPr>
          <w:rFonts w:eastAsia="Calibri"/>
          <w:szCs w:val="28"/>
          <w:lang w:eastAsia="en-US"/>
        </w:rPr>
        <w:t>РПГУ</w:t>
      </w:r>
      <w:r w:rsidRPr="001129C5">
        <w:rPr>
          <w:rFonts w:eastAsia="Calibri"/>
          <w:bCs/>
          <w:szCs w:val="28"/>
          <w:lang w:eastAsia="en-US"/>
        </w:rPr>
        <w:t xml:space="preserve">. </w:t>
      </w:r>
    </w:p>
    <w:p w:rsidR="001129C5" w:rsidRPr="001129C5" w:rsidRDefault="001129C5" w:rsidP="001129C5">
      <w:pPr>
        <w:autoSpaceDE w:val="0"/>
        <w:autoSpaceDN w:val="0"/>
        <w:adjustRightInd w:val="0"/>
        <w:ind w:firstLine="709"/>
        <w:jc w:val="both"/>
        <w:rPr>
          <w:rFonts w:eastAsia="Calibri"/>
          <w:bCs/>
          <w:szCs w:val="28"/>
          <w:lang w:eastAsia="en-US"/>
        </w:rPr>
      </w:pPr>
      <w:r w:rsidRPr="001129C5">
        <w:rPr>
          <w:rFonts w:eastAsia="Calibri"/>
          <w:bCs/>
          <w:szCs w:val="28"/>
          <w:lang w:eastAsia="en-US"/>
        </w:rPr>
        <w:t>Справочной является информация:</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1129C5" w:rsidRPr="001129C5" w:rsidRDefault="001129C5" w:rsidP="001129C5">
      <w:pPr>
        <w:autoSpaceDE w:val="0"/>
        <w:autoSpaceDN w:val="0"/>
        <w:adjustRightInd w:val="0"/>
        <w:ind w:firstLine="709"/>
        <w:jc w:val="center"/>
        <w:outlineLvl w:val="0"/>
        <w:rPr>
          <w:rFonts w:eastAsia="Calibri"/>
          <w:b/>
          <w:bCs/>
          <w:szCs w:val="28"/>
          <w:lang w:eastAsia="en-US"/>
        </w:rPr>
      </w:pPr>
    </w:p>
    <w:p w:rsidR="001129C5" w:rsidRPr="001129C5" w:rsidRDefault="001129C5" w:rsidP="001129C5">
      <w:pPr>
        <w:autoSpaceDE w:val="0"/>
        <w:autoSpaceDN w:val="0"/>
        <w:adjustRightInd w:val="0"/>
        <w:ind w:firstLine="709"/>
        <w:jc w:val="center"/>
        <w:outlineLvl w:val="0"/>
        <w:rPr>
          <w:rFonts w:eastAsia="Calibri"/>
          <w:b/>
          <w:bCs/>
          <w:szCs w:val="28"/>
          <w:lang w:eastAsia="en-US"/>
        </w:rPr>
      </w:pPr>
      <w:r w:rsidRPr="001129C5">
        <w:rPr>
          <w:rFonts w:eastAsia="Calibri"/>
          <w:b/>
          <w:bCs/>
          <w:szCs w:val="28"/>
          <w:lang w:eastAsia="en-US"/>
        </w:rPr>
        <w:t>II. Стандарт предоставления муниципальной услуги</w:t>
      </w:r>
    </w:p>
    <w:p w:rsidR="001129C5" w:rsidRPr="001129C5" w:rsidRDefault="001129C5" w:rsidP="001129C5">
      <w:pPr>
        <w:autoSpaceDE w:val="0"/>
        <w:autoSpaceDN w:val="0"/>
        <w:adjustRightInd w:val="0"/>
        <w:ind w:firstLine="709"/>
        <w:jc w:val="center"/>
        <w:rPr>
          <w:rFonts w:eastAsia="Calibri"/>
          <w:szCs w:val="28"/>
          <w:lang w:eastAsia="en-US"/>
        </w:rPr>
      </w:pPr>
    </w:p>
    <w:p w:rsidR="001129C5" w:rsidRPr="001129C5" w:rsidRDefault="001129C5" w:rsidP="001129C5">
      <w:pPr>
        <w:autoSpaceDE w:val="0"/>
        <w:autoSpaceDN w:val="0"/>
        <w:adjustRightInd w:val="0"/>
        <w:ind w:firstLine="709"/>
        <w:jc w:val="center"/>
        <w:outlineLvl w:val="1"/>
        <w:rPr>
          <w:rFonts w:eastAsia="Calibri"/>
          <w:b/>
          <w:bCs/>
          <w:szCs w:val="28"/>
          <w:lang w:eastAsia="en-US"/>
        </w:rPr>
      </w:pPr>
      <w:r w:rsidRPr="001129C5">
        <w:rPr>
          <w:rFonts w:eastAsia="Calibri"/>
          <w:b/>
          <w:bCs/>
          <w:szCs w:val="28"/>
          <w:lang w:eastAsia="en-US"/>
        </w:rPr>
        <w:t>Наименование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129C5" w:rsidRPr="001129C5" w:rsidRDefault="001129C5" w:rsidP="001129C5">
      <w:pPr>
        <w:autoSpaceDE w:val="0"/>
        <w:autoSpaceDN w:val="0"/>
        <w:adjustRightInd w:val="0"/>
        <w:ind w:firstLine="709"/>
        <w:jc w:val="both"/>
        <w:rPr>
          <w:rFonts w:eastAsia="Calibri"/>
          <w:szCs w:val="28"/>
          <w:lang w:eastAsia="en-US"/>
        </w:rPr>
      </w:pPr>
    </w:p>
    <w:p w:rsidR="001129C5" w:rsidRPr="001129C5" w:rsidRDefault="001129C5" w:rsidP="001129C5">
      <w:pPr>
        <w:widowControl w:val="0"/>
        <w:tabs>
          <w:tab w:val="left" w:pos="567"/>
        </w:tabs>
        <w:ind w:firstLine="709"/>
        <w:contextualSpacing/>
        <w:jc w:val="center"/>
        <w:rPr>
          <w:rFonts w:eastAsia="Calibri"/>
          <w:b/>
          <w:szCs w:val="28"/>
          <w:lang w:eastAsia="en-US"/>
        </w:rPr>
      </w:pPr>
      <w:r w:rsidRPr="001129C5">
        <w:rPr>
          <w:rFonts w:eastAsia="Calibri"/>
          <w:b/>
          <w:szCs w:val="28"/>
          <w:lang w:eastAsia="en-US"/>
        </w:rPr>
        <w:t>Наименование органа местного самоуправления (организации), предоставляющего (щей) муниципальную услугу</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2.2. Муниципальная услуга предоставляется Администрацией </w:t>
      </w:r>
      <w:r w:rsidR="006A1E74">
        <w:rPr>
          <w:rFonts w:eastAsia="Calibri"/>
          <w:szCs w:val="28"/>
          <w:lang w:eastAsia="en-US"/>
        </w:rPr>
        <w:t xml:space="preserve">сельского поселения Семеновский сельсовет муниципального района </w:t>
      </w:r>
      <w:proofErr w:type="spellStart"/>
      <w:r w:rsidR="006A1E74">
        <w:rPr>
          <w:rFonts w:eastAsia="Calibri"/>
          <w:szCs w:val="28"/>
          <w:lang w:eastAsia="en-US"/>
        </w:rPr>
        <w:t>Баймакский</w:t>
      </w:r>
      <w:proofErr w:type="spellEnd"/>
      <w:r w:rsidR="006A1E74">
        <w:rPr>
          <w:rFonts w:eastAsia="Calibri"/>
          <w:szCs w:val="28"/>
          <w:lang w:eastAsia="en-US"/>
        </w:rPr>
        <w:t xml:space="preserve"> район Республики Башкортостан,</w:t>
      </w:r>
      <w:r w:rsidRPr="001129C5">
        <w:rPr>
          <w:rFonts w:eastAsia="Calibri"/>
          <w:szCs w:val="28"/>
          <w:lang w:eastAsia="en-US"/>
        </w:rPr>
        <w:t xml:space="preserve"> в лице </w:t>
      </w:r>
      <w:r w:rsidR="006A1E74">
        <w:rPr>
          <w:rFonts w:eastAsia="Calibri"/>
          <w:szCs w:val="28"/>
          <w:lang w:eastAsia="en-US"/>
        </w:rPr>
        <w:t xml:space="preserve">главы сельского поселения Семеновский сельсовет муниципального района </w:t>
      </w:r>
      <w:proofErr w:type="spellStart"/>
      <w:r w:rsidR="006A1E74">
        <w:rPr>
          <w:rFonts w:eastAsia="Calibri"/>
          <w:szCs w:val="28"/>
          <w:lang w:eastAsia="en-US"/>
        </w:rPr>
        <w:t>Баймакский</w:t>
      </w:r>
      <w:proofErr w:type="spellEnd"/>
      <w:r w:rsidR="006A1E74">
        <w:rPr>
          <w:rFonts w:eastAsia="Calibri"/>
          <w:szCs w:val="28"/>
          <w:lang w:eastAsia="en-US"/>
        </w:rPr>
        <w:t xml:space="preserve"> район Республики Башкортостан</w:t>
      </w:r>
      <w:r w:rsidRPr="001129C5">
        <w:rPr>
          <w:rFonts w:eastAsia="Calibri"/>
          <w:szCs w:val="28"/>
          <w:lang w:eastAsia="en-US"/>
        </w:rPr>
        <w:t>.</w:t>
      </w:r>
      <w:r w:rsidRPr="001129C5">
        <w:rPr>
          <w:rFonts w:eastAsia="Calibri"/>
          <w:szCs w:val="28"/>
          <w:vertAlign w:val="superscript"/>
          <w:lang w:eastAsia="en-US"/>
        </w:rPr>
        <w:footnoteReference w:id="1"/>
      </w:r>
    </w:p>
    <w:p w:rsidR="001129C5" w:rsidRPr="001129C5" w:rsidRDefault="001129C5" w:rsidP="001129C5">
      <w:pPr>
        <w:autoSpaceDE w:val="0"/>
        <w:autoSpaceDN w:val="0"/>
        <w:adjustRightInd w:val="0"/>
        <w:ind w:firstLine="709"/>
        <w:jc w:val="both"/>
        <w:rPr>
          <w:rFonts w:eastAsia="Calibri"/>
          <w:bCs/>
          <w:szCs w:val="28"/>
          <w:lang w:eastAsia="en-US"/>
        </w:rPr>
      </w:pPr>
      <w:r w:rsidRPr="001129C5">
        <w:rPr>
          <w:rFonts w:eastAsia="Calibri"/>
          <w:szCs w:val="28"/>
          <w:lang w:eastAsia="en-US"/>
        </w:rPr>
        <w:t xml:space="preserve">Муниципальная услуга оказывается с участием </w:t>
      </w:r>
      <w:r w:rsidRPr="001129C5">
        <w:rPr>
          <w:rFonts w:eastAsia="Calibri"/>
          <w:bCs/>
          <w:szCs w:val="28"/>
          <w:lang w:eastAsia="en-US"/>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6A1E74">
        <w:rPr>
          <w:rFonts w:eastAsia="Calibri"/>
          <w:szCs w:val="28"/>
          <w:lang w:eastAsia="en-US"/>
        </w:rPr>
        <w:t xml:space="preserve">сельского поселения Семеновский сельсовет муниципального района </w:t>
      </w:r>
      <w:proofErr w:type="spellStart"/>
      <w:r w:rsidR="006A1E74">
        <w:rPr>
          <w:rFonts w:eastAsia="Calibri"/>
          <w:szCs w:val="28"/>
          <w:lang w:eastAsia="en-US"/>
        </w:rPr>
        <w:t>Баймакский</w:t>
      </w:r>
      <w:proofErr w:type="spellEnd"/>
      <w:r w:rsidR="006A1E74">
        <w:rPr>
          <w:rFonts w:eastAsia="Calibri"/>
          <w:szCs w:val="28"/>
          <w:lang w:eastAsia="en-US"/>
        </w:rPr>
        <w:t xml:space="preserve"> район Республики Башкортостан</w:t>
      </w:r>
      <w:r w:rsidR="006A1E74" w:rsidRPr="001129C5">
        <w:rPr>
          <w:rFonts w:eastAsia="Calibri"/>
          <w:szCs w:val="28"/>
          <w:lang w:eastAsia="en-US"/>
        </w:rPr>
        <w:t xml:space="preserve"> </w:t>
      </w:r>
      <w:r w:rsidRPr="001129C5">
        <w:rPr>
          <w:rFonts w:eastAsia="Calibri"/>
          <w:bCs/>
          <w:szCs w:val="28"/>
          <w:lang w:eastAsia="en-US"/>
        </w:rPr>
        <w:t>(далее – Межведомственная комиссия).</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При предоставлении муниципальной услуги Администрация (Уполномоченный орган) взаимодействует </w:t>
      </w:r>
      <w:proofErr w:type="gramStart"/>
      <w:r w:rsidRPr="001129C5">
        <w:rPr>
          <w:rFonts w:eastAsia="Calibri"/>
          <w:szCs w:val="28"/>
          <w:lang w:eastAsia="en-US"/>
        </w:rPr>
        <w:t>с</w:t>
      </w:r>
      <w:proofErr w:type="gramEnd"/>
      <w:r w:rsidRPr="001129C5">
        <w:rPr>
          <w:rFonts w:eastAsia="Calibri"/>
          <w:szCs w:val="28"/>
          <w:lang w:eastAsia="en-US"/>
        </w:rPr>
        <w:t>:</w:t>
      </w:r>
    </w:p>
    <w:p w:rsidR="001129C5" w:rsidRPr="001129C5" w:rsidRDefault="001129C5" w:rsidP="006A1E74">
      <w:pPr>
        <w:widowControl w:val="0"/>
        <w:numPr>
          <w:ilvl w:val="2"/>
          <w:numId w:val="18"/>
        </w:numPr>
        <w:tabs>
          <w:tab w:val="left" w:pos="851"/>
          <w:tab w:val="left" w:pos="1134"/>
        </w:tabs>
        <w:spacing w:after="200" w:line="276" w:lineRule="auto"/>
        <w:ind w:left="142" w:firstLine="709"/>
        <w:contextualSpacing/>
        <w:jc w:val="both"/>
        <w:rPr>
          <w:rFonts w:eastAsia="Calibri"/>
          <w:szCs w:val="28"/>
          <w:lang w:eastAsia="en-US"/>
        </w:rPr>
      </w:pPr>
      <w:r w:rsidRPr="001129C5">
        <w:rPr>
          <w:rFonts w:eastAsia="Calibri"/>
          <w:szCs w:val="28"/>
          <w:lang w:eastAsia="en-US"/>
        </w:rPr>
        <w:t>Федеральной налоговой службой;</w:t>
      </w:r>
    </w:p>
    <w:p w:rsidR="001129C5" w:rsidRPr="001129C5" w:rsidRDefault="001129C5" w:rsidP="006A1E74">
      <w:pPr>
        <w:widowControl w:val="0"/>
        <w:numPr>
          <w:ilvl w:val="2"/>
          <w:numId w:val="18"/>
        </w:numPr>
        <w:tabs>
          <w:tab w:val="left" w:pos="851"/>
          <w:tab w:val="left" w:pos="1134"/>
        </w:tabs>
        <w:spacing w:after="200" w:line="276" w:lineRule="auto"/>
        <w:ind w:left="142" w:firstLine="709"/>
        <w:contextualSpacing/>
        <w:jc w:val="both"/>
        <w:rPr>
          <w:rFonts w:eastAsia="Calibri"/>
          <w:szCs w:val="28"/>
          <w:lang w:eastAsia="en-US"/>
        </w:rPr>
      </w:pPr>
      <w:r w:rsidRPr="001129C5">
        <w:rPr>
          <w:rFonts w:eastAsia="Calibri"/>
          <w:szCs w:val="28"/>
          <w:lang w:eastAsia="en-US"/>
        </w:rPr>
        <w:t xml:space="preserve">Федеральной службой государственной регистрации, кадастра                      и картографии (далее – </w:t>
      </w:r>
      <w:proofErr w:type="spellStart"/>
      <w:r w:rsidRPr="001129C5">
        <w:rPr>
          <w:rFonts w:eastAsia="Calibri"/>
          <w:szCs w:val="28"/>
          <w:lang w:eastAsia="en-US"/>
        </w:rPr>
        <w:t>Росреестр</w:t>
      </w:r>
      <w:proofErr w:type="spellEnd"/>
      <w:r w:rsidRPr="001129C5">
        <w:rPr>
          <w:rFonts w:eastAsia="Calibri"/>
          <w:szCs w:val="28"/>
          <w:lang w:eastAsia="en-US"/>
        </w:rPr>
        <w:t>);</w:t>
      </w:r>
    </w:p>
    <w:p w:rsidR="001129C5" w:rsidRPr="001129C5" w:rsidRDefault="001129C5" w:rsidP="006A1E74">
      <w:pPr>
        <w:widowControl w:val="0"/>
        <w:numPr>
          <w:ilvl w:val="2"/>
          <w:numId w:val="18"/>
        </w:numPr>
        <w:tabs>
          <w:tab w:val="left" w:pos="851"/>
          <w:tab w:val="left" w:pos="1134"/>
        </w:tabs>
        <w:spacing w:after="200" w:line="276" w:lineRule="auto"/>
        <w:ind w:left="142" w:firstLine="709"/>
        <w:contextualSpacing/>
        <w:jc w:val="both"/>
        <w:rPr>
          <w:rFonts w:eastAsia="Calibri"/>
          <w:szCs w:val="28"/>
          <w:lang w:eastAsia="en-US"/>
        </w:rPr>
      </w:pPr>
      <w:r w:rsidRPr="001129C5">
        <w:rPr>
          <w:rFonts w:eastAsia="Calibri"/>
          <w:szCs w:val="28"/>
          <w:lang w:eastAsia="en-US"/>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1129C5" w:rsidRPr="001129C5" w:rsidRDefault="001129C5" w:rsidP="006A1E74">
      <w:pPr>
        <w:widowControl w:val="0"/>
        <w:numPr>
          <w:ilvl w:val="2"/>
          <w:numId w:val="18"/>
        </w:numPr>
        <w:tabs>
          <w:tab w:val="left" w:pos="851"/>
          <w:tab w:val="left" w:pos="1134"/>
        </w:tabs>
        <w:spacing w:after="200" w:line="276" w:lineRule="auto"/>
        <w:ind w:left="142" w:firstLine="709"/>
        <w:contextualSpacing/>
        <w:jc w:val="both"/>
        <w:rPr>
          <w:rFonts w:eastAsia="Calibri"/>
          <w:szCs w:val="28"/>
          <w:lang w:eastAsia="en-US"/>
        </w:rPr>
      </w:pPr>
      <w:r w:rsidRPr="001129C5">
        <w:rPr>
          <w:rFonts w:eastAsia="Calibri"/>
          <w:bCs/>
          <w:szCs w:val="28"/>
          <w:lang w:eastAsia="en-US"/>
        </w:rPr>
        <w:t>Федеральной службой по надзору в сфере защиты прав потребителей и благополучия человека</w:t>
      </w:r>
      <w:r w:rsidRPr="001129C5">
        <w:rPr>
          <w:rFonts w:eastAsia="Calibri"/>
          <w:szCs w:val="28"/>
          <w:lang w:eastAsia="en-US"/>
        </w:rPr>
        <w:t>;</w:t>
      </w:r>
    </w:p>
    <w:p w:rsidR="001129C5" w:rsidRPr="001129C5" w:rsidRDefault="001129C5" w:rsidP="006A1E74">
      <w:pPr>
        <w:widowControl w:val="0"/>
        <w:numPr>
          <w:ilvl w:val="2"/>
          <w:numId w:val="18"/>
        </w:numPr>
        <w:tabs>
          <w:tab w:val="left" w:pos="851"/>
          <w:tab w:val="left" w:pos="1134"/>
        </w:tabs>
        <w:spacing w:after="200" w:line="276" w:lineRule="auto"/>
        <w:ind w:left="142" w:firstLine="709"/>
        <w:contextualSpacing/>
        <w:jc w:val="both"/>
        <w:rPr>
          <w:rFonts w:eastAsia="Calibri"/>
          <w:szCs w:val="28"/>
          <w:lang w:eastAsia="en-US"/>
        </w:rPr>
      </w:pPr>
      <w:r w:rsidRPr="001129C5">
        <w:rPr>
          <w:rFonts w:eastAsia="Calibri"/>
          <w:szCs w:val="28"/>
          <w:lang w:eastAsia="en-US"/>
        </w:rPr>
        <w:t>Федеральным бюджетным учреждением здравоохранения «Центр гигиены и эпидемиологии в Республике Башкортостан»;</w:t>
      </w:r>
    </w:p>
    <w:p w:rsidR="001129C5" w:rsidRPr="001129C5" w:rsidRDefault="001129C5" w:rsidP="006A1E74">
      <w:pPr>
        <w:widowControl w:val="0"/>
        <w:numPr>
          <w:ilvl w:val="2"/>
          <w:numId w:val="18"/>
        </w:numPr>
        <w:tabs>
          <w:tab w:val="left" w:pos="851"/>
          <w:tab w:val="left" w:pos="1134"/>
        </w:tabs>
        <w:spacing w:after="200" w:line="276" w:lineRule="auto"/>
        <w:ind w:left="142" w:firstLine="709"/>
        <w:contextualSpacing/>
        <w:jc w:val="both"/>
        <w:rPr>
          <w:rFonts w:eastAsia="Calibri"/>
          <w:szCs w:val="28"/>
          <w:lang w:eastAsia="en-US"/>
        </w:rPr>
      </w:pPr>
      <w:r w:rsidRPr="001129C5">
        <w:rPr>
          <w:rFonts w:eastAsia="Calibri"/>
          <w:szCs w:val="28"/>
          <w:lang w:eastAsia="en-US"/>
        </w:rPr>
        <w:t>Министерством Российской Федерации по делам гражданской обороны, чрезвычайным ситуациям и ликвидации последствий стихийных бедствий;</w:t>
      </w:r>
    </w:p>
    <w:p w:rsidR="001129C5" w:rsidRPr="001129C5" w:rsidRDefault="001129C5" w:rsidP="006A1E74">
      <w:pPr>
        <w:widowControl w:val="0"/>
        <w:numPr>
          <w:ilvl w:val="2"/>
          <w:numId w:val="18"/>
        </w:numPr>
        <w:tabs>
          <w:tab w:val="left" w:pos="851"/>
          <w:tab w:val="left" w:pos="1134"/>
        </w:tabs>
        <w:spacing w:after="200" w:line="276" w:lineRule="auto"/>
        <w:ind w:left="142" w:firstLine="709"/>
        <w:contextualSpacing/>
        <w:jc w:val="both"/>
        <w:rPr>
          <w:rFonts w:eastAsia="Calibri"/>
          <w:szCs w:val="28"/>
          <w:lang w:eastAsia="en-US"/>
        </w:rPr>
      </w:pPr>
      <w:r w:rsidRPr="001129C5">
        <w:rPr>
          <w:rFonts w:eastAsia="Calibri"/>
          <w:szCs w:val="28"/>
          <w:lang w:eastAsia="en-US"/>
        </w:rPr>
        <w:t>Государственным комитетом Республики Башкортостан                        по жилищному и строительному надзору;</w:t>
      </w:r>
    </w:p>
    <w:p w:rsidR="001129C5" w:rsidRPr="001129C5" w:rsidRDefault="001129C5" w:rsidP="006A1E74">
      <w:pPr>
        <w:widowControl w:val="0"/>
        <w:numPr>
          <w:ilvl w:val="2"/>
          <w:numId w:val="18"/>
        </w:numPr>
        <w:tabs>
          <w:tab w:val="left" w:pos="851"/>
          <w:tab w:val="left" w:pos="1134"/>
        </w:tabs>
        <w:spacing w:after="200" w:line="276" w:lineRule="auto"/>
        <w:ind w:left="142" w:firstLine="709"/>
        <w:contextualSpacing/>
        <w:jc w:val="both"/>
        <w:rPr>
          <w:rFonts w:eastAsia="Calibri"/>
          <w:szCs w:val="28"/>
          <w:lang w:eastAsia="en-US"/>
        </w:rPr>
      </w:pPr>
      <w:r w:rsidRPr="001129C5">
        <w:rPr>
          <w:rFonts w:eastAsia="Calibri"/>
          <w:szCs w:val="28"/>
          <w:lang w:eastAsia="en-US"/>
        </w:rPr>
        <w:t>Государственным бюджетным учреждением Республики Башкортостан «</w:t>
      </w:r>
      <w:r w:rsidRPr="001129C5">
        <w:rPr>
          <w:rFonts w:eastAsia="Calibri"/>
          <w:bCs/>
          <w:szCs w:val="28"/>
          <w:lang w:eastAsia="en-US"/>
        </w:rPr>
        <w:t>Государственная кадастровая оценка и техническая инвентаризация»;</w:t>
      </w:r>
    </w:p>
    <w:p w:rsidR="001129C5" w:rsidRPr="001129C5" w:rsidRDefault="001129C5" w:rsidP="006A1E74">
      <w:pPr>
        <w:widowControl w:val="0"/>
        <w:numPr>
          <w:ilvl w:val="2"/>
          <w:numId w:val="18"/>
        </w:numPr>
        <w:tabs>
          <w:tab w:val="left" w:pos="851"/>
          <w:tab w:val="left" w:pos="1134"/>
        </w:tabs>
        <w:spacing w:after="200" w:line="276" w:lineRule="auto"/>
        <w:ind w:left="142" w:firstLine="709"/>
        <w:contextualSpacing/>
        <w:jc w:val="both"/>
        <w:rPr>
          <w:rFonts w:eastAsia="Calibri"/>
          <w:szCs w:val="28"/>
          <w:lang w:eastAsia="en-US"/>
        </w:rPr>
      </w:pPr>
      <w:r w:rsidRPr="001129C5">
        <w:rPr>
          <w:rFonts w:eastAsia="Calibri"/>
          <w:szCs w:val="28"/>
          <w:lang w:eastAsia="en-US"/>
        </w:rPr>
        <w:t>Отделение по Республике Башкортостан Филиала АО «</w:t>
      </w:r>
      <w:proofErr w:type="spellStart"/>
      <w:r w:rsidRPr="001129C5">
        <w:rPr>
          <w:rFonts w:eastAsia="Calibri"/>
          <w:szCs w:val="28"/>
          <w:lang w:eastAsia="en-US"/>
        </w:rPr>
        <w:t>Ростехинвентаризация</w:t>
      </w:r>
      <w:proofErr w:type="spellEnd"/>
      <w:r w:rsidRPr="001129C5">
        <w:rPr>
          <w:rFonts w:eastAsia="Calibri"/>
          <w:szCs w:val="28"/>
          <w:lang w:eastAsia="en-US"/>
        </w:rPr>
        <w:t xml:space="preserve"> – Федеральное БТИ»;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1129C5">
        <w:rPr>
          <w:rFonts w:eastAsia="Calibri"/>
          <w:szCs w:val="28"/>
          <w:lang w:eastAsia="en-US"/>
        </w:rPr>
        <w:lastRenderedPageBreak/>
        <w:t>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129C5" w:rsidRPr="001129C5" w:rsidRDefault="001129C5" w:rsidP="001129C5">
      <w:pPr>
        <w:autoSpaceDE w:val="0"/>
        <w:autoSpaceDN w:val="0"/>
        <w:adjustRightInd w:val="0"/>
        <w:ind w:firstLine="709"/>
        <w:jc w:val="both"/>
        <w:rPr>
          <w:rFonts w:eastAsia="Calibri"/>
          <w:szCs w:val="28"/>
          <w:lang w:eastAsia="en-US"/>
        </w:rPr>
      </w:pPr>
    </w:p>
    <w:p w:rsidR="001129C5" w:rsidRPr="001129C5" w:rsidRDefault="001129C5" w:rsidP="001129C5">
      <w:pPr>
        <w:autoSpaceDE w:val="0"/>
        <w:autoSpaceDN w:val="0"/>
        <w:adjustRightInd w:val="0"/>
        <w:ind w:firstLine="709"/>
        <w:jc w:val="center"/>
        <w:outlineLvl w:val="0"/>
        <w:rPr>
          <w:rFonts w:eastAsia="Calibri"/>
          <w:b/>
          <w:bCs/>
          <w:szCs w:val="28"/>
          <w:lang w:eastAsia="en-US"/>
        </w:rPr>
      </w:pPr>
      <w:r w:rsidRPr="001129C5">
        <w:rPr>
          <w:rFonts w:eastAsia="Calibri"/>
          <w:b/>
          <w:bCs/>
          <w:szCs w:val="28"/>
          <w:lang w:eastAsia="en-US"/>
        </w:rPr>
        <w:t>Описание результата предоставления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2.5. Результатом предоставления муниципальной услуги является:</w:t>
      </w:r>
    </w:p>
    <w:p w:rsidR="001129C5" w:rsidRPr="001129C5" w:rsidRDefault="001129C5" w:rsidP="001129C5">
      <w:pPr>
        <w:autoSpaceDE w:val="0"/>
        <w:autoSpaceDN w:val="0"/>
        <w:adjustRightInd w:val="0"/>
        <w:ind w:firstLine="709"/>
        <w:jc w:val="both"/>
        <w:outlineLvl w:val="0"/>
        <w:rPr>
          <w:rFonts w:eastAsia="Calibri"/>
          <w:szCs w:val="28"/>
          <w:lang w:eastAsia="en-US"/>
        </w:rPr>
      </w:pPr>
      <w:r w:rsidRPr="001129C5">
        <w:rPr>
          <w:rFonts w:eastAsia="Calibri"/>
          <w:szCs w:val="28"/>
          <w:lang w:eastAsia="en-US"/>
        </w:rPr>
        <w:t xml:space="preserve">распоряжение Главы Администрации </w:t>
      </w:r>
      <w:r w:rsidR="006A1E74">
        <w:rPr>
          <w:rFonts w:eastAsia="Calibri"/>
          <w:szCs w:val="28"/>
          <w:lang w:eastAsia="en-US"/>
        </w:rPr>
        <w:t xml:space="preserve">сельского поселения Семеновский сельсовет муниципального района </w:t>
      </w:r>
      <w:proofErr w:type="spellStart"/>
      <w:r w:rsidR="006A1E74">
        <w:rPr>
          <w:rFonts w:eastAsia="Calibri"/>
          <w:szCs w:val="28"/>
          <w:lang w:eastAsia="en-US"/>
        </w:rPr>
        <w:t>Баймакский</w:t>
      </w:r>
      <w:proofErr w:type="spellEnd"/>
      <w:r w:rsidR="006A1E74">
        <w:rPr>
          <w:rFonts w:eastAsia="Calibri"/>
          <w:szCs w:val="28"/>
          <w:lang w:eastAsia="en-US"/>
        </w:rPr>
        <w:t xml:space="preserve"> район Республики Башкортостан</w:t>
      </w:r>
      <w:r w:rsidRPr="001129C5">
        <w:rPr>
          <w:rFonts w:eastAsia="Calibri"/>
          <w:szCs w:val="28"/>
          <w:lang w:eastAsia="en-US"/>
        </w:rPr>
        <w:t xml:space="preserve"> о признании помещения жилым помещением;</w:t>
      </w:r>
    </w:p>
    <w:p w:rsidR="001129C5" w:rsidRPr="001129C5" w:rsidRDefault="001129C5" w:rsidP="001129C5">
      <w:pPr>
        <w:autoSpaceDE w:val="0"/>
        <w:autoSpaceDN w:val="0"/>
        <w:adjustRightInd w:val="0"/>
        <w:ind w:firstLine="709"/>
        <w:jc w:val="both"/>
        <w:rPr>
          <w:rFonts w:eastAsia="Calibri"/>
          <w:szCs w:val="28"/>
          <w:lang w:eastAsia="en-US"/>
        </w:rPr>
      </w:pPr>
      <w:proofErr w:type="gramStart"/>
      <w:r w:rsidRPr="001129C5">
        <w:rPr>
          <w:rFonts w:eastAsia="Calibri"/>
          <w:szCs w:val="28"/>
          <w:lang w:eastAsia="en-US"/>
        </w:rPr>
        <w:t xml:space="preserve">распоряжение Главы Администрации </w:t>
      </w:r>
      <w:r w:rsidR="006A1E74">
        <w:rPr>
          <w:rFonts w:eastAsia="Calibri"/>
          <w:szCs w:val="28"/>
          <w:lang w:eastAsia="en-US"/>
        </w:rPr>
        <w:t xml:space="preserve">сельского поселения Семеновский сельсовет муниципального района </w:t>
      </w:r>
      <w:proofErr w:type="spellStart"/>
      <w:r w:rsidR="006A1E74">
        <w:rPr>
          <w:rFonts w:eastAsia="Calibri"/>
          <w:szCs w:val="28"/>
          <w:lang w:eastAsia="en-US"/>
        </w:rPr>
        <w:t>Баймакский</w:t>
      </w:r>
      <w:proofErr w:type="spellEnd"/>
      <w:r w:rsidR="006A1E74">
        <w:rPr>
          <w:rFonts w:eastAsia="Calibri"/>
          <w:szCs w:val="28"/>
          <w:lang w:eastAsia="en-US"/>
        </w:rPr>
        <w:t xml:space="preserve"> район Республики Башкортостан</w:t>
      </w:r>
      <w:r w:rsidRPr="001129C5">
        <w:rPr>
          <w:rFonts w:eastAsia="Calibri"/>
          <w:szCs w:val="28"/>
          <w:lang w:eastAsia="en-US"/>
        </w:rPr>
        <w:t xml:space="preserve"> о признании жилого помещения пригодным (непригодным) для проживания с указанием     о дальнейшем использовании помещения;</w:t>
      </w:r>
      <w:proofErr w:type="gramEnd"/>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распоряжение Главы Администрации </w:t>
      </w:r>
      <w:r w:rsidR="006A1E74">
        <w:rPr>
          <w:rFonts w:eastAsia="Calibri"/>
          <w:szCs w:val="28"/>
          <w:lang w:eastAsia="en-US"/>
        </w:rPr>
        <w:t xml:space="preserve">сельского поселения Семеновский сельсовет муниципального района </w:t>
      </w:r>
      <w:proofErr w:type="spellStart"/>
      <w:r w:rsidR="006A1E74">
        <w:rPr>
          <w:rFonts w:eastAsia="Calibri"/>
          <w:szCs w:val="28"/>
          <w:lang w:eastAsia="en-US"/>
        </w:rPr>
        <w:t>Баймакский</w:t>
      </w:r>
      <w:proofErr w:type="spellEnd"/>
      <w:r w:rsidR="006A1E74">
        <w:rPr>
          <w:rFonts w:eastAsia="Calibri"/>
          <w:szCs w:val="28"/>
          <w:lang w:eastAsia="en-US"/>
        </w:rPr>
        <w:t xml:space="preserve"> район Республики Башкортостан</w:t>
      </w:r>
      <w:r w:rsidRPr="001129C5">
        <w:rPr>
          <w:rFonts w:eastAsia="Calibri"/>
          <w:szCs w:val="28"/>
          <w:lang w:eastAsia="en-US"/>
        </w:rPr>
        <w:t xml:space="preserve"> о признании многоквартирного дома аварийным и подлежащим сносу с указанием сроков отселения физических и юридических лиц; </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распоряжение Главы Администрации </w:t>
      </w:r>
      <w:r w:rsidR="006A1E74">
        <w:rPr>
          <w:rFonts w:eastAsia="Calibri"/>
          <w:szCs w:val="28"/>
          <w:lang w:eastAsia="en-US"/>
        </w:rPr>
        <w:t xml:space="preserve">сельского поселения Семеновский сельсовет муниципального района </w:t>
      </w:r>
      <w:proofErr w:type="spellStart"/>
      <w:r w:rsidR="006A1E74">
        <w:rPr>
          <w:rFonts w:eastAsia="Calibri"/>
          <w:szCs w:val="28"/>
          <w:lang w:eastAsia="en-US"/>
        </w:rPr>
        <w:t>Баймакский</w:t>
      </w:r>
      <w:proofErr w:type="spellEnd"/>
      <w:r w:rsidR="006A1E74">
        <w:rPr>
          <w:rFonts w:eastAsia="Calibri"/>
          <w:szCs w:val="28"/>
          <w:lang w:eastAsia="en-US"/>
        </w:rPr>
        <w:t xml:space="preserve"> район Республики Башкортостан</w:t>
      </w:r>
      <w:r w:rsidRPr="001129C5">
        <w:rPr>
          <w:rFonts w:eastAsia="Calibri"/>
          <w:szCs w:val="28"/>
          <w:lang w:eastAsia="en-US"/>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1129C5" w:rsidRPr="001129C5" w:rsidRDefault="001129C5" w:rsidP="001129C5">
      <w:pPr>
        <w:autoSpaceDE w:val="0"/>
        <w:autoSpaceDN w:val="0"/>
        <w:adjustRightInd w:val="0"/>
        <w:ind w:firstLine="709"/>
        <w:jc w:val="both"/>
        <w:rPr>
          <w:rFonts w:eastAsia="Calibri"/>
          <w:szCs w:val="28"/>
          <w:lang w:eastAsia="en-US"/>
        </w:rPr>
      </w:pPr>
    </w:p>
    <w:p w:rsidR="001129C5" w:rsidRPr="001129C5" w:rsidRDefault="001129C5" w:rsidP="001129C5">
      <w:pPr>
        <w:autoSpaceDE w:val="0"/>
        <w:autoSpaceDN w:val="0"/>
        <w:adjustRightInd w:val="0"/>
        <w:ind w:firstLine="709"/>
        <w:jc w:val="center"/>
        <w:outlineLvl w:val="0"/>
        <w:rPr>
          <w:rFonts w:eastAsia="Calibri"/>
          <w:b/>
          <w:bCs/>
          <w:szCs w:val="28"/>
          <w:lang w:eastAsia="en-US"/>
        </w:rPr>
      </w:pPr>
      <w:r w:rsidRPr="001129C5">
        <w:rPr>
          <w:rFonts w:eastAsia="Calibri"/>
          <w:b/>
          <w:bCs/>
          <w:szCs w:val="28"/>
          <w:lang w:eastAsia="en-US"/>
        </w:rPr>
        <w:t xml:space="preserve"> Срок предоставления </w:t>
      </w:r>
      <w:r w:rsidRPr="001129C5">
        <w:rPr>
          <w:rFonts w:eastAsia="Calibri"/>
          <w:b/>
          <w:szCs w:val="28"/>
          <w:lang w:eastAsia="en-US"/>
        </w:rPr>
        <w:t>муниципальной</w:t>
      </w:r>
      <w:r w:rsidRPr="001129C5">
        <w:rPr>
          <w:rFonts w:eastAsia="Calibri"/>
          <w:b/>
          <w:bCs/>
          <w:szCs w:val="28"/>
          <w:lang w:eastAsia="en-US"/>
        </w:rPr>
        <w:t xml:space="preserve"> услуги, в том числе </w:t>
      </w:r>
    </w:p>
    <w:p w:rsidR="001129C5" w:rsidRPr="001129C5" w:rsidRDefault="001129C5" w:rsidP="001129C5">
      <w:pPr>
        <w:autoSpaceDE w:val="0"/>
        <w:autoSpaceDN w:val="0"/>
        <w:adjustRightInd w:val="0"/>
        <w:ind w:firstLine="709"/>
        <w:jc w:val="center"/>
        <w:outlineLvl w:val="0"/>
        <w:rPr>
          <w:rFonts w:eastAsia="Calibri"/>
          <w:b/>
          <w:bCs/>
          <w:szCs w:val="28"/>
          <w:lang w:eastAsia="en-US"/>
        </w:rPr>
      </w:pPr>
      <w:r w:rsidRPr="001129C5">
        <w:rPr>
          <w:rFonts w:eastAsia="Calibri"/>
          <w:b/>
          <w:bCs/>
          <w:szCs w:val="28"/>
          <w:lang w:eastAsia="en-US"/>
        </w:rPr>
        <w:t xml:space="preserve">с учетом необходимости обращения в организации, участвующие </w:t>
      </w:r>
    </w:p>
    <w:p w:rsidR="001129C5" w:rsidRPr="001129C5" w:rsidRDefault="001129C5" w:rsidP="001129C5">
      <w:pPr>
        <w:autoSpaceDE w:val="0"/>
        <w:autoSpaceDN w:val="0"/>
        <w:adjustRightInd w:val="0"/>
        <w:ind w:firstLine="709"/>
        <w:jc w:val="center"/>
        <w:outlineLvl w:val="0"/>
        <w:rPr>
          <w:rFonts w:eastAsia="Calibri"/>
          <w:b/>
          <w:bCs/>
          <w:szCs w:val="28"/>
          <w:lang w:eastAsia="en-US"/>
        </w:rPr>
      </w:pPr>
      <w:r w:rsidRPr="001129C5">
        <w:rPr>
          <w:rFonts w:eastAsia="Calibri"/>
          <w:b/>
          <w:bCs/>
          <w:szCs w:val="28"/>
          <w:lang w:eastAsia="en-US"/>
        </w:rPr>
        <w:t xml:space="preserve">в предоставлении </w:t>
      </w:r>
      <w:r w:rsidRPr="001129C5">
        <w:rPr>
          <w:rFonts w:eastAsia="Calibri"/>
          <w:b/>
          <w:szCs w:val="28"/>
          <w:lang w:eastAsia="en-US"/>
        </w:rPr>
        <w:t>муниципальной</w:t>
      </w:r>
      <w:r w:rsidRPr="001129C5">
        <w:rPr>
          <w:rFonts w:eastAsia="Calibri"/>
          <w:b/>
          <w:bCs/>
          <w:szCs w:val="28"/>
          <w:lang w:eastAsia="en-US"/>
        </w:rPr>
        <w:t xml:space="preserve"> услуги, срок приостановления предоставления</w:t>
      </w:r>
      <w:r w:rsidRPr="001129C5">
        <w:rPr>
          <w:rFonts w:eastAsia="Calibri"/>
          <w:b/>
          <w:szCs w:val="28"/>
          <w:lang w:eastAsia="en-US"/>
        </w:rPr>
        <w:t xml:space="preserve"> муниципальной</w:t>
      </w:r>
      <w:r w:rsidRPr="001129C5">
        <w:rPr>
          <w:rFonts w:eastAsia="Calibri"/>
          <w:b/>
          <w:bCs/>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129C5">
        <w:rPr>
          <w:rFonts w:eastAsia="Calibri"/>
          <w:b/>
          <w:szCs w:val="28"/>
          <w:lang w:eastAsia="en-US"/>
        </w:rPr>
        <w:t>муниципальной</w:t>
      </w:r>
      <w:r w:rsidRPr="001129C5">
        <w:rPr>
          <w:rFonts w:eastAsia="Calibri"/>
          <w:b/>
          <w:bCs/>
          <w:szCs w:val="28"/>
          <w:lang w:eastAsia="en-US"/>
        </w:rPr>
        <w:t xml:space="preserve"> услуги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2.6. </w:t>
      </w:r>
      <w:proofErr w:type="gramStart"/>
      <w:r w:rsidRPr="001129C5">
        <w:rPr>
          <w:rFonts w:eastAsia="Calibri"/>
          <w:szCs w:val="28"/>
          <w:lang w:eastAsia="en-US"/>
        </w:rPr>
        <w:t xml:space="preserve">Срок принятия решения и издания распоряжения Главы Администрации </w:t>
      </w:r>
      <w:r w:rsidR="006A1E74">
        <w:rPr>
          <w:rFonts w:eastAsia="Calibri"/>
          <w:szCs w:val="28"/>
          <w:lang w:eastAsia="en-US"/>
        </w:rPr>
        <w:t xml:space="preserve">сельского поселения Семеновский сельсовет муниципального района </w:t>
      </w:r>
      <w:proofErr w:type="spellStart"/>
      <w:r w:rsidR="006A1E74">
        <w:rPr>
          <w:rFonts w:eastAsia="Calibri"/>
          <w:szCs w:val="28"/>
          <w:lang w:eastAsia="en-US"/>
        </w:rPr>
        <w:t>Баймакский</w:t>
      </w:r>
      <w:proofErr w:type="spellEnd"/>
      <w:r w:rsidR="006A1E74">
        <w:rPr>
          <w:rFonts w:eastAsia="Calibri"/>
          <w:szCs w:val="28"/>
          <w:lang w:eastAsia="en-US"/>
        </w:rPr>
        <w:t xml:space="preserve"> район Республики Башкортостан</w:t>
      </w:r>
      <w:r w:rsidRPr="001129C5">
        <w:rPr>
          <w:rFonts w:eastAsia="Calibri"/>
          <w:szCs w:val="28"/>
          <w:lang w:eastAsia="en-US"/>
        </w:rPr>
        <w:t xml:space="preserve">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1129C5">
        <w:rPr>
          <w:rFonts w:eastAsia="Calibri"/>
          <w:szCs w:val="28"/>
          <w:lang w:eastAsia="en-US"/>
        </w:rPr>
        <w:t xml:space="preserve"> должен превышать            63 </w:t>
      </w:r>
      <w:proofErr w:type="gramStart"/>
      <w:r w:rsidRPr="001129C5">
        <w:rPr>
          <w:rFonts w:eastAsia="Calibri"/>
          <w:szCs w:val="28"/>
          <w:lang w:eastAsia="en-US"/>
        </w:rPr>
        <w:t>календарных</w:t>
      </w:r>
      <w:proofErr w:type="gramEnd"/>
      <w:r w:rsidRPr="001129C5">
        <w:rPr>
          <w:rFonts w:eastAsia="Calibri"/>
          <w:szCs w:val="28"/>
          <w:lang w:eastAsia="en-US"/>
        </w:rPr>
        <w:t xml:space="preserve"> дня.</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2.8.1-2.8.7 настоящего Административного регламента надлежащим образом оформленных документов.</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3" w:history="1">
        <w:r w:rsidRPr="001129C5">
          <w:rPr>
            <w:rFonts w:eastAsia="Calibri"/>
            <w:szCs w:val="28"/>
            <w:lang w:eastAsia="en-US"/>
          </w:rPr>
          <w:t>пункта</w:t>
        </w:r>
      </w:hyperlink>
      <w:r w:rsidRPr="001129C5">
        <w:rPr>
          <w:rFonts w:eastAsia="Calibri"/>
          <w:szCs w:val="28"/>
          <w:lang w:eastAsia="en-US"/>
        </w:rPr>
        <w:t xml:space="preserve"> 3.10.4 настоящего Административного регламента. </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w:t>
      </w:r>
      <w:r w:rsidRPr="001129C5">
        <w:rPr>
          <w:rFonts w:eastAsia="Calibri"/>
          <w:szCs w:val="28"/>
          <w:lang w:eastAsia="en-US"/>
        </w:rPr>
        <w:lastRenderedPageBreak/>
        <w:t xml:space="preserve">предусмотренных подпунктами 2.8.1-2.8.7 настоящего Административного регламента надлежащим образом оформленных документов. </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Срок направления 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w:t>
      </w:r>
    </w:p>
    <w:p w:rsidR="001129C5" w:rsidRPr="001129C5" w:rsidRDefault="001129C5" w:rsidP="001129C5">
      <w:pPr>
        <w:autoSpaceDE w:val="0"/>
        <w:autoSpaceDN w:val="0"/>
        <w:adjustRightInd w:val="0"/>
        <w:ind w:firstLine="709"/>
        <w:jc w:val="both"/>
        <w:rPr>
          <w:rFonts w:eastAsia="Calibri"/>
          <w:szCs w:val="28"/>
          <w:lang w:eastAsia="en-US"/>
        </w:rPr>
      </w:pPr>
    </w:p>
    <w:p w:rsidR="001129C5" w:rsidRPr="001129C5" w:rsidRDefault="001129C5" w:rsidP="001129C5">
      <w:pPr>
        <w:autoSpaceDE w:val="0"/>
        <w:autoSpaceDN w:val="0"/>
        <w:adjustRightInd w:val="0"/>
        <w:ind w:firstLine="709"/>
        <w:jc w:val="both"/>
        <w:rPr>
          <w:rFonts w:eastAsia="Calibri"/>
          <w:szCs w:val="28"/>
          <w:lang w:eastAsia="en-US"/>
        </w:rPr>
      </w:pPr>
    </w:p>
    <w:p w:rsidR="001129C5" w:rsidRPr="001129C5" w:rsidRDefault="001129C5" w:rsidP="001129C5">
      <w:pPr>
        <w:autoSpaceDE w:val="0"/>
        <w:autoSpaceDN w:val="0"/>
        <w:adjustRightInd w:val="0"/>
        <w:ind w:firstLine="709"/>
        <w:jc w:val="center"/>
        <w:outlineLvl w:val="0"/>
        <w:rPr>
          <w:rFonts w:eastAsia="Calibri"/>
          <w:b/>
          <w:bCs/>
          <w:szCs w:val="28"/>
          <w:lang w:eastAsia="en-US"/>
        </w:rPr>
      </w:pPr>
      <w:r w:rsidRPr="001129C5">
        <w:rPr>
          <w:rFonts w:eastAsia="Calibri"/>
          <w:b/>
          <w:bCs/>
          <w:szCs w:val="28"/>
          <w:lang w:eastAsia="en-US"/>
        </w:rPr>
        <w:t>Нормативные правовые акты, регулирующие предоставление муниципальной услуги</w:t>
      </w:r>
    </w:p>
    <w:p w:rsidR="001129C5" w:rsidRPr="001129C5" w:rsidRDefault="001129C5" w:rsidP="001129C5">
      <w:pPr>
        <w:autoSpaceDE w:val="0"/>
        <w:autoSpaceDN w:val="0"/>
        <w:adjustRightInd w:val="0"/>
        <w:ind w:firstLine="540"/>
        <w:jc w:val="both"/>
        <w:rPr>
          <w:rFonts w:eastAsia="Calibri"/>
          <w:szCs w:val="28"/>
          <w:lang w:eastAsia="en-US"/>
        </w:rPr>
      </w:pPr>
      <w:r w:rsidRPr="001129C5">
        <w:rPr>
          <w:rFonts w:eastAsia="Calibri"/>
          <w:szCs w:val="28"/>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1129C5">
        <w:rPr>
          <w:rFonts w:eastAsia="Calibri"/>
          <w:bCs/>
          <w:szCs w:val="28"/>
          <w:lang w:eastAsia="en-US"/>
        </w:rPr>
        <w:t xml:space="preserve">официальном сайте Администрации (Уполномоченного органа), в </w:t>
      </w:r>
      <w:r w:rsidRPr="001129C5">
        <w:rPr>
          <w:rFonts w:eastAsia="Calibri"/>
          <w:szCs w:val="28"/>
          <w:lang w:eastAsia="en-US"/>
        </w:rPr>
        <w:t>государственной информационной системе «Реестр государственных и муниципальных услуг (функций) Республики Башкортостан» и</w:t>
      </w:r>
      <w:r w:rsidRPr="001129C5">
        <w:rPr>
          <w:rFonts w:eastAsia="Calibri"/>
          <w:bCs/>
          <w:szCs w:val="28"/>
          <w:lang w:eastAsia="en-US"/>
        </w:rPr>
        <w:t xml:space="preserve"> на РПГУ</w:t>
      </w:r>
      <w:r w:rsidRPr="001129C5">
        <w:rPr>
          <w:rFonts w:eastAsia="Calibri"/>
          <w:szCs w:val="28"/>
          <w:lang w:eastAsia="en-US"/>
        </w:rPr>
        <w:t>.</w:t>
      </w:r>
    </w:p>
    <w:p w:rsidR="001129C5" w:rsidRPr="001129C5" w:rsidRDefault="001129C5" w:rsidP="001129C5">
      <w:pPr>
        <w:autoSpaceDE w:val="0"/>
        <w:autoSpaceDN w:val="0"/>
        <w:adjustRightInd w:val="0"/>
        <w:ind w:firstLine="709"/>
        <w:jc w:val="both"/>
        <w:outlineLvl w:val="0"/>
        <w:rPr>
          <w:rFonts w:eastAsia="Calibri"/>
          <w:b/>
          <w:bCs/>
          <w:szCs w:val="28"/>
          <w:lang w:eastAsia="en-US"/>
        </w:rPr>
      </w:pPr>
    </w:p>
    <w:p w:rsidR="001129C5" w:rsidRPr="001129C5" w:rsidRDefault="001129C5" w:rsidP="001129C5">
      <w:pPr>
        <w:autoSpaceDE w:val="0"/>
        <w:autoSpaceDN w:val="0"/>
        <w:adjustRightInd w:val="0"/>
        <w:ind w:firstLine="709"/>
        <w:jc w:val="center"/>
        <w:outlineLvl w:val="0"/>
        <w:rPr>
          <w:rFonts w:eastAsia="Calibri"/>
          <w:b/>
          <w:bCs/>
          <w:szCs w:val="28"/>
          <w:lang w:eastAsia="en-US"/>
        </w:rPr>
      </w:pPr>
      <w:r w:rsidRPr="001129C5">
        <w:rPr>
          <w:rFonts w:eastAsia="Calibri"/>
          <w:b/>
          <w:bCs/>
          <w:szCs w:val="28"/>
          <w:lang w:eastAsia="en-US"/>
        </w:rPr>
        <w:t xml:space="preserve">Исчерпывающий перечень документов, необходимых </w:t>
      </w:r>
    </w:p>
    <w:p w:rsidR="001129C5" w:rsidRPr="001129C5" w:rsidRDefault="001129C5" w:rsidP="001129C5">
      <w:pPr>
        <w:autoSpaceDE w:val="0"/>
        <w:autoSpaceDN w:val="0"/>
        <w:adjustRightInd w:val="0"/>
        <w:ind w:firstLine="709"/>
        <w:jc w:val="center"/>
        <w:outlineLvl w:val="0"/>
        <w:rPr>
          <w:rFonts w:eastAsia="Calibri"/>
          <w:b/>
          <w:bCs/>
          <w:szCs w:val="28"/>
          <w:lang w:eastAsia="en-US"/>
        </w:rPr>
      </w:pPr>
      <w:r w:rsidRPr="001129C5">
        <w:rPr>
          <w:rFonts w:eastAsia="Calibri"/>
          <w:b/>
          <w:bCs/>
          <w:szCs w:val="28"/>
          <w:lang w:eastAsia="en-US"/>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1129C5" w:rsidRPr="001129C5" w:rsidRDefault="001129C5" w:rsidP="001129C5">
      <w:pPr>
        <w:autoSpaceDE w:val="0"/>
        <w:autoSpaceDN w:val="0"/>
        <w:adjustRightInd w:val="0"/>
        <w:ind w:firstLine="709"/>
        <w:jc w:val="center"/>
        <w:outlineLvl w:val="0"/>
        <w:rPr>
          <w:rFonts w:eastAsia="Calibri"/>
          <w:b/>
          <w:bCs/>
          <w:szCs w:val="28"/>
          <w:lang w:eastAsia="en-US"/>
        </w:rPr>
      </w:pPr>
      <w:r w:rsidRPr="001129C5">
        <w:rPr>
          <w:rFonts w:eastAsia="Calibri"/>
          <w:b/>
          <w:bCs/>
          <w:szCs w:val="28"/>
          <w:lang w:eastAsia="en-US"/>
        </w:rPr>
        <w:t>их представления</w:t>
      </w:r>
    </w:p>
    <w:p w:rsidR="001129C5" w:rsidRPr="001129C5" w:rsidRDefault="001129C5" w:rsidP="001129C5">
      <w:pPr>
        <w:widowControl w:val="0"/>
        <w:tabs>
          <w:tab w:val="left" w:pos="567"/>
        </w:tabs>
        <w:ind w:firstLine="709"/>
        <w:contextualSpacing/>
        <w:jc w:val="both"/>
        <w:rPr>
          <w:rFonts w:eastAsia="Calibri"/>
          <w:szCs w:val="28"/>
          <w:lang w:eastAsia="en-US"/>
        </w:rPr>
      </w:pPr>
      <w:bookmarkStart w:id="1" w:name="Par0"/>
      <w:bookmarkEnd w:id="1"/>
      <w:r w:rsidRPr="001129C5">
        <w:rPr>
          <w:rFonts w:eastAsia="Calibri"/>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129C5" w:rsidRPr="001129C5" w:rsidRDefault="001129C5" w:rsidP="001129C5">
      <w:pPr>
        <w:autoSpaceDE w:val="0"/>
        <w:autoSpaceDN w:val="0"/>
        <w:adjustRightInd w:val="0"/>
        <w:ind w:firstLine="709"/>
        <w:jc w:val="both"/>
        <w:rPr>
          <w:rFonts w:eastAsia="Calibri"/>
          <w:bCs/>
          <w:szCs w:val="28"/>
          <w:lang w:eastAsia="en-US"/>
        </w:rPr>
      </w:pPr>
      <w:r w:rsidRPr="001129C5">
        <w:rPr>
          <w:rFonts w:eastAsia="Calibri"/>
          <w:bCs/>
          <w:szCs w:val="28"/>
          <w:lang w:eastAsia="en-US"/>
        </w:rPr>
        <w:t xml:space="preserve">2.8.1. </w:t>
      </w:r>
      <w:r w:rsidRPr="001129C5">
        <w:rPr>
          <w:rFonts w:eastAsia="Calibri"/>
          <w:szCs w:val="28"/>
          <w:lang w:eastAsia="en-US"/>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1129C5">
        <w:rPr>
          <w:rFonts w:eastAsia="Calibri"/>
          <w:bCs/>
          <w:szCs w:val="28"/>
          <w:lang w:eastAsia="en-US"/>
        </w:rPr>
        <w:t xml:space="preserve">по форме, согласно приложению № 1 к настоящему Административному регламенту, поданное в адрес </w:t>
      </w:r>
      <w:r w:rsidRPr="001129C5">
        <w:rPr>
          <w:rFonts w:eastAsia="Calibri"/>
          <w:szCs w:val="28"/>
          <w:lang w:eastAsia="en-US"/>
        </w:rPr>
        <w:t xml:space="preserve">Администрации (Уполномоченного органа) </w:t>
      </w:r>
      <w:r w:rsidRPr="001129C5">
        <w:rPr>
          <w:rFonts w:eastAsia="Calibri"/>
          <w:bCs/>
          <w:szCs w:val="28"/>
          <w:lang w:eastAsia="en-US"/>
        </w:rPr>
        <w:t>следующими способами:</w:t>
      </w:r>
    </w:p>
    <w:p w:rsidR="001129C5" w:rsidRPr="001129C5" w:rsidRDefault="001129C5" w:rsidP="006A1E74">
      <w:pPr>
        <w:numPr>
          <w:ilvl w:val="0"/>
          <w:numId w:val="19"/>
        </w:numPr>
        <w:tabs>
          <w:tab w:val="left" w:pos="1134"/>
        </w:tabs>
        <w:autoSpaceDE w:val="0"/>
        <w:autoSpaceDN w:val="0"/>
        <w:adjustRightInd w:val="0"/>
        <w:spacing w:after="200" w:line="276" w:lineRule="auto"/>
        <w:ind w:left="0" w:firstLine="709"/>
        <w:contextualSpacing/>
        <w:jc w:val="both"/>
        <w:rPr>
          <w:rFonts w:eastAsia="Calibri"/>
          <w:szCs w:val="28"/>
          <w:lang w:eastAsia="en-US"/>
        </w:rPr>
      </w:pPr>
      <w:r w:rsidRPr="001129C5">
        <w:rPr>
          <w:rFonts w:eastAsia="Calibri"/>
          <w:szCs w:val="28"/>
          <w:lang w:eastAsia="en-US"/>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129C5" w:rsidRPr="001129C5" w:rsidRDefault="001129C5" w:rsidP="006A1E74">
      <w:pPr>
        <w:numPr>
          <w:ilvl w:val="0"/>
          <w:numId w:val="19"/>
        </w:numPr>
        <w:tabs>
          <w:tab w:val="left" w:pos="1134"/>
        </w:tabs>
        <w:autoSpaceDE w:val="0"/>
        <w:autoSpaceDN w:val="0"/>
        <w:adjustRightInd w:val="0"/>
        <w:spacing w:after="200" w:line="276" w:lineRule="auto"/>
        <w:ind w:left="0" w:firstLine="709"/>
        <w:contextualSpacing/>
        <w:jc w:val="both"/>
        <w:rPr>
          <w:rFonts w:eastAsia="Calibri"/>
          <w:szCs w:val="28"/>
          <w:lang w:eastAsia="en-US"/>
        </w:rPr>
      </w:pPr>
      <w:r w:rsidRPr="001129C5">
        <w:rPr>
          <w:rFonts w:eastAsia="Calibri"/>
          <w:szCs w:val="28"/>
          <w:lang w:eastAsia="en-US"/>
        </w:rPr>
        <w:t>путем заполнения формы запроса через «Личный кабинет» РПГУ (далее – отправление в электронной форме).</w:t>
      </w:r>
    </w:p>
    <w:p w:rsidR="001129C5" w:rsidRPr="001129C5" w:rsidRDefault="001129C5" w:rsidP="001129C5">
      <w:pPr>
        <w:autoSpaceDE w:val="0"/>
        <w:autoSpaceDN w:val="0"/>
        <w:adjustRightInd w:val="0"/>
        <w:ind w:firstLine="709"/>
        <w:jc w:val="both"/>
        <w:rPr>
          <w:szCs w:val="28"/>
        </w:rPr>
      </w:pPr>
      <w:r w:rsidRPr="001129C5">
        <w:rPr>
          <w:szCs w:val="28"/>
        </w:rPr>
        <w:t>В заявлении также указывается один из следующих способов предоставления результатов предоставления муниципальной услуги:</w:t>
      </w:r>
    </w:p>
    <w:p w:rsidR="001129C5" w:rsidRPr="001129C5" w:rsidRDefault="001129C5" w:rsidP="001129C5">
      <w:pPr>
        <w:autoSpaceDE w:val="0"/>
        <w:autoSpaceDN w:val="0"/>
        <w:adjustRightInd w:val="0"/>
        <w:ind w:firstLine="709"/>
        <w:jc w:val="both"/>
        <w:rPr>
          <w:szCs w:val="28"/>
        </w:rPr>
      </w:pPr>
      <w:r w:rsidRPr="001129C5">
        <w:rPr>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1129C5" w:rsidRPr="001129C5" w:rsidRDefault="001129C5" w:rsidP="001129C5">
      <w:pPr>
        <w:autoSpaceDE w:val="0"/>
        <w:autoSpaceDN w:val="0"/>
        <w:adjustRightInd w:val="0"/>
        <w:ind w:firstLine="709"/>
        <w:jc w:val="both"/>
        <w:rPr>
          <w:szCs w:val="28"/>
        </w:rPr>
      </w:pPr>
      <w:r w:rsidRPr="001129C5">
        <w:rPr>
          <w:szCs w:val="28"/>
        </w:rPr>
        <w:lastRenderedPageBreak/>
        <w:t>в виде бумажного документа, который заявитель получает непосредственно при личном обращении в многофункциональном центре;</w:t>
      </w:r>
    </w:p>
    <w:p w:rsidR="001129C5" w:rsidRPr="001129C5" w:rsidRDefault="001129C5" w:rsidP="001129C5">
      <w:pPr>
        <w:autoSpaceDE w:val="0"/>
        <w:autoSpaceDN w:val="0"/>
        <w:adjustRightInd w:val="0"/>
        <w:ind w:firstLine="709"/>
        <w:jc w:val="both"/>
        <w:rPr>
          <w:szCs w:val="28"/>
        </w:rPr>
      </w:pPr>
      <w:r w:rsidRPr="001129C5">
        <w:rPr>
          <w:szCs w:val="28"/>
        </w:rPr>
        <w:t>в виде бумажного документа, который направляется заявителю посредством почтового отправления;</w:t>
      </w:r>
    </w:p>
    <w:p w:rsidR="001129C5" w:rsidRPr="001129C5" w:rsidRDefault="001129C5" w:rsidP="001129C5">
      <w:pPr>
        <w:autoSpaceDE w:val="0"/>
        <w:autoSpaceDN w:val="0"/>
        <w:adjustRightInd w:val="0"/>
        <w:ind w:firstLine="709"/>
        <w:jc w:val="both"/>
        <w:rPr>
          <w:szCs w:val="28"/>
        </w:rPr>
      </w:pPr>
      <w:r w:rsidRPr="001129C5">
        <w:rPr>
          <w:szCs w:val="28"/>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в виде электронного документа, который направляется заявителю                      в «Личный кабинет» на РПГУ;</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bCs/>
          <w:szCs w:val="28"/>
          <w:lang w:eastAsia="en-US"/>
        </w:rPr>
        <w:t>2.8.2. д</w:t>
      </w:r>
      <w:r w:rsidRPr="001129C5">
        <w:rPr>
          <w:rFonts w:eastAsia="Calibri"/>
          <w:szCs w:val="28"/>
          <w:lang w:eastAsia="en-US"/>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bCs/>
          <w:szCs w:val="28"/>
          <w:lang w:eastAsia="en-US"/>
        </w:rPr>
        <w:t xml:space="preserve">2.8.4. </w:t>
      </w:r>
      <w:r w:rsidRPr="001129C5">
        <w:rPr>
          <w:rFonts w:eastAsia="Calibri"/>
          <w:szCs w:val="28"/>
          <w:lang w:eastAsia="en-US"/>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1129C5" w:rsidRPr="001129C5" w:rsidRDefault="001129C5" w:rsidP="001129C5">
      <w:pPr>
        <w:autoSpaceDE w:val="0"/>
        <w:autoSpaceDN w:val="0"/>
        <w:adjustRightInd w:val="0"/>
        <w:ind w:firstLine="709"/>
        <w:jc w:val="both"/>
        <w:rPr>
          <w:rFonts w:eastAsia="Calibri"/>
          <w:bCs/>
          <w:szCs w:val="28"/>
          <w:lang w:eastAsia="en-US"/>
        </w:rPr>
      </w:pPr>
      <w:r w:rsidRPr="001129C5">
        <w:rPr>
          <w:rFonts w:eastAsia="Calibri"/>
          <w:bCs/>
          <w:szCs w:val="28"/>
          <w:lang w:eastAsia="en-US"/>
        </w:rPr>
        <w:t>2.8.5. в отношении нежилого помещения для признания его                           в дальнейшем жилым помещением – проект реконструкции нежилого помещения;</w:t>
      </w:r>
    </w:p>
    <w:p w:rsidR="001129C5" w:rsidRPr="001129C5" w:rsidRDefault="001129C5" w:rsidP="001129C5">
      <w:pPr>
        <w:autoSpaceDE w:val="0"/>
        <w:autoSpaceDN w:val="0"/>
        <w:adjustRightInd w:val="0"/>
        <w:ind w:firstLine="567"/>
        <w:jc w:val="both"/>
        <w:rPr>
          <w:rFonts w:eastAsia="Calibri"/>
          <w:szCs w:val="28"/>
          <w:lang w:eastAsia="en-US"/>
        </w:rPr>
      </w:pPr>
      <w:r w:rsidRPr="001129C5">
        <w:rPr>
          <w:rFonts w:eastAsia="Calibri"/>
          <w:bCs/>
          <w:szCs w:val="28"/>
          <w:lang w:eastAsia="en-US"/>
        </w:rPr>
        <w:t xml:space="preserve">  2.8.6. заключение </w:t>
      </w:r>
      <w:r w:rsidRPr="001129C5">
        <w:rPr>
          <w:rFonts w:eastAsia="Calibri"/>
          <w:szCs w:val="28"/>
          <w:lang w:eastAsia="en-US"/>
        </w:rPr>
        <w:t>специализированной организации</w:t>
      </w:r>
      <w:r w:rsidRPr="001129C5">
        <w:rPr>
          <w:rFonts w:eastAsia="Calibri"/>
          <w:bCs/>
          <w:szCs w:val="28"/>
          <w:lang w:eastAsia="en-US"/>
        </w:rPr>
        <w:t xml:space="preserve">,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 Специализированная организация – </w:t>
      </w:r>
      <w:r w:rsidRPr="001129C5">
        <w:rPr>
          <w:rFonts w:eastAsia="Calibri"/>
          <w:szCs w:val="28"/>
          <w:lang w:eastAsia="en-US"/>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Pr="001129C5">
        <w:rPr>
          <w:rFonts w:eastAsia="Calibri"/>
          <w:bCs/>
          <w:szCs w:val="28"/>
          <w:lang w:eastAsia="en-US"/>
        </w:rPr>
        <w:t>;</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bCs/>
          <w:szCs w:val="28"/>
          <w:lang w:eastAsia="en-US"/>
        </w:rPr>
        <w:t xml:space="preserve">2.8.7. </w:t>
      </w:r>
      <w:r w:rsidRPr="001129C5">
        <w:rPr>
          <w:rFonts w:eastAsia="Calibri"/>
          <w:szCs w:val="28"/>
          <w:lang w:eastAsia="en-US"/>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4" w:history="1">
        <w:proofErr w:type="gramStart"/>
        <w:r w:rsidRPr="001129C5">
          <w:rPr>
            <w:rFonts w:eastAsia="Calibri"/>
            <w:szCs w:val="28"/>
            <w:lang w:eastAsia="en-US"/>
          </w:rPr>
          <w:t>п</w:t>
        </w:r>
        <w:proofErr w:type="gramEnd"/>
      </w:hyperlink>
      <w:r w:rsidRPr="001129C5">
        <w:rPr>
          <w:rFonts w:eastAsia="Calibri"/>
          <w:szCs w:val="28"/>
          <w:lang w:eastAsia="en-US"/>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1129C5" w:rsidRPr="001129C5" w:rsidRDefault="001129C5" w:rsidP="001129C5">
      <w:pPr>
        <w:autoSpaceDE w:val="0"/>
        <w:autoSpaceDN w:val="0"/>
        <w:adjustRightInd w:val="0"/>
        <w:ind w:firstLine="709"/>
        <w:jc w:val="both"/>
        <w:rPr>
          <w:szCs w:val="28"/>
        </w:rPr>
      </w:pPr>
    </w:p>
    <w:p w:rsidR="001129C5" w:rsidRPr="001129C5" w:rsidRDefault="001129C5" w:rsidP="001129C5">
      <w:pPr>
        <w:autoSpaceDE w:val="0"/>
        <w:autoSpaceDN w:val="0"/>
        <w:adjustRightInd w:val="0"/>
        <w:ind w:firstLine="709"/>
        <w:jc w:val="center"/>
        <w:outlineLvl w:val="0"/>
        <w:rPr>
          <w:rFonts w:eastAsia="Calibri"/>
          <w:b/>
          <w:bCs/>
          <w:szCs w:val="28"/>
          <w:lang w:eastAsia="en-US"/>
        </w:rPr>
      </w:pPr>
      <w:r w:rsidRPr="001129C5">
        <w:rPr>
          <w:rFonts w:eastAsia="Calibri"/>
          <w:b/>
          <w:bCs/>
          <w:szCs w:val="28"/>
          <w:lang w:eastAsia="en-US"/>
        </w:rPr>
        <w:t xml:space="preserve">Исчерпывающий перечень документов, необходимых </w:t>
      </w:r>
    </w:p>
    <w:p w:rsidR="001129C5" w:rsidRPr="001129C5" w:rsidRDefault="001129C5" w:rsidP="001129C5">
      <w:pPr>
        <w:autoSpaceDE w:val="0"/>
        <w:autoSpaceDN w:val="0"/>
        <w:adjustRightInd w:val="0"/>
        <w:ind w:firstLine="709"/>
        <w:jc w:val="center"/>
        <w:outlineLvl w:val="0"/>
        <w:rPr>
          <w:rFonts w:eastAsia="Calibri"/>
          <w:b/>
          <w:bCs/>
          <w:szCs w:val="28"/>
          <w:lang w:eastAsia="en-US"/>
        </w:rPr>
      </w:pPr>
      <w:r w:rsidRPr="001129C5">
        <w:rPr>
          <w:rFonts w:eastAsia="Calibri"/>
          <w:b/>
          <w:bCs/>
          <w:szCs w:val="28"/>
          <w:lang w:eastAsia="en-US"/>
        </w:rPr>
        <w:t xml:space="preserve">в соответствии с нормативными правовыми актами </w:t>
      </w:r>
    </w:p>
    <w:p w:rsidR="001129C5" w:rsidRPr="001129C5" w:rsidRDefault="001129C5" w:rsidP="001129C5">
      <w:pPr>
        <w:autoSpaceDE w:val="0"/>
        <w:autoSpaceDN w:val="0"/>
        <w:adjustRightInd w:val="0"/>
        <w:ind w:firstLine="709"/>
        <w:jc w:val="center"/>
        <w:outlineLvl w:val="0"/>
        <w:rPr>
          <w:rFonts w:eastAsia="Calibri"/>
          <w:b/>
          <w:bCs/>
          <w:szCs w:val="28"/>
          <w:lang w:eastAsia="en-US"/>
        </w:rPr>
      </w:pPr>
      <w:r w:rsidRPr="001129C5">
        <w:rPr>
          <w:rFonts w:eastAsia="Calibri"/>
          <w:b/>
          <w:bCs/>
          <w:szCs w:val="28"/>
          <w:lang w:eastAsia="en-US"/>
        </w:rPr>
        <w:t xml:space="preserve">для предоставления муниципальной услуги, которые находятся </w:t>
      </w:r>
    </w:p>
    <w:p w:rsidR="001129C5" w:rsidRPr="001129C5" w:rsidRDefault="001129C5" w:rsidP="001129C5">
      <w:pPr>
        <w:autoSpaceDE w:val="0"/>
        <w:autoSpaceDN w:val="0"/>
        <w:adjustRightInd w:val="0"/>
        <w:ind w:firstLine="709"/>
        <w:jc w:val="center"/>
        <w:outlineLvl w:val="0"/>
        <w:rPr>
          <w:rFonts w:eastAsia="Calibri"/>
          <w:b/>
          <w:bCs/>
          <w:szCs w:val="28"/>
          <w:lang w:eastAsia="en-US"/>
        </w:rPr>
      </w:pPr>
      <w:r w:rsidRPr="001129C5">
        <w:rPr>
          <w:rFonts w:eastAsia="Calibri"/>
          <w:b/>
          <w:bCs/>
          <w:szCs w:val="28"/>
          <w:lang w:eastAsia="en-US"/>
        </w:rPr>
        <w:t xml:space="preserve">в распоряжении государственных органов, органов местного самоуправления и иных органов, участвующих в предоставлении </w:t>
      </w:r>
      <w:r w:rsidRPr="001129C5">
        <w:rPr>
          <w:rFonts w:eastAsia="Calibri"/>
          <w:b/>
          <w:bCs/>
          <w:szCs w:val="28"/>
          <w:lang w:eastAsia="en-US"/>
        </w:rPr>
        <w:lastRenderedPageBreak/>
        <w:t xml:space="preserve">государственных или муниципальных услуг, и которые заявитель вправе представить, а также способы их получения заявителями, </w:t>
      </w:r>
    </w:p>
    <w:p w:rsidR="001129C5" w:rsidRPr="001129C5" w:rsidRDefault="001129C5" w:rsidP="001129C5">
      <w:pPr>
        <w:autoSpaceDE w:val="0"/>
        <w:autoSpaceDN w:val="0"/>
        <w:adjustRightInd w:val="0"/>
        <w:ind w:firstLine="709"/>
        <w:jc w:val="center"/>
        <w:outlineLvl w:val="0"/>
        <w:rPr>
          <w:rFonts w:eastAsia="Calibri"/>
          <w:b/>
          <w:bCs/>
          <w:szCs w:val="28"/>
          <w:lang w:eastAsia="en-US"/>
        </w:rPr>
      </w:pPr>
      <w:r w:rsidRPr="001129C5">
        <w:rPr>
          <w:rFonts w:eastAsia="Calibri"/>
          <w:b/>
          <w:bCs/>
          <w:szCs w:val="28"/>
          <w:lang w:eastAsia="en-US"/>
        </w:rPr>
        <w:t>в том числе в электронной форме, порядок их представления</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2.10. Для предоставления муниципальной услуги заявитель вправе представить: </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сведения из Единого государственного реестра недвижимости о правах на жилое помещение;</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технический паспорт жилого помещения, а для нежилых помещений – технический план;</w:t>
      </w:r>
    </w:p>
    <w:p w:rsidR="001129C5" w:rsidRPr="001129C5" w:rsidRDefault="001129C5" w:rsidP="001129C5">
      <w:pPr>
        <w:autoSpaceDE w:val="0"/>
        <w:autoSpaceDN w:val="0"/>
        <w:adjustRightInd w:val="0"/>
        <w:ind w:firstLine="709"/>
        <w:jc w:val="both"/>
        <w:rPr>
          <w:szCs w:val="28"/>
        </w:rPr>
      </w:pPr>
      <w:r w:rsidRPr="001129C5">
        <w:rPr>
          <w:szCs w:val="28"/>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1129C5" w:rsidRPr="001129C5" w:rsidRDefault="001129C5" w:rsidP="001129C5">
      <w:pPr>
        <w:autoSpaceDE w:val="0"/>
        <w:autoSpaceDN w:val="0"/>
        <w:adjustRightInd w:val="0"/>
        <w:ind w:firstLine="709"/>
        <w:jc w:val="both"/>
        <w:rPr>
          <w:szCs w:val="28"/>
        </w:rPr>
      </w:pPr>
      <w:r w:rsidRPr="001129C5">
        <w:rPr>
          <w:szCs w:val="28"/>
        </w:rPr>
        <w:t>Непредставление документов, указанных в настоящем пункте,                        не является основанием для отказа в предоставлении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p>
    <w:p w:rsidR="001129C5" w:rsidRPr="001129C5" w:rsidRDefault="001129C5" w:rsidP="001129C5">
      <w:pPr>
        <w:autoSpaceDE w:val="0"/>
        <w:autoSpaceDN w:val="0"/>
        <w:adjustRightInd w:val="0"/>
        <w:ind w:firstLine="709"/>
        <w:jc w:val="center"/>
        <w:rPr>
          <w:rFonts w:eastAsia="Calibri"/>
          <w:b/>
          <w:szCs w:val="28"/>
          <w:lang w:eastAsia="en-US"/>
        </w:rPr>
      </w:pPr>
      <w:r w:rsidRPr="001129C5">
        <w:rPr>
          <w:rFonts w:eastAsia="Calibri"/>
          <w:b/>
          <w:szCs w:val="28"/>
          <w:lang w:eastAsia="en-US"/>
        </w:rPr>
        <w:t>Указание на запрет требовать от заявителя</w:t>
      </w:r>
    </w:p>
    <w:p w:rsidR="001129C5" w:rsidRPr="001129C5" w:rsidRDefault="001129C5" w:rsidP="001129C5">
      <w:pPr>
        <w:widowControl w:val="0"/>
        <w:tabs>
          <w:tab w:val="left" w:pos="567"/>
        </w:tabs>
        <w:ind w:firstLine="709"/>
        <w:contextualSpacing/>
        <w:jc w:val="both"/>
        <w:rPr>
          <w:rFonts w:eastAsia="Calibri"/>
          <w:szCs w:val="28"/>
          <w:lang w:eastAsia="en-US"/>
        </w:rPr>
      </w:pPr>
      <w:r w:rsidRPr="001129C5">
        <w:rPr>
          <w:rFonts w:eastAsia="Calibri"/>
          <w:szCs w:val="28"/>
          <w:lang w:eastAsia="en-US"/>
        </w:rPr>
        <w:t>2.11. При предоставлении муниципальной услуги запрещается требовать от заявителя:</w:t>
      </w:r>
    </w:p>
    <w:p w:rsidR="001129C5" w:rsidRPr="001129C5" w:rsidRDefault="001129C5" w:rsidP="001129C5">
      <w:pPr>
        <w:widowControl w:val="0"/>
        <w:tabs>
          <w:tab w:val="left" w:pos="567"/>
        </w:tabs>
        <w:ind w:firstLine="709"/>
        <w:contextualSpacing/>
        <w:jc w:val="both"/>
        <w:rPr>
          <w:rFonts w:eastAsia="Calibri"/>
          <w:szCs w:val="28"/>
          <w:lang w:eastAsia="en-US"/>
        </w:rPr>
      </w:pPr>
      <w:r w:rsidRPr="001129C5">
        <w:rPr>
          <w:rFonts w:eastAsia="Calibri"/>
          <w:szCs w:val="28"/>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29C5" w:rsidRPr="001129C5" w:rsidRDefault="001129C5" w:rsidP="001129C5">
      <w:pPr>
        <w:widowControl w:val="0"/>
        <w:tabs>
          <w:tab w:val="left" w:pos="567"/>
        </w:tabs>
        <w:ind w:firstLine="709"/>
        <w:contextualSpacing/>
        <w:jc w:val="both"/>
        <w:rPr>
          <w:rFonts w:eastAsia="Calibri"/>
          <w:szCs w:val="28"/>
          <w:lang w:eastAsia="en-US"/>
        </w:rPr>
      </w:pPr>
      <w:proofErr w:type="gramStart"/>
      <w:r w:rsidRPr="001129C5">
        <w:rPr>
          <w:rFonts w:eastAsia="Calibri"/>
          <w:szCs w:val="28"/>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1129C5">
        <w:rPr>
          <w:rFonts w:eastAsia="Calibri"/>
          <w:szCs w:val="28"/>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1129C5" w:rsidRPr="001129C5" w:rsidRDefault="001129C5" w:rsidP="00112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8"/>
          <w:lang w:eastAsia="en-US"/>
        </w:rPr>
      </w:pPr>
      <w:r w:rsidRPr="001129C5">
        <w:rPr>
          <w:rFonts w:eastAsia="Calibri"/>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29C5" w:rsidRPr="001129C5" w:rsidRDefault="001129C5" w:rsidP="00112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8"/>
          <w:lang w:eastAsia="en-US"/>
        </w:rPr>
      </w:pPr>
      <w:r w:rsidRPr="001129C5">
        <w:rPr>
          <w:rFonts w:eastAsia="Calibri"/>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29C5" w:rsidRPr="001129C5" w:rsidRDefault="001129C5" w:rsidP="00112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8"/>
          <w:lang w:eastAsia="en-US"/>
        </w:rPr>
      </w:pPr>
      <w:r w:rsidRPr="001129C5">
        <w:rPr>
          <w:rFonts w:eastAsia="Calibri"/>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29C5" w:rsidRPr="001129C5" w:rsidRDefault="001129C5" w:rsidP="00112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8"/>
          <w:lang w:eastAsia="en-US"/>
        </w:rPr>
      </w:pPr>
      <w:r w:rsidRPr="001129C5">
        <w:rPr>
          <w:rFonts w:eastAsia="Calibri"/>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29C5" w:rsidRPr="001129C5" w:rsidRDefault="001129C5" w:rsidP="00112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8"/>
          <w:lang w:eastAsia="en-US"/>
        </w:rPr>
      </w:pPr>
      <w:proofErr w:type="gramStart"/>
      <w:r w:rsidRPr="001129C5">
        <w:rPr>
          <w:rFonts w:eastAsia="Calibri"/>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w:t>
      </w:r>
      <w:r w:rsidR="006A1E74">
        <w:rPr>
          <w:rFonts w:eastAsia="Calibri"/>
          <w:szCs w:val="28"/>
          <w:lang w:eastAsia="en-US"/>
        </w:rPr>
        <w:t xml:space="preserve">льного служащего, </w:t>
      </w:r>
      <w:r w:rsidRPr="001129C5">
        <w:rPr>
          <w:rFonts w:eastAsia="Calibri"/>
          <w:szCs w:val="28"/>
          <w:lang w:eastAsia="en-US"/>
        </w:rPr>
        <w:t>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1129C5">
        <w:rPr>
          <w:rFonts w:eastAsia="Calibri"/>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129C5" w:rsidRPr="001129C5" w:rsidRDefault="001129C5" w:rsidP="00112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8"/>
        </w:rPr>
      </w:pPr>
      <w:r w:rsidRPr="001129C5">
        <w:rPr>
          <w:rFonts w:eastAsia="Calibri"/>
          <w:szCs w:val="28"/>
        </w:rPr>
        <w:t>2.12. При предоставлении муниципальных услуг в электронной форме с использованием РПГУ запрещено:</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требовать от заявителя совершения иных действий, кроме прохождения идентификац</w:t>
      </w:r>
      <w:proofErr w:type="gramStart"/>
      <w:r w:rsidRPr="001129C5">
        <w:rPr>
          <w:rFonts w:eastAsia="Calibri"/>
          <w:szCs w:val="28"/>
          <w:lang w:eastAsia="en-US"/>
        </w:rPr>
        <w:t>ии и ау</w:t>
      </w:r>
      <w:proofErr w:type="gramEnd"/>
      <w:r w:rsidRPr="001129C5">
        <w:rPr>
          <w:rFonts w:eastAsia="Calibri"/>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p>
    <w:p w:rsidR="001129C5" w:rsidRPr="001129C5" w:rsidRDefault="001129C5" w:rsidP="001129C5">
      <w:pPr>
        <w:autoSpaceDE w:val="0"/>
        <w:autoSpaceDN w:val="0"/>
        <w:adjustRightInd w:val="0"/>
        <w:ind w:firstLine="709"/>
        <w:jc w:val="center"/>
        <w:outlineLvl w:val="0"/>
        <w:rPr>
          <w:rFonts w:eastAsia="Calibri"/>
          <w:b/>
          <w:bCs/>
          <w:szCs w:val="28"/>
          <w:lang w:eastAsia="en-US"/>
        </w:rPr>
      </w:pPr>
      <w:r w:rsidRPr="001129C5">
        <w:rPr>
          <w:rFonts w:eastAsia="Calibri"/>
          <w:b/>
          <w:bCs/>
          <w:szCs w:val="28"/>
          <w:lang w:eastAsia="en-US"/>
        </w:rPr>
        <w:t>Исчерпывающий перечень оснований для отказа в приеме документов, необходимых для предоставления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2.13.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2.8.3 настоящего Административного регламента.</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w:t>
      </w:r>
      <w:r w:rsidR="006A1E74">
        <w:rPr>
          <w:rFonts w:eastAsia="Calibri"/>
          <w:szCs w:val="28"/>
          <w:lang w:eastAsia="en-US"/>
        </w:rPr>
        <w:t xml:space="preserve"> </w:t>
      </w:r>
      <w:r w:rsidRPr="001129C5">
        <w:rPr>
          <w:rFonts w:eastAsia="Calibri"/>
          <w:szCs w:val="28"/>
          <w:lang w:eastAsia="en-US"/>
        </w:rPr>
        <w:t xml:space="preserve">в заявление о признании помещения жилым помещением или жилого помещения непригодным </w:t>
      </w:r>
      <w:r w:rsidRPr="001129C5">
        <w:rPr>
          <w:rFonts w:eastAsia="Calibri"/>
          <w:szCs w:val="28"/>
          <w:lang w:eastAsia="en-US"/>
        </w:rPr>
        <w:lastRenderedPageBreak/>
        <w:t>для проживания и (или) многоквартирного дома аварийным и подлежащим сносу или реконструкции, поданным в электронной форме с использованием РПГУ.</w:t>
      </w:r>
    </w:p>
    <w:p w:rsidR="001129C5" w:rsidRPr="001129C5" w:rsidRDefault="001129C5" w:rsidP="001129C5">
      <w:pPr>
        <w:ind w:firstLine="709"/>
        <w:rPr>
          <w:rFonts w:eastAsia="Calibri"/>
          <w:szCs w:val="28"/>
          <w:lang w:eastAsia="en-US"/>
        </w:rPr>
      </w:pPr>
    </w:p>
    <w:p w:rsidR="001129C5" w:rsidRPr="001129C5" w:rsidRDefault="001129C5" w:rsidP="001129C5">
      <w:pPr>
        <w:autoSpaceDE w:val="0"/>
        <w:autoSpaceDN w:val="0"/>
        <w:adjustRightInd w:val="0"/>
        <w:ind w:firstLine="709"/>
        <w:jc w:val="center"/>
        <w:outlineLvl w:val="0"/>
        <w:rPr>
          <w:rFonts w:eastAsia="Calibri"/>
          <w:b/>
          <w:bCs/>
          <w:szCs w:val="28"/>
          <w:lang w:eastAsia="en-US"/>
        </w:rPr>
      </w:pPr>
      <w:r w:rsidRPr="001129C5">
        <w:rPr>
          <w:rFonts w:eastAsia="Calibri"/>
          <w:b/>
          <w:bCs/>
          <w:szCs w:val="28"/>
          <w:lang w:eastAsia="en-US"/>
        </w:rPr>
        <w:t>Исчерпывающий перечень оснований для приостановления или отказа в предоставлении муниципальной услуги</w:t>
      </w:r>
    </w:p>
    <w:p w:rsidR="001129C5" w:rsidRPr="001129C5" w:rsidRDefault="001129C5" w:rsidP="001129C5">
      <w:pPr>
        <w:widowControl w:val="0"/>
        <w:tabs>
          <w:tab w:val="left" w:pos="567"/>
        </w:tabs>
        <w:ind w:firstLine="709"/>
        <w:contextualSpacing/>
        <w:jc w:val="both"/>
        <w:rPr>
          <w:rFonts w:eastAsia="Calibri"/>
          <w:szCs w:val="28"/>
          <w:lang w:eastAsia="en-US"/>
        </w:rPr>
      </w:pPr>
      <w:r w:rsidRPr="001129C5">
        <w:rPr>
          <w:rFonts w:eastAsia="Calibri"/>
          <w:szCs w:val="28"/>
          <w:lang w:eastAsia="en-US"/>
        </w:rPr>
        <w:t>2.15.1. Основания для приостановления предоставления муниципальной услуги отсутствуют.</w:t>
      </w:r>
    </w:p>
    <w:p w:rsidR="001129C5" w:rsidRPr="001129C5" w:rsidRDefault="001129C5" w:rsidP="001129C5">
      <w:pPr>
        <w:ind w:firstLine="567"/>
        <w:jc w:val="both"/>
        <w:rPr>
          <w:rFonts w:eastAsia="Calibri"/>
          <w:szCs w:val="28"/>
          <w:lang w:eastAsia="en-US"/>
        </w:rPr>
      </w:pPr>
      <w:r w:rsidRPr="001129C5">
        <w:rPr>
          <w:rFonts w:eastAsia="Calibri"/>
          <w:szCs w:val="28"/>
          <w:lang w:eastAsia="en-US"/>
        </w:rPr>
        <w:t>2.15.2.  Основанием для отказа в предоставлении муниципальной услуги является непредставление заявителем документов, предусмотренных пунктами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129C5" w:rsidRPr="001129C5" w:rsidRDefault="001129C5" w:rsidP="001129C5">
      <w:pPr>
        <w:widowControl w:val="0"/>
        <w:autoSpaceDE w:val="0"/>
        <w:autoSpaceDN w:val="0"/>
        <w:adjustRightInd w:val="0"/>
        <w:ind w:firstLine="709"/>
        <w:jc w:val="both"/>
        <w:rPr>
          <w:rFonts w:eastAsia="Calibri"/>
          <w:szCs w:val="28"/>
          <w:lang w:eastAsia="en-US"/>
        </w:rPr>
      </w:pPr>
    </w:p>
    <w:p w:rsidR="001129C5" w:rsidRPr="001129C5" w:rsidRDefault="001129C5" w:rsidP="001129C5">
      <w:pPr>
        <w:autoSpaceDE w:val="0"/>
        <w:autoSpaceDN w:val="0"/>
        <w:adjustRightInd w:val="0"/>
        <w:ind w:firstLine="709"/>
        <w:jc w:val="center"/>
        <w:outlineLvl w:val="0"/>
        <w:rPr>
          <w:rFonts w:eastAsia="Calibri"/>
          <w:b/>
          <w:bCs/>
          <w:szCs w:val="28"/>
          <w:lang w:eastAsia="en-US"/>
        </w:rPr>
      </w:pPr>
    </w:p>
    <w:p w:rsidR="001129C5" w:rsidRPr="001129C5" w:rsidRDefault="001129C5" w:rsidP="001129C5">
      <w:pPr>
        <w:autoSpaceDE w:val="0"/>
        <w:autoSpaceDN w:val="0"/>
        <w:adjustRightInd w:val="0"/>
        <w:ind w:firstLine="709"/>
        <w:jc w:val="center"/>
        <w:outlineLvl w:val="0"/>
        <w:rPr>
          <w:rFonts w:eastAsia="Calibri"/>
          <w:b/>
          <w:bCs/>
          <w:szCs w:val="28"/>
          <w:lang w:eastAsia="en-US"/>
        </w:rPr>
      </w:pPr>
      <w:r w:rsidRPr="001129C5">
        <w:rPr>
          <w:rFonts w:eastAsia="Calibri"/>
          <w:b/>
          <w:bCs/>
          <w:szCs w:val="28"/>
          <w:lang w:eastAsia="en-US"/>
        </w:rPr>
        <w:t xml:space="preserve">Перечень услуг, которые являются необходимыми </w:t>
      </w:r>
    </w:p>
    <w:p w:rsidR="001129C5" w:rsidRPr="001129C5" w:rsidRDefault="001129C5" w:rsidP="001129C5">
      <w:pPr>
        <w:autoSpaceDE w:val="0"/>
        <w:autoSpaceDN w:val="0"/>
        <w:adjustRightInd w:val="0"/>
        <w:ind w:firstLine="709"/>
        <w:jc w:val="center"/>
        <w:outlineLvl w:val="0"/>
        <w:rPr>
          <w:rFonts w:eastAsia="Calibri"/>
          <w:b/>
          <w:bCs/>
          <w:szCs w:val="28"/>
          <w:lang w:eastAsia="en-US"/>
        </w:rPr>
      </w:pPr>
      <w:r w:rsidRPr="001129C5">
        <w:rPr>
          <w:rFonts w:eastAsia="Calibri"/>
          <w:b/>
          <w:bCs/>
          <w:szCs w:val="28"/>
          <w:lang w:eastAsia="en-US"/>
        </w:rPr>
        <w:t xml:space="preserve">и </w:t>
      </w:r>
      <w:proofErr w:type="gramStart"/>
      <w:r w:rsidRPr="001129C5">
        <w:rPr>
          <w:rFonts w:eastAsia="Calibri"/>
          <w:b/>
          <w:bCs/>
          <w:szCs w:val="28"/>
          <w:lang w:eastAsia="en-US"/>
        </w:rPr>
        <w:t>обязательными</w:t>
      </w:r>
      <w:proofErr w:type="gramEnd"/>
      <w:r w:rsidRPr="001129C5">
        <w:rPr>
          <w:rFonts w:eastAsia="Calibri"/>
          <w:b/>
          <w:bCs/>
          <w:szCs w:val="28"/>
          <w:lang w:eastAsia="en-US"/>
        </w:rPr>
        <w:t xml:space="preserve"> для предоставления муниципальной услуги, </w:t>
      </w:r>
    </w:p>
    <w:p w:rsidR="001129C5" w:rsidRPr="001129C5" w:rsidRDefault="001129C5" w:rsidP="001129C5">
      <w:pPr>
        <w:autoSpaceDE w:val="0"/>
        <w:autoSpaceDN w:val="0"/>
        <w:adjustRightInd w:val="0"/>
        <w:ind w:firstLine="709"/>
        <w:jc w:val="center"/>
        <w:outlineLvl w:val="0"/>
        <w:rPr>
          <w:rFonts w:eastAsia="Calibri"/>
          <w:b/>
          <w:bCs/>
          <w:szCs w:val="28"/>
          <w:lang w:eastAsia="en-US"/>
        </w:rPr>
      </w:pPr>
      <w:proofErr w:type="gramStart"/>
      <w:r w:rsidRPr="001129C5">
        <w:rPr>
          <w:rFonts w:eastAsia="Calibri"/>
          <w:b/>
          <w:bCs/>
          <w:szCs w:val="28"/>
          <w:lang w:eastAsia="en-US"/>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1129C5" w:rsidRPr="001129C5" w:rsidRDefault="001129C5" w:rsidP="001129C5">
      <w:pPr>
        <w:autoSpaceDE w:val="0"/>
        <w:autoSpaceDN w:val="0"/>
        <w:adjustRightInd w:val="0"/>
        <w:ind w:firstLine="709"/>
        <w:jc w:val="both"/>
        <w:rPr>
          <w:rFonts w:eastAsia="Calibri"/>
          <w:b/>
          <w:szCs w:val="28"/>
          <w:lang w:eastAsia="en-US"/>
        </w:rPr>
      </w:pPr>
      <w:r w:rsidRPr="001129C5">
        <w:rPr>
          <w:rFonts w:eastAsia="Calibri"/>
          <w:szCs w:val="28"/>
          <w:lang w:eastAsia="en-US"/>
        </w:rPr>
        <w:t xml:space="preserve">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w:t>
      </w:r>
      <w:r w:rsidR="006A1E74">
        <w:rPr>
          <w:rFonts w:eastAsia="Calibri"/>
          <w:szCs w:val="28"/>
          <w:lang w:eastAsia="en-US"/>
        </w:rPr>
        <w:t xml:space="preserve">и </w:t>
      </w:r>
      <w:r w:rsidRPr="001129C5">
        <w:rPr>
          <w:rFonts w:eastAsia="Calibri"/>
          <w:szCs w:val="28"/>
          <w:lang w:eastAsia="en-US"/>
        </w:rPr>
        <w:t>(муниципальными правовыми актами), являются:</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оформление проекта реконструкции нежилого помещения;</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выдача заключения специализированной организации, проводившей обследование многоквартирного дома;</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 выдача заключения с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5" w:history="1">
        <w:r w:rsidRPr="001129C5">
          <w:rPr>
            <w:rFonts w:eastAsia="Calibri"/>
            <w:szCs w:val="28"/>
            <w:lang w:eastAsia="en-US"/>
          </w:rPr>
          <w:t>Положении</w:t>
        </w:r>
      </w:hyperlink>
      <w:r w:rsidRPr="001129C5">
        <w:rPr>
          <w:rFonts w:eastAsia="Calibri"/>
          <w:szCs w:val="28"/>
          <w:lang w:eastAsia="en-US"/>
        </w:rPr>
        <w:t>.</w:t>
      </w:r>
    </w:p>
    <w:p w:rsidR="001129C5" w:rsidRPr="001129C5" w:rsidRDefault="001129C5" w:rsidP="001129C5">
      <w:pPr>
        <w:autoSpaceDE w:val="0"/>
        <w:autoSpaceDN w:val="0"/>
        <w:adjustRightInd w:val="0"/>
        <w:ind w:firstLine="709"/>
        <w:jc w:val="both"/>
        <w:outlineLvl w:val="0"/>
        <w:rPr>
          <w:rFonts w:eastAsia="Calibri"/>
          <w:b/>
          <w:bCs/>
          <w:szCs w:val="28"/>
          <w:lang w:eastAsia="en-US"/>
        </w:rPr>
      </w:pPr>
    </w:p>
    <w:p w:rsidR="001129C5" w:rsidRPr="001129C5" w:rsidRDefault="001129C5" w:rsidP="001129C5">
      <w:pPr>
        <w:autoSpaceDE w:val="0"/>
        <w:autoSpaceDN w:val="0"/>
        <w:adjustRightInd w:val="0"/>
        <w:ind w:firstLine="709"/>
        <w:jc w:val="both"/>
        <w:outlineLvl w:val="0"/>
        <w:rPr>
          <w:rFonts w:eastAsia="Calibri"/>
          <w:b/>
          <w:bCs/>
          <w:szCs w:val="28"/>
          <w:lang w:eastAsia="en-US"/>
        </w:rPr>
      </w:pPr>
      <w:r w:rsidRPr="001129C5">
        <w:rPr>
          <w:rFonts w:eastAsia="Calibri"/>
          <w:b/>
          <w:bCs/>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2.17. За предоставление муниципальной услуги «Признание</w:t>
      </w:r>
      <w:r w:rsidR="006A1E74">
        <w:rPr>
          <w:rFonts w:eastAsia="Calibri"/>
          <w:szCs w:val="28"/>
          <w:lang w:eastAsia="en-US"/>
        </w:rPr>
        <w:t xml:space="preserve"> </w:t>
      </w:r>
      <w:r w:rsidRPr="001129C5">
        <w:rPr>
          <w:rFonts w:eastAsia="Calibri"/>
          <w:szCs w:val="28"/>
          <w:lang w:eastAsia="en-US"/>
        </w:rPr>
        <w:t>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1129C5" w:rsidRPr="001129C5" w:rsidRDefault="001129C5" w:rsidP="001129C5">
      <w:pPr>
        <w:ind w:firstLine="709"/>
        <w:rPr>
          <w:rFonts w:eastAsia="Calibri"/>
          <w:szCs w:val="28"/>
          <w:lang w:eastAsia="en-US"/>
        </w:rPr>
      </w:pPr>
    </w:p>
    <w:p w:rsidR="001129C5" w:rsidRPr="001129C5" w:rsidRDefault="001129C5" w:rsidP="001129C5">
      <w:pPr>
        <w:autoSpaceDE w:val="0"/>
        <w:autoSpaceDN w:val="0"/>
        <w:adjustRightInd w:val="0"/>
        <w:ind w:firstLine="709"/>
        <w:jc w:val="center"/>
        <w:outlineLvl w:val="0"/>
        <w:rPr>
          <w:rFonts w:eastAsia="Calibri"/>
          <w:b/>
          <w:bCs/>
          <w:szCs w:val="28"/>
          <w:lang w:eastAsia="en-US"/>
        </w:rPr>
      </w:pPr>
      <w:r w:rsidRPr="001129C5">
        <w:rPr>
          <w:rFonts w:eastAsia="Calibri"/>
          <w:b/>
          <w:bCs/>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1129C5" w:rsidRPr="001129C5" w:rsidRDefault="001129C5" w:rsidP="001129C5">
      <w:pPr>
        <w:autoSpaceDE w:val="0"/>
        <w:autoSpaceDN w:val="0"/>
        <w:adjustRightInd w:val="0"/>
        <w:ind w:firstLine="709"/>
        <w:jc w:val="center"/>
        <w:outlineLvl w:val="0"/>
        <w:rPr>
          <w:rFonts w:eastAsia="Calibri"/>
          <w:b/>
          <w:bCs/>
          <w:szCs w:val="28"/>
          <w:lang w:eastAsia="en-US"/>
        </w:rPr>
      </w:pPr>
      <w:r w:rsidRPr="001129C5">
        <w:rPr>
          <w:rFonts w:eastAsia="Calibri"/>
          <w:b/>
          <w:bCs/>
          <w:szCs w:val="28"/>
          <w:lang w:eastAsia="en-US"/>
        </w:rPr>
        <w:t>о методике расчета размера такой платы</w:t>
      </w:r>
    </w:p>
    <w:p w:rsidR="001129C5" w:rsidRPr="001129C5" w:rsidRDefault="001129C5" w:rsidP="001129C5">
      <w:pPr>
        <w:autoSpaceDE w:val="0"/>
        <w:autoSpaceDN w:val="0"/>
        <w:adjustRightInd w:val="0"/>
        <w:ind w:firstLine="709"/>
        <w:jc w:val="both"/>
        <w:rPr>
          <w:szCs w:val="28"/>
        </w:rPr>
      </w:pPr>
      <w:r w:rsidRPr="001129C5">
        <w:rPr>
          <w:szCs w:val="28"/>
        </w:rPr>
        <w:t xml:space="preserve">2.18. Плата за предоставление услуг, которые являются необходимыми и обязательными для предоставления </w:t>
      </w:r>
      <w:r w:rsidRPr="001129C5">
        <w:rPr>
          <w:bCs/>
          <w:szCs w:val="28"/>
        </w:rPr>
        <w:t>муниципальной</w:t>
      </w:r>
      <w:r w:rsidRPr="001129C5">
        <w:rPr>
          <w:szCs w:val="28"/>
        </w:rPr>
        <w:t xml:space="preserve"> услуги, и указанными в пункте 2.16 настоящего Административного регламента, осуществляется за счет средств заявителя.</w:t>
      </w:r>
    </w:p>
    <w:p w:rsidR="001129C5" w:rsidRPr="001129C5" w:rsidRDefault="001129C5" w:rsidP="001129C5">
      <w:pPr>
        <w:autoSpaceDE w:val="0"/>
        <w:autoSpaceDN w:val="0"/>
        <w:adjustRightInd w:val="0"/>
        <w:ind w:firstLine="709"/>
        <w:jc w:val="both"/>
        <w:rPr>
          <w:rFonts w:eastAsia="Calibri"/>
          <w:szCs w:val="28"/>
          <w:lang w:eastAsia="en-US"/>
        </w:rPr>
      </w:pPr>
    </w:p>
    <w:p w:rsidR="001129C5" w:rsidRPr="001129C5" w:rsidRDefault="001129C5" w:rsidP="001129C5">
      <w:pPr>
        <w:autoSpaceDE w:val="0"/>
        <w:autoSpaceDN w:val="0"/>
        <w:adjustRightInd w:val="0"/>
        <w:ind w:firstLine="709"/>
        <w:jc w:val="center"/>
        <w:outlineLvl w:val="0"/>
        <w:rPr>
          <w:rFonts w:eastAsia="Calibri"/>
          <w:b/>
          <w:bCs/>
          <w:szCs w:val="28"/>
          <w:lang w:eastAsia="en-US"/>
        </w:rPr>
      </w:pPr>
      <w:r w:rsidRPr="001129C5">
        <w:rPr>
          <w:rFonts w:eastAsia="Calibri"/>
          <w:b/>
          <w:bCs/>
          <w:szCs w:val="28"/>
          <w:lang w:eastAsia="en-US"/>
        </w:rPr>
        <w:lastRenderedPageBreak/>
        <w:t xml:space="preserve">Максимальный срок ожидания в очереди при подаче запроса </w:t>
      </w:r>
    </w:p>
    <w:p w:rsidR="001129C5" w:rsidRPr="001129C5" w:rsidRDefault="001129C5" w:rsidP="001129C5">
      <w:pPr>
        <w:autoSpaceDE w:val="0"/>
        <w:autoSpaceDN w:val="0"/>
        <w:adjustRightInd w:val="0"/>
        <w:ind w:firstLine="709"/>
        <w:jc w:val="center"/>
        <w:outlineLvl w:val="0"/>
        <w:rPr>
          <w:rFonts w:eastAsia="Calibri"/>
          <w:b/>
          <w:bCs/>
          <w:szCs w:val="28"/>
          <w:lang w:eastAsia="en-US"/>
        </w:rPr>
      </w:pPr>
      <w:r w:rsidRPr="001129C5">
        <w:rPr>
          <w:rFonts w:eastAsia="Calibri"/>
          <w:b/>
          <w:bCs/>
          <w:szCs w:val="28"/>
          <w:lang w:eastAsia="en-US"/>
        </w:rPr>
        <w:t>о предоставлении муниципальной услуги и при получении результата предоставления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Максимальный срок ожидания в очереди не превышает 15 минут.</w:t>
      </w:r>
    </w:p>
    <w:p w:rsidR="001129C5" w:rsidRPr="001129C5" w:rsidRDefault="001129C5" w:rsidP="001129C5">
      <w:pPr>
        <w:ind w:firstLine="709"/>
        <w:rPr>
          <w:rFonts w:eastAsia="Calibri"/>
          <w:szCs w:val="28"/>
          <w:lang w:eastAsia="en-US"/>
        </w:rPr>
      </w:pPr>
    </w:p>
    <w:p w:rsidR="001129C5" w:rsidRPr="001129C5" w:rsidRDefault="001129C5" w:rsidP="001129C5">
      <w:pPr>
        <w:autoSpaceDE w:val="0"/>
        <w:autoSpaceDN w:val="0"/>
        <w:adjustRightInd w:val="0"/>
        <w:ind w:firstLine="709"/>
        <w:jc w:val="center"/>
        <w:outlineLvl w:val="0"/>
        <w:rPr>
          <w:rFonts w:eastAsia="Calibri"/>
          <w:b/>
          <w:bCs/>
          <w:szCs w:val="28"/>
          <w:lang w:eastAsia="en-US"/>
        </w:rPr>
      </w:pPr>
      <w:r w:rsidRPr="001129C5">
        <w:rPr>
          <w:rFonts w:eastAsia="Calibri"/>
          <w:b/>
          <w:bCs/>
          <w:szCs w:val="28"/>
          <w:lang w:eastAsia="en-US"/>
        </w:rPr>
        <w:t>Срок и порядок регистрации запроса заявителя о предоставлении муниципальной услуги, в том числе в электронной форме</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2.20. </w:t>
      </w:r>
      <w:proofErr w:type="gramStart"/>
      <w:r w:rsidRPr="001129C5">
        <w:rPr>
          <w:rFonts w:eastAsia="Calibri"/>
          <w:szCs w:val="28"/>
          <w:lang w:eastAsia="en-US"/>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roofErr w:type="gramEnd"/>
    </w:p>
    <w:p w:rsidR="001129C5" w:rsidRPr="001129C5" w:rsidRDefault="001129C5" w:rsidP="001129C5">
      <w:pPr>
        <w:autoSpaceDE w:val="0"/>
        <w:autoSpaceDN w:val="0"/>
        <w:adjustRightInd w:val="0"/>
        <w:ind w:firstLine="709"/>
        <w:jc w:val="both"/>
        <w:rPr>
          <w:rFonts w:eastAsia="Calibri"/>
          <w:szCs w:val="28"/>
          <w:lang w:eastAsia="en-US"/>
        </w:rPr>
      </w:pPr>
    </w:p>
    <w:p w:rsidR="001129C5" w:rsidRPr="001129C5" w:rsidRDefault="001129C5" w:rsidP="001129C5">
      <w:pPr>
        <w:autoSpaceDE w:val="0"/>
        <w:autoSpaceDN w:val="0"/>
        <w:adjustRightInd w:val="0"/>
        <w:jc w:val="center"/>
        <w:rPr>
          <w:rFonts w:eastAsia="Calibri"/>
          <w:b/>
          <w:szCs w:val="28"/>
          <w:lang w:eastAsia="en-US"/>
        </w:rPr>
      </w:pPr>
    </w:p>
    <w:p w:rsidR="001129C5" w:rsidRPr="001129C5" w:rsidRDefault="001129C5" w:rsidP="001129C5">
      <w:pPr>
        <w:autoSpaceDE w:val="0"/>
        <w:autoSpaceDN w:val="0"/>
        <w:adjustRightInd w:val="0"/>
        <w:jc w:val="center"/>
        <w:rPr>
          <w:rFonts w:eastAsia="Calibri"/>
          <w:b/>
          <w:szCs w:val="28"/>
          <w:lang w:eastAsia="en-US"/>
        </w:rPr>
      </w:pPr>
      <w:r w:rsidRPr="001129C5">
        <w:rPr>
          <w:rFonts w:eastAsia="Calibri"/>
          <w:b/>
          <w:szCs w:val="28"/>
          <w:lang w:eastAsia="en-US"/>
        </w:rPr>
        <w:t xml:space="preserve">Требования к помещениям, в которых предоставляется </w:t>
      </w:r>
    </w:p>
    <w:p w:rsidR="001129C5" w:rsidRPr="001129C5" w:rsidRDefault="001129C5" w:rsidP="001129C5">
      <w:pPr>
        <w:autoSpaceDE w:val="0"/>
        <w:autoSpaceDN w:val="0"/>
        <w:adjustRightInd w:val="0"/>
        <w:jc w:val="center"/>
        <w:rPr>
          <w:rFonts w:eastAsia="Calibri"/>
          <w:b/>
          <w:szCs w:val="28"/>
          <w:lang w:eastAsia="en-US"/>
        </w:rPr>
      </w:pPr>
      <w:r w:rsidRPr="001129C5">
        <w:rPr>
          <w:rFonts w:eastAsia="Calibri"/>
          <w:b/>
          <w:szCs w:val="28"/>
          <w:lang w:eastAsia="en-US"/>
        </w:rPr>
        <w:t>муниципальная услуга</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129C5" w:rsidRPr="001129C5" w:rsidRDefault="001129C5" w:rsidP="001129C5">
      <w:pPr>
        <w:widowControl w:val="0"/>
        <w:tabs>
          <w:tab w:val="left" w:pos="567"/>
        </w:tabs>
        <w:ind w:firstLine="709"/>
        <w:contextualSpacing/>
        <w:jc w:val="both"/>
        <w:rPr>
          <w:rFonts w:eastAsia="Calibri"/>
          <w:szCs w:val="28"/>
          <w:lang w:eastAsia="en-US"/>
        </w:rPr>
      </w:pPr>
      <w:r w:rsidRPr="001129C5">
        <w:rPr>
          <w:rFonts w:eastAsia="Calibri"/>
          <w:szCs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129C5" w:rsidRPr="001129C5" w:rsidRDefault="001129C5" w:rsidP="001129C5">
      <w:pPr>
        <w:autoSpaceDE w:val="0"/>
        <w:autoSpaceDN w:val="0"/>
        <w:adjustRightInd w:val="0"/>
        <w:ind w:firstLine="567"/>
        <w:jc w:val="both"/>
        <w:rPr>
          <w:rFonts w:eastAsia="Calibri"/>
          <w:color w:val="000000"/>
          <w:szCs w:val="28"/>
          <w:lang w:eastAsia="en-US"/>
        </w:rPr>
      </w:pPr>
      <w:r w:rsidRPr="001129C5">
        <w:rPr>
          <w:rFonts w:eastAsia="Calibri"/>
          <w:color w:val="000000"/>
          <w:szCs w:val="28"/>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129C5" w:rsidRPr="001129C5" w:rsidRDefault="001129C5" w:rsidP="001129C5">
      <w:pPr>
        <w:widowControl w:val="0"/>
        <w:numPr>
          <w:ilvl w:val="0"/>
          <w:numId w:val="14"/>
        </w:numPr>
        <w:tabs>
          <w:tab w:val="left" w:pos="567"/>
          <w:tab w:val="left" w:pos="1134"/>
        </w:tabs>
        <w:spacing w:after="200" w:line="276" w:lineRule="auto"/>
        <w:ind w:firstLine="709"/>
        <w:contextualSpacing/>
        <w:jc w:val="both"/>
        <w:rPr>
          <w:rFonts w:eastAsia="Calibri"/>
          <w:szCs w:val="28"/>
          <w:lang w:eastAsia="en-US"/>
        </w:rPr>
      </w:pPr>
      <w:r w:rsidRPr="001129C5">
        <w:rPr>
          <w:rFonts w:eastAsia="Calibri"/>
          <w:szCs w:val="28"/>
          <w:lang w:eastAsia="en-US"/>
        </w:rPr>
        <w:t>наименование;</w:t>
      </w:r>
    </w:p>
    <w:p w:rsidR="001129C5" w:rsidRPr="001129C5" w:rsidRDefault="001129C5" w:rsidP="001129C5">
      <w:pPr>
        <w:widowControl w:val="0"/>
        <w:numPr>
          <w:ilvl w:val="0"/>
          <w:numId w:val="14"/>
        </w:numPr>
        <w:tabs>
          <w:tab w:val="left" w:pos="567"/>
          <w:tab w:val="left" w:pos="1134"/>
        </w:tabs>
        <w:spacing w:after="200" w:line="276" w:lineRule="auto"/>
        <w:ind w:firstLine="709"/>
        <w:contextualSpacing/>
        <w:jc w:val="both"/>
        <w:rPr>
          <w:rFonts w:eastAsia="Calibri"/>
          <w:szCs w:val="28"/>
          <w:lang w:eastAsia="en-US"/>
        </w:rPr>
      </w:pPr>
      <w:r w:rsidRPr="001129C5">
        <w:rPr>
          <w:rFonts w:eastAsia="Calibri"/>
          <w:szCs w:val="28"/>
          <w:lang w:eastAsia="en-US"/>
        </w:rPr>
        <w:t>местонахождение и юридический адрес;</w:t>
      </w:r>
    </w:p>
    <w:p w:rsidR="001129C5" w:rsidRPr="001129C5" w:rsidRDefault="001129C5" w:rsidP="001129C5">
      <w:pPr>
        <w:widowControl w:val="0"/>
        <w:numPr>
          <w:ilvl w:val="0"/>
          <w:numId w:val="14"/>
        </w:numPr>
        <w:tabs>
          <w:tab w:val="left" w:pos="567"/>
          <w:tab w:val="left" w:pos="1134"/>
        </w:tabs>
        <w:spacing w:after="200" w:line="276" w:lineRule="auto"/>
        <w:ind w:firstLine="709"/>
        <w:contextualSpacing/>
        <w:jc w:val="both"/>
        <w:rPr>
          <w:rFonts w:eastAsia="Calibri"/>
          <w:szCs w:val="28"/>
          <w:lang w:eastAsia="en-US"/>
        </w:rPr>
      </w:pPr>
      <w:r w:rsidRPr="001129C5">
        <w:rPr>
          <w:rFonts w:eastAsia="Calibri"/>
          <w:szCs w:val="28"/>
          <w:lang w:eastAsia="en-US"/>
        </w:rPr>
        <w:t>режим работы;</w:t>
      </w:r>
    </w:p>
    <w:p w:rsidR="001129C5" w:rsidRPr="001129C5" w:rsidRDefault="001129C5" w:rsidP="001129C5">
      <w:pPr>
        <w:widowControl w:val="0"/>
        <w:numPr>
          <w:ilvl w:val="0"/>
          <w:numId w:val="14"/>
        </w:numPr>
        <w:tabs>
          <w:tab w:val="left" w:pos="567"/>
          <w:tab w:val="left" w:pos="1134"/>
        </w:tabs>
        <w:spacing w:after="200" w:line="276" w:lineRule="auto"/>
        <w:ind w:firstLine="709"/>
        <w:contextualSpacing/>
        <w:jc w:val="both"/>
        <w:rPr>
          <w:rFonts w:eastAsia="Calibri"/>
          <w:szCs w:val="28"/>
          <w:lang w:eastAsia="en-US"/>
        </w:rPr>
      </w:pPr>
      <w:r w:rsidRPr="001129C5">
        <w:rPr>
          <w:rFonts w:eastAsia="Calibri"/>
          <w:szCs w:val="28"/>
          <w:lang w:eastAsia="en-US"/>
        </w:rPr>
        <w:lastRenderedPageBreak/>
        <w:t>график приема;</w:t>
      </w:r>
    </w:p>
    <w:p w:rsidR="001129C5" w:rsidRPr="001129C5" w:rsidRDefault="001129C5" w:rsidP="001129C5">
      <w:pPr>
        <w:widowControl w:val="0"/>
        <w:numPr>
          <w:ilvl w:val="0"/>
          <w:numId w:val="14"/>
        </w:numPr>
        <w:tabs>
          <w:tab w:val="left" w:pos="567"/>
          <w:tab w:val="left" w:pos="1134"/>
        </w:tabs>
        <w:spacing w:after="200" w:line="276" w:lineRule="auto"/>
        <w:ind w:firstLine="709"/>
        <w:contextualSpacing/>
        <w:jc w:val="both"/>
        <w:rPr>
          <w:rFonts w:eastAsia="Calibri"/>
          <w:szCs w:val="28"/>
          <w:lang w:eastAsia="en-US"/>
        </w:rPr>
      </w:pPr>
      <w:r w:rsidRPr="001129C5">
        <w:rPr>
          <w:rFonts w:eastAsia="Calibri"/>
          <w:szCs w:val="28"/>
          <w:lang w:eastAsia="en-US"/>
        </w:rPr>
        <w:t>номера телефонов для справок.</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Помещения, в которых предоставляется муниципальная услуга, оснащаются:</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противопожарной системой и средствами пожаротушения;</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системой оповещения о возникновении чрезвычайной ситуации;</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средствами оказания первой медицинской помощи;</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туалетными комнатами для посетителей.</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Места приема заявителей оборудуются информационными табличками (вывесками) с указанием:</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номера кабинета и наименования отдела;</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фамилии, имени и отчества (последнее - при наличии), должности ответственного лица за прием документов;</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графика приема заявителей.</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При предоставлении муниципальной услуги инвалидам обеспечиваются:</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возможность беспрепятственного доступа к объекту (зданию, помещению), в котором предоставляется муниципальная услуга;</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сопровождение инвалидов, имеющих стойкие расстройства функции зрения и самостоятельного передвижения;</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 xml:space="preserve">допуск </w:t>
      </w:r>
      <w:proofErr w:type="spellStart"/>
      <w:r w:rsidRPr="001129C5">
        <w:rPr>
          <w:rFonts w:eastAsia="Calibri"/>
          <w:szCs w:val="28"/>
          <w:lang w:eastAsia="en-US"/>
        </w:rPr>
        <w:t>сурдопереводчика</w:t>
      </w:r>
      <w:proofErr w:type="spellEnd"/>
      <w:r w:rsidRPr="001129C5">
        <w:rPr>
          <w:rFonts w:eastAsia="Calibri"/>
          <w:szCs w:val="28"/>
          <w:lang w:eastAsia="en-US"/>
        </w:rPr>
        <w:t xml:space="preserve"> и </w:t>
      </w:r>
      <w:proofErr w:type="spellStart"/>
      <w:r w:rsidRPr="001129C5">
        <w:rPr>
          <w:rFonts w:eastAsia="Calibri"/>
          <w:szCs w:val="28"/>
          <w:lang w:eastAsia="en-US"/>
        </w:rPr>
        <w:t>тифлосурдопереводчика</w:t>
      </w:r>
      <w:proofErr w:type="spellEnd"/>
      <w:r w:rsidRPr="001129C5">
        <w:rPr>
          <w:rFonts w:eastAsia="Calibri"/>
          <w:szCs w:val="28"/>
          <w:lang w:eastAsia="en-US"/>
        </w:rPr>
        <w:t>;</w:t>
      </w:r>
    </w:p>
    <w:p w:rsidR="001129C5" w:rsidRPr="001129C5" w:rsidRDefault="001129C5" w:rsidP="001129C5">
      <w:pPr>
        <w:autoSpaceDE w:val="0"/>
        <w:autoSpaceDN w:val="0"/>
        <w:adjustRightInd w:val="0"/>
        <w:ind w:firstLine="567"/>
        <w:jc w:val="both"/>
        <w:rPr>
          <w:rFonts w:eastAsia="Calibri"/>
          <w:color w:val="000000"/>
          <w:sz w:val="24"/>
          <w:lang w:eastAsia="en-US"/>
        </w:rPr>
      </w:pPr>
      <w:r w:rsidRPr="001129C5">
        <w:rPr>
          <w:rFonts w:eastAsia="Calibri"/>
          <w:color w:val="000000"/>
          <w:sz w:val="24"/>
          <w:lang w:eastAsia="en-US"/>
        </w:rPr>
        <w:lastRenderedPageBreak/>
        <w:t xml:space="preserve">  </w:t>
      </w:r>
      <w:r w:rsidRPr="001129C5">
        <w:rPr>
          <w:rFonts w:eastAsia="Calibri"/>
          <w:color w:val="000000"/>
          <w:szCs w:val="28"/>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Pr="001129C5">
        <w:rPr>
          <w:rFonts w:eastAsia="Calibri"/>
          <w:color w:val="000000"/>
          <w:sz w:val="24"/>
          <w:lang w:eastAsia="en-US"/>
        </w:rPr>
        <w:t>;</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оказание инвалидам помощи в преодолении барьеров, мешающих получению ими услуг наравне с другими лицами.</w:t>
      </w:r>
    </w:p>
    <w:p w:rsidR="001129C5" w:rsidRPr="001129C5" w:rsidRDefault="001129C5" w:rsidP="001129C5">
      <w:pPr>
        <w:autoSpaceDE w:val="0"/>
        <w:autoSpaceDN w:val="0"/>
        <w:adjustRightInd w:val="0"/>
        <w:ind w:firstLine="709"/>
        <w:jc w:val="both"/>
        <w:outlineLvl w:val="0"/>
        <w:rPr>
          <w:rFonts w:eastAsia="Calibri"/>
          <w:b/>
          <w:bCs/>
          <w:szCs w:val="28"/>
          <w:lang w:eastAsia="en-US"/>
        </w:rPr>
      </w:pPr>
    </w:p>
    <w:p w:rsidR="001129C5" w:rsidRPr="001129C5" w:rsidRDefault="001129C5" w:rsidP="001129C5">
      <w:pPr>
        <w:autoSpaceDE w:val="0"/>
        <w:autoSpaceDN w:val="0"/>
        <w:adjustRightInd w:val="0"/>
        <w:jc w:val="center"/>
        <w:rPr>
          <w:rFonts w:eastAsia="Calibri"/>
          <w:b/>
          <w:bCs/>
          <w:szCs w:val="28"/>
          <w:lang w:eastAsia="en-US"/>
        </w:rPr>
      </w:pPr>
      <w:r w:rsidRPr="001129C5">
        <w:rPr>
          <w:rFonts w:eastAsia="Calibri"/>
          <w:b/>
          <w:bCs/>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1129C5" w:rsidRPr="001129C5" w:rsidRDefault="001129C5" w:rsidP="001129C5">
      <w:pPr>
        <w:autoSpaceDE w:val="0"/>
        <w:autoSpaceDN w:val="0"/>
        <w:adjustRightInd w:val="0"/>
        <w:jc w:val="center"/>
        <w:rPr>
          <w:rFonts w:eastAsia="Calibri"/>
          <w:b/>
          <w:bCs/>
          <w:szCs w:val="28"/>
          <w:lang w:eastAsia="en-US"/>
        </w:rPr>
      </w:pPr>
      <w:r w:rsidRPr="001129C5">
        <w:rPr>
          <w:rFonts w:eastAsia="Calibri"/>
          <w:b/>
          <w:bCs/>
          <w:szCs w:val="28"/>
          <w:lang w:eastAsia="en-US"/>
        </w:rPr>
        <w:t xml:space="preserve">в многофункциональном центре предоставления </w:t>
      </w:r>
      <w:proofErr w:type="gramStart"/>
      <w:r w:rsidRPr="001129C5">
        <w:rPr>
          <w:rFonts w:eastAsia="Calibri"/>
          <w:b/>
          <w:bCs/>
          <w:szCs w:val="28"/>
          <w:lang w:eastAsia="en-US"/>
        </w:rPr>
        <w:t>государственных</w:t>
      </w:r>
      <w:proofErr w:type="gramEnd"/>
      <w:r w:rsidRPr="001129C5">
        <w:rPr>
          <w:rFonts w:eastAsia="Calibri"/>
          <w:b/>
          <w:bCs/>
          <w:szCs w:val="28"/>
          <w:lang w:eastAsia="en-US"/>
        </w:rPr>
        <w:t xml:space="preserve"> </w:t>
      </w:r>
    </w:p>
    <w:p w:rsidR="001129C5" w:rsidRPr="001129C5" w:rsidRDefault="001129C5" w:rsidP="001129C5">
      <w:pPr>
        <w:autoSpaceDE w:val="0"/>
        <w:autoSpaceDN w:val="0"/>
        <w:adjustRightInd w:val="0"/>
        <w:jc w:val="center"/>
        <w:rPr>
          <w:rFonts w:eastAsia="Calibri"/>
          <w:b/>
          <w:bCs/>
          <w:szCs w:val="28"/>
          <w:lang w:eastAsia="en-US"/>
        </w:rPr>
      </w:pPr>
      <w:r w:rsidRPr="001129C5">
        <w:rPr>
          <w:rFonts w:eastAsia="Calibri"/>
          <w:b/>
          <w:bCs/>
          <w:szCs w:val="28"/>
          <w:lang w:eastAsia="en-U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2.22. Основными показателями доступности предоставления муниципальной услуги являются:</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2.22.4. Возможность получения заявителем уведомлений о предоставлении муниципальной услуги с помощью РПГУ.</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2.22.6. Возможность получения результата муниципальной услуги                     в электронном виде.</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2.23. Основными показателями качества предоставления муниципальной услуги являются:</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2.23.3. Отсутствие обоснованных жалоб на действия (бездействие) сотрудников и их некорректное (невнимательное) отношение к заявителям.</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2.23.4. Отсутствие нарушений установленных сроков в процессе предоставления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2.23.5.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w:t>
      </w:r>
      <w:proofErr w:type="gramStart"/>
      <w:r w:rsidRPr="001129C5">
        <w:rPr>
          <w:rFonts w:eastAsia="Calibri"/>
          <w:szCs w:val="28"/>
          <w:lang w:eastAsia="en-US"/>
        </w:rPr>
        <w:t>итогам</w:t>
      </w:r>
      <w:proofErr w:type="gramEnd"/>
      <w:r w:rsidRPr="001129C5">
        <w:rPr>
          <w:rFonts w:eastAsia="Calibri"/>
          <w:szCs w:val="28"/>
          <w:lang w:eastAsia="en-US"/>
        </w:rPr>
        <w:t xml:space="preserve"> рассмотрения которых вынесены решения об удовлетворении требований заявителей.</w:t>
      </w:r>
    </w:p>
    <w:p w:rsidR="001129C5" w:rsidRPr="001129C5" w:rsidRDefault="001129C5" w:rsidP="001129C5">
      <w:pPr>
        <w:ind w:firstLine="709"/>
        <w:rPr>
          <w:rFonts w:eastAsia="Calibri"/>
          <w:szCs w:val="28"/>
          <w:lang w:eastAsia="en-US"/>
        </w:rPr>
      </w:pPr>
    </w:p>
    <w:p w:rsidR="001129C5" w:rsidRPr="001129C5" w:rsidRDefault="001129C5" w:rsidP="001129C5">
      <w:pPr>
        <w:autoSpaceDE w:val="0"/>
        <w:autoSpaceDN w:val="0"/>
        <w:adjustRightInd w:val="0"/>
        <w:jc w:val="center"/>
        <w:rPr>
          <w:rFonts w:eastAsia="Calibri"/>
          <w:b/>
          <w:bCs/>
          <w:szCs w:val="28"/>
          <w:lang w:eastAsia="en-US"/>
        </w:rPr>
      </w:pPr>
      <w:r w:rsidRPr="001129C5">
        <w:rPr>
          <w:rFonts w:eastAsia="Calibri"/>
          <w:b/>
          <w:bCs/>
          <w:szCs w:val="28"/>
          <w:lang w:eastAsia="en-U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1129C5" w:rsidRPr="001129C5" w:rsidRDefault="001129C5" w:rsidP="001129C5">
      <w:pPr>
        <w:autoSpaceDE w:val="0"/>
        <w:autoSpaceDN w:val="0"/>
        <w:adjustRightInd w:val="0"/>
        <w:jc w:val="center"/>
        <w:rPr>
          <w:rFonts w:eastAsia="Calibri"/>
          <w:b/>
          <w:bCs/>
          <w:szCs w:val="28"/>
          <w:lang w:eastAsia="en-US"/>
        </w:rPr>
      </w:pPr>
      <w:r w:rsidRPr="001129C5">
        <w:rPr>
          <w:rFonts w:eastAsia="Calibri"/>
          <w:b/>
          <w:bCs/>
          <w:szCs w:val="28"/>
          <w:lang w:eastAsia="en-US"/>
        </w:rPr>
        <w:t>по экстерриториальному принципу и особенности предоставления муниципальной услуги в электронной форме</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2.24. Прием документов и выдача результатов предоставления муниципальной услуги могут быть осуществлены в многофункциональном центре.</w:t>
      </w:r>
    </w:p>
    <w:p w:rsidR="001129C5" w:rsidRPr="001129C5" w:rsidRDefault="001129C5" w:rsidP="001129C5">
      <w:pPr>
        <w:widowControl w:val="0"/>
        <w:autoSpaceDE w:val="0"/>
        <w:autoSpaceDN w:val="0"/>
        <w:adjustRightInd w:val="0"/>
        <w:ind w:firstLine="709"/>
        <w:jc w:val="both"/>
        <w:rPr>
          <w:rFonts w:eastAsia="Calibri"/>
          <w:szCs w:val="28"/>
          <w:lang w:eastAsia="en-US"/>
        </w:rPr>
      </w:pPr>
      <w:proofErr w:type="gramStart"/>
      <w:r w:rsidRPr="001129C5">
        <w:rPr>
          <w:rFonts w:eastAsia="Calibri"/>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1129C5">
        <w:rPr>
          <w:rFonts w:eastAsia="Calibri"/>
          <w:szCs w:val="28"/>
          <w:lang w:eastAsia="en-US"/>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2.25. Предоставление муниципальной услуги по экстерриториальному принципу не осуществляется.</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129C5" w:rsidRPr="001129C5" w:rsidRDefault="001129C5" w:rsidP="001129C5">
      <w:pPr>
        <w:ind w:firstLine="567"/>
        <w:jc w:val="both"/>
        <w:rPr>
          <w:rFonts w:eastAsia="Calibri"/>
          <w:szCs w:val="28"/>
          <w:lang w:eastAsia="en-US"/>
        </w:rPr>
      </w:pPr>
      <w:proofErr w:type="gramStart"/>
      <w:r w:rsidRPr="001129C5">
        <w:rPr>
          <w:rFonts w:eastAsia="Calibri"/>
          <w:szCs w:val="28"/>
          <w:lang w:eastAsia="en-US"/>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6A1E74" w:rsidRDefault="006A1E74" w:rsidP="001129C5">
      <w:pPr>
        <w:widowControl w:val="0"/>
        <w:tabs>
          <w:tab w:val="left" w:pos="567"/>
        </w:tabs>
        <w:ind w:firstLine="426"/>
        <w:contextualSpacing/>
        <w:jc w:val="center"/>
        <w:rPr>
          <w:rFonts w:eastAsia="Calibri"/>
          <w:b/>
          <w:szCs w:val="28"/>
          <w:lang w:eastAsia="en-US"/>
        </w:rPr>
      </w:pPr>
    </w:p>
    <w:p w:rsidR="001129C5" w:rsidRPr="001129C5" w:rsidRDefault="001129C5" w:rsidP="001129C5">
      <w:pPr>
        <w:widowControl w:val="0"/>
        <w:tabs>
          <w:tab w:val="left" w:pos="567"/>
        </w:tabs>
        <w:ind w:firstLine="426"/>
        <w:contextualSpacing/>
        <w:jc w:val="center"/>
        <w:rPr>
          <w:rFonts w:eastAsia="Calibri"/>
          <w:b/>
          <w:szCs w:val="28"/>
          <w:lang w:eastAsia="en-US"/>
        </w:rPr>
      </w:pPr>
      <w:r w:rsidRPr="001129C5">
        <w:rPr>
          <w:rFonts w:eastAsia="Calibri"/>
          <w:b/>
          <w:szCs w:val="28"/>
          <w:lang w:val="en-US" w:eastAsia="en-US"/>
        </w:rPr>
        <w:t>III</w:t>
      </w:r>
      <w:r w:rsidRPr="001129C5">
        <w:rPr>
          <w:rFonts w:eastAsia="Calibri"/>
          <w:b/>
          <w:szCs w:val="28"/>
          <w:lang w:eastAsia="en-US"/>
        </w:rPr>
        <w:t xml:space="preserve">. Состав, последовательность и сроки выполнения административных процедур, требования к порядку их выполнения, </w:t>
      </w:r>
    </w:p>
    <w:p w:rsidR="001129C5" w:rsidRPr="001129C5" w:rsidRDefault="001129C5" w:rsidP="001129C5">
      <w:pPr>
        <w:widowControl w:val="0"/>
        <w:tabs>
          <w:tab w:val="left" w:pos="567"/>
        </w:tabs>
        <w:ind w:firstLine="426"/>
        <w:contextualSpacing/>
        <w:jc w:val="center"/>
        <w:rPr>
          <w:rFonts w:eastAsia="Calibri"/>
          <w:b/>
          <w:szCs w:val="28"/>
          <w:lang w:eastAsia="en-US"/>
        </w:rPr>
      </w:pPr>
      <w:r w:rsidRPr="001129C5">
        <w:rPr>
          <w:rFonts w:eastAsia="Calibri"/>
          <w:b/>
          <w:szCs w:val="28"/>
          <w:lang w:eastAsia="en-US"/>
        </w:rPr>
        <w:t xml:space="preserve">в том числе особенности выполнения административных процедур </w:t>
      </w:r>
    </w:p>
    <w:p w:rsidR="001129C5" w:rsidRPr="001129C5" w:rsidRDefault="001129C5" w:rsidP="001129C5">
      <w:pPr>
        <w:widowControl w:val="0"/>
        <w:tabs>
          <w:tab w:val="left" w:pos="567"/>
        </w:tabs>
        <w:ind w:firstLine="426"/>
        <w:contextualSpacing/>
        <w:jc w:val="center"/>
        <w:rPr>
          <w:rFonts w:eastAsia="Calibri"/>
          <w:b/>
          <w:szCs w:val="28"/>
          <w:lang w:eastAsia="en-US"/>
        </w:rPr>
      </w:pPr>
      <w:r w:rsidRPr="001129C5">
        <w:rPr>
          <w:rFonts w:eastAsia="Calibri"/>
          <w:b/>
          <w:szCs w:val="28"/>
          <w:lang w:eastAsia="en-US"/>
        </w:rPr>
        <w:t>в электронной форме, а также особенности выполнения административных процедур в многофункциональных центрах</w:t>
      </w:r>
    </w:p>
    <w:p w:rsidR="001129C5" w:rsidRPr="001129C5" w:rsidRDefault="001129C5" w:rsidP="001129C5">
      <w:pPr>
        <w:widowControl w:val="0"/>
        <w:autoSpaceDE w:val="0"/>
        <w:autoSpaceDN w:val="0"/>
        <w:adjustRightInd w:val="0"/>
        <w:ind w:firstLine="709"/>
        <w:jc w:val="both"/>
        <w:rPr>
          <w:rFonts w:eastAsia="Calibri"/>
          <w:szCs w:val="28"/>
          <w:lang w:eastAsia="en-US"/>
        </w:rPr>
      </w:pPr>
    </w:p>
    <w:p w:rsidR="001129C5" w:rsidRPr="001129C5" w:rsidRDefault="001129C5" w:rsidP="001129C5">
      <w:pPr>
        <w:autoSpaceDE w:val="0"/>
        <w:autoSpaceDN w:val="0"/>
        <w:adjustRightInd w:val="0"/>
        <w:ind w:firstLine="540"/>
        <w:jc w:val="center"/>
        <w:outlineLvl w:val="0"/>
        <w:rPr>
          <w:rFonts w:eastAsia="Calibri"/>
          <w:b/>
          <w:bCs/>
          <w:szCs w:val="28"/>
          <w:lang w:eastAsia="en-US"/>
        </w:rPr>
      </w:pPr>
      <w:r w:rsidRPr="001129C5">
        <w:rPr>
          <w:rFonts w:eastAsia="Calibri"/>
          <w:b/>
          <w:bCs/>
          <w:szCs w:val="28"/>
          <w:lang w:eastAsia="en-US"/>
        </w:rPr>
        <w:t>Исчерпывающий перечень административных процедур</w:t>
      </w:r>
    </w:p>
    <w:p w:rsidR="001129C5" w:rsidRPr="001129C5" w:rsidRDefault="001129C5" w:rsidP="001129C5">
      <w:pPr>
        <w:tabs>
          <w:tab w:val="left" w:pos="1418"/>
          <w:tab w:val="left" w:pos="2127"/>
        </w:tabs>
        <w:ind w:firstLine="567"/>
        <w:contextualSpacing/>
        <w:jc w:val="both"/>
        <w:rPr>
          <w:rFonts w:eastAsia="Calibri"/>
          <w:color w:val="000000"/>
          <w:szCs w:val="28"/>
          <w:lang w:eastAsia="en-US"/>
        </w:rPr>
      </w:pPr>
      <w:r w:rsidRPr="001129C5">
        <w:rPr>
          <w:rFonts w:eastAsia="Calibri"/>
          <w:szCs w:val="28"/>
          <w:lang w:eastAsia="en-US"/>
        </w:rPr>
        <w:t xml:space="preserve">3.1. </w:t>
      </w:r>
      <w:r w:rsidRPr="001129C5">
        <w:rPr>
          <w:rFonts w:eastAsia="Calibri"/>
          <w:color w:val="000000"/>
          <w:szCs w:val="28"/>
          <w:lang w:eastAsia="en-US"/>
        </w:rPr>
        <w:t>Предоставление муниципальной услуги включает в себя следующие административные процедуры:</w:t>
      </w:r>
    </w:p>
    <w:p w:rsidR="001129C5" w:rsidRPr="001129C5" w:rsidRDefault="001129C5" w:rsidP="001129C5">
      <w:pPr>
        <w:tabs>
          <w:tab w:val="left" w:pos="1418"/>
          <w:tab w:val="left" w:pos="2127"/>
        </w:tabs>
        <w:ind w:firstLine="567"/>
        <w:contextualSpacing/>
        <w:jc w:val="both"/>
        <w:rPr>
          <w:rFonts w:eastAsia="Calibri"/>
          <w:color w:val="000000"/>
          <w:szCs w:val="28"/>
          <w:lang w:eastAsia="en-US"/>
        </w:rPr>
      </w:pPr>
      <w:r w:rsidRPr="001129C5">
        <w:rPr>
          <w:rFonts w:eastAsia="Calibri"/>
          <w:szCs w:val="28"/>
          <w:lang w:eastAsia="en-US"/>
        </w:rPr>
        <w:lastRenderedPageBreak/>
        <w:t>прием (получение) и регистрация заявления и документов (информации), необходимых для предоставления муниципальной услуги</w:t>
      </w:r>
      <w:r w:rsidRPr="001129C5">
        <w:rPr>
          <w:rFonts w:eastAsia="Calibri"/>
          <w:color w:val="000000"/>
          <w:szCs w:val="28"/>
          <w:lang w:eastAsia="en-US"/>
        </w:rPr>
        <w:t>;</w:t>
      </w:r>
    </w:p>
    <w:p w:rsidR="001129C5" w:rsidRPr="001129C5" w:rsidRDefault="001129C5" w:rsidP="001129C5">
      <w:pPr>
        <w:tabs>
          <w:tab w:val="left" w:pos="1418"/>
          <w:tab w:val="left" w:pos="2127"/>
        </w:tabs>
        <w:ind w:firstLine="567"/>
        <w:contextualSpacing/>
        <w:jc w:val="both"/>
        <w:rPr>
          <w:rFonts w:eastAsia="Calibri"/>
          <w:color w:val="000000"/>
          <w:szCs w:val="28"/>
          <w:lang w:eastAsia="en-US"/>
        </w:rPr>
      </w:pPr>
      <w:r w:rsidRPr="001129C5">
        <w:rPr>
          <w:rFonts w:eastAsia="Calibri"/>
          <w:color w:val="000000"/>
          <w:szCs w:val="28"/>
          <w:lang w:eastAsia="en-US"/>
        </w:rPr>
        <w:t>формирование и направление межведомственных запросов;</w:t>
      </w:r>
    </w:p>
    <w:p w:rsidR="001129C5" w:rsidRPr="001129C5" w:rsidRDefault="001129C5" w:rsidP="001129C5">
      <w:pPr>
        <w:tabs>
          <w:tab w:val="left" w:pos="1418"/>
          <w:tab w:val="left" w:pos="2127"/>
        </w:tabs>
        <w:ind w:firstLine="567"/>
        <w:contextualSpacing/>
        <w:jc w:val="both"/>
        <w:rPr>
          <w:rFonts w:eastAsia="Calibri"/>
          <w:color w:val="000000"/>
          <w:szCs w:val="28"/>
          <w:lang w:eastAsia="en-US"/>
        </w:rPr>
      </w:pPr>
      <w:r w:rsidRPr="001129C5">
        <w:rPr>
          <w:rFonts w:eastAsia="Calibri"/>
          <w:color w:val="000000"/>
          <w:szCs w:val="28"/>
          <w:lang w:eastAsia="en-US"/>
        </w:rPr>
        <w:t>организация и проведение заседания Межведомственной комиссии;</w:t>
      </w:r>
    </w:p>
    <w:p w:rsidR="001129C5" w:rsidRPr="001129C5" w:rsidRDefault="001129C5" w:rsidP="001129C5">
      <w:pPr>
        <w:tabs>
          <w:tab w:val="left" w:pos="1418"/>
          <w:tab w:val="left" w:pos="2127"/>
        </w:tabs>
        <w:ind w:firstLine="567"/>
        <w:contextualSpacing/>
        <w:jc w:val="both"/>
        <w:rPr>
          <w:rFonts w:eastAsia="Calibri"/>
          <w:color w:val="000000"/>
          <w:szCs w:val="28"/>
          <w:lang w:eastAsia="en-US"/>
        </w:rPr>
      </w:pPr>
      <w:r w:rsidRPr="001129C5">
        <w:rPr>
          <w:rFonts w:eastAsia="Calibri"/>
          <w:color w:val="000000"/>
          <w:szCs w:val="28"/>
          <w:lang w:eastAsia="en-US"/>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1129C5" w:rsidRPr="001129C5" w:rsidRDefault="001129C5" w:rsidP="001129C5">
      <w:pPr>
        <w:autoSpaceDE w:val="0"/>
        <w:autoSpaceDN w:val="0"/>
        <w:adjustRightInd w:val="0"/>
        <w:ind w:firstLine="567"/>
        <w:jc w:val="both"/>
        <w:rPr>
          <w:rFonts w:eastAsia="Calibri"/>
          <w:color w:val="000000"/>
          <w:szCs w:val="28"/>
          <w:lang w:eastAsia="en-US"/>
        </w:rPr>
      </w:pPr>
      <w:r w:rsidRPr="001129C5">
        <w:rPr>
          <w:rFonts w:eastAsia="Calibri"/>
          <w:szCs w:val="28"/>
          <w:lang w:eastAsia="en-US"/>
        </w:rPr>
        <w:t>направление заявителю результата муниципальной услуги</w:t>
      </w:r>
      <w:r w:rsidRPr="001129C5">
        <w:rPr>
          <w:rFonts w:eastAsia="Calibri"/>
          <w:color w:val="000000"/>
          <w:szCs w:val="28"/>
          <w:lang w:eastAsia="en-US"/>
        </w:rPr>
        <w:t>.</w:t>
      </w:r>
    </w:p>
    <w:p w:rsidR="001129C5" w:rsidRPr="001129C5" w:rsidRDefault="001129C5" w:rsidP="001129C5">
      <w:pPr>
        <w:autoSpaceDE w:val="0"/>
        <w:autoSpaceDN w:val="0"/>
        <w:adjustRightInd w:val="0"/>
        <w:ind w:firstLine="567"/>
        <w:jc w:val="both"/>
        <w:rPr>
          <w:rFonts w:eastAsia="Calibri"/>
          <w:color w:val="000000"/>
          <w:szCs w:val="28"/>
          <w:lang w:eastAsia="en-US"/>
        </w:rPr>
      </w:pPr>
      <w:r w:rsidRPr="001129C5">
        <w:rPr>
          <w:rFonts w:eastAsia="Calibri"/>
          <w:color w:val="000000"/>
          <w:szCs w:val="28"/>
          <w:lang w:eastAsia="en-US"/>
        </w:rPr>
        <w:t>Описание административных процедур приведено в Приложении № 3                  к административному регламенту.</w:t>
      </w:r>
    </w:p>
    <w:p w:rsidR="001129C5" w:rsidRPr="001129C5" w:rsidRDefault="001129C5" w:rsidP="001129C5">
      <w:pPr>
        <w:tabs>
          <w:tab w:val="left" w:pos="1418"/>
          <w:tab w:val="left" w:pos="2127"/>
        </w:tabs>
        <w:ind w:firstLine="567"/>
        <w:contextualSpacing/>
        <w:jc w:val="center"/>
        <w:rPr>
          <w:rFonts w:eastAsia="Calibri"/>
          <w:b/>
          <w:color w:val="000000"/>
          <w:szCs w:val="28"/>
          <w:lang w:eastAsia="en-US"/>
        </w:rPr>
      </w:pPr>
    </w:p>
    <w:p w:rsidR="001129C5" w:rsidRPr="001129C5" w:rsidRDefault="001129C5" w:rsidP="001129C5">
      <w:pPr>
        <w:autoSpaceDE w:val="0"/>
        <w:autoSpaceDN w:val="0"/>
        <w:adjustRightInd w:val="0"/>
        <w:ind w:firstLine="709"/>
        <w:jc w:val="center"/>
        <w:rPr>
          <w:rFonts w:eastAsia="Calibri"/>
          <w:b/>
          <w:szCs w:val="28"/>
          <w:lang w:eastAsia="en-US"/>
        </w:rPr>
      </w:pPr>
      <w:r w:rsidRPr="001129C5">
        <w:rPr>
          <w:rFonts w:eastAsia="Calibri"/>
          <w:b/>
          <w:szCs w:val="28"/>
          <w:lang w:eastAsia="en-US"/>
        </w:rPr>
        <w:t>Перечень административных процедур (действий) при предоставлении муниципальной услуги (услуг) в электронной форме</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3.2. Особенности предоставления услуги в электронной форме.</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3.2.1. При предоставлении муниципальной услуги в электронной форме заявителю обеспечиваются:</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получение информации о порядке и сроках предоставления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формирование запроса;</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получение результата предоставления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получение сведений о ходе выполнения запроса;</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осуществление оценки качества предоставления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proofErr w:type="gramStart"/>
      <w:r w:rsidRPr="001129C5">
        <w:rPr>
          <w:rFonts w:eastAsia="Calibri"/>
          <w:szCs w:val="28"/>
          <w:lang w:eastAsia="en-US"/>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3.2.2. Запись на прием в Администрацию (Уполномоченный орган) или многофункциональный центр для подачи запроса. </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1129C5" w:rsidRPr="001129C5" w:rsidRDefault="001129C5" w:rsidP="001129C5">
      <w:pPr>
        <w:autoSpaceDE w:val="0"/>
        <w:autoSpaceDN w:val="0"/>
        <w:adjustRightInd w:val="0"/>
        <w:ind w:firstLine="709"/>
        <w:jc w:val="both"/>
        <w:rPr>
          <w:rFonts w:eastAsia="Calibri"/>
          <w:color w:val="000000"/>
          <w:szCs w:val="28"/>
          <w:lang w:eastAsia="en-US"/>
        </w:rPr>
      </w:pPr>
      <w:r w:rsidRPr="001129C5">
        <w:rPr>
          <w:rFonts w:eastAsia="Calibri"/>
          <w:szCs w:val="28"/>
          <w:lang w:eastAsia="en-US"/>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129C5">
        <w:rPr>
          <w:rFonts w:eastAsia="Calibri"/>
          <w:color w:val="000000"/>
          <w:szCs w:val="28"/>
          <w:lang w:eastAsia="en-US"/>
        </w:rPr>
        <w:t>прохождения идентификац</w:t>
      </w:r>
      <w:proofErr w:type="gramStart"/>
      <w:r w:rsidRPr="001129C5">
        <w:rPr>
          <w:rFonts w:eastAsia="Calibri"/>
          <w:color w:val="000000"/>
          <w:szCs w:val="28"/>
          <w:lang w:eastAsia="en-US"/>
        </w:rPr>
        <w:t>ии и ау</w:t>
      </w:r>
      <w:proofErr w:type="gramEnd"/>
      <w:r w:rsidRPr="001129C5">
        <w:rPr>
          <w:rFonts w:eastAsia="Calibri"/>
          <w:color w:val="000000"/>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129C5" w:rsidRPr="001129C5" w:rsidRDefault="001129C5" w:rsidP="001129C5">
      <w:pPr>
        <w:autoSpaceDE w:val="0"/>
        <w:autoSpaceDN w:val="0"/>
        <w:adjustRightInd w:val="0"/>
        <w:ind w:firstLine="709"/>
        <w:jc w:val="both"/>
        <w:rPr>
          <w:rFonts w:eastAsia="Calibri"/>
          <w:color w:val="000000"/>
          <w:szCs w:val="28"/>
          <w:lang w:eastAsia="en-US"/>
        </w:rPr>
      </w:pPr>
      <w:r w:rsidRPr="001129C5">
        <w:rPr>
          <w:rFonts w:eastAsia="Calibri"/>
          <w:color w:val="000000"/>
          <w:szCs w:val="28"/>
          <w:lang w:eastAsia="en-US"/>
        </w:rPr>
        <w:lastRenderedPageBreak/>
        <w:t>3.2.3. Формирование запроса.</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На РПГУ размещаются образцы заполнения электронной формы запроса.</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129C5" w:rsidRPr="001129C5" w:rsidRDefault="001129C5" w:rsidP="001129C5">
      <w:pPr>
        <w:autoSpaceDE w:val="0"/>
        <w:autoSpaceDN w:val="0"/>
        <w:adjustRightInd w:val="0"/>
        <w:ind w:firstLine="709"/>
        <w:jc w:val="both"/>
        <w:rPr>
          <w:rFonts w:eastAsia="Calibri"/>
          <w:color w:val="000000"/>
          <w:szCs w:val="28"/>
          <w:lang w:eastAsia="en-US"/>
        </w:rPr>
      </w:pPr>
      <w:r w:rsidRPr="001129C5">
        <w:rPr>
          <w:rFonts w:eastAsia="Calibri"/>
          <w:color w:val="000000"/>
          <w:szCs w:val="28"/>
          <w:lang w:eastAsia="en-US"/>
        </w:rPr>
        <w:t>При формировании запроса заявителю обеспечивается:</w:t>
      </w:r>
    </w:p>
    <w:p w:rsidR="001129C5" w:rsidRPr="001129C5" w:rsidRDefault="001129C5" w:rsidP="001129C5">
      <w:pPr>
        <w:autoSpaceDE w:val="0"/>
        <w:autoSpaceDN w:val="0"/>
        <w:adjustRightInd w:val="0"/>
        <w:ind w:firstLine="709"/>
        <w:jc w:val="both"/>
        <w:rPr>
          <w:rFonts w:eastAsia="Calibri"/>
          <w:color w:val="000000"/>
          <w:szCs w:val="28"/>
          <w:lang w:eastAsia="en-US"/>
        </w:rPr>
      </w:pPr>
      <w:r w:rsidRPr="001129C5">
        <w:rPr>
          <w:rFonts w:eastAsia="Calibri"/>
          <w:color w:val="000000"/>
          <w:szCs w:val="28"/>
          <w:lang w:eastAsia="en-US"/>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1129C5" w:rsidRPr="001129C5" w:rsidRDefault="001129C5" w:rsidP="001129C5">
      <w:pPr>
        <w:autoSpaceDE w:val="0"/>
        <w:autoSpaceDN w:val="0"/>
        <w:adjustRightInd w:val="0"/>
        <w:ind w:firstLine="709"/>
        <w:jc w:val="both"/>
        <w:rPr>
          <w:rFonts w:eastAsia="Calibri"/>
          <w:color w:val="000000"/>
          <w:szCs w:val="28"/>
          <w:lang w:eastAsia="en-US"/>
        </w:rPr>
      </w:pPr>
      <w:r w:rsidRPr="001129C5">
        <w:rPr>
          <w:rFonts w:eastAsia="Calibri"/>
          <w:color w:val="000000"/>
          <w:szCs w:val="28"/>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129C5" w:rsidRPr="001129C5" w:rsidRDefault="001129C5" w:rsidP="001129C5">
      <w:pPr>
        <w:autoSpaceDE w:val="0"/>
        <w:autoSpaceDN w:val="0"/>
        <w:adjustRightInd w:val="0"/>
        <w:ind w:firstLine="709"/>
        <w:jc w:val="both"/>
        <w:rPr>
          <w:rFonts w:eastAsia="Calibri"/>
          <w:color w:val="000000"/>
          <w:szCs w:val="28"/>
          <w:lang w:eastAsia="en-US"/>
        </w:rPr>
      </w:pPr>
      <w:r w:rsidRPr="001129C5">
        <w:rPr>
          <w:rFonts w:eastAsia="Calibri"/>
          <w:color w:val="000000"/>
          <w:szCs w:val="28"/>
          <w:lang w:eastAsia="en-US"/>
        </w:rPr>
        <w:t>в) возможность печати на бумажном носителе копии электронной формы запроса;</w:t>
      </w:r>
    </w:p>
    <w:p w:rsidR="001129C5" w:rsidRPr="001129C5" w:rsidRDefault="001129C5" w:rsidP="001129C5">
      <w:pPr>
        <w:autoSpaceDE w:val="0"/>
        <w:autoSpaceDN w:val="0"/>
        <w:adjustRightInd w:val="0"/>
        <w:ind w:firstLine="709"/>
        <w:jc w:val="both"/>
        <w:rPr>
          <w:rFonts w:eastAsia="Calibri"/>
          <w:color w:val="000000"/>
          <w:szCs w:val="28"/>
          <w:lang w:eastAsia="en-US"/>
        </w:rPr>
      </w:pPr>
      <w:r w:rsidRPr="001129C5">
        <w:rPr>
          <w:rFonts w:eastAsia="Calibri"/>
          <w:color w:val="000000"/>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129C5" w:rsidRPr="001129C5" w:rsidRDefault="001129C5" w:rsidP="001129C5">
      <w:pPr>
        <w:autoSpaceDE w:val="0"/>
        <w:autoSpaceDN w:val="0"/>
        <w:adjustRightInd w:val="0"/>
        <w:ind w:firstLine="709"/>
        <w:jc w:val="both"/>
        <w:rPr>
          <w:rFonts w:eastAsia="Calibri"/>
          <w:color w:val="000000"/>
          <w:szCs w:val="28"/>
          <w:lang w:eastAsia="en-US"/>
        </w:rPr>
      </w:pPr>
      <w:proofErr w:type="gramStart"/>
      <w:r w:rsidRPr="001129C5">
        <w:rPr>
          <w:rFonts w:eastAsia="Calibri"/>
          <w:color w:val="000000"/>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1129C5">
        <w:rPr>
          <w:rFonts w:eastAsia="Calibri"/>
          <w:color w:val="000000"/>
          <w:szCs w:val="28"/>
          <w:lang w:eastAsia="en-US"/>
        </w:rPr>
        <w:t xml:space="preserve"> и аутентификации;</w:t>
      </w:r>
    </w:p>
    <w:p w:rsidR="001129C5" w:rsidRPr="001129C5" w:rsidRDefault="001129C5" w:rsidP="001129C5">
      <w:pPr>
        <w:autoSpaceDE w:val="0"/>
        <w:autoSpaceDN w:val="0"/>
        <w:adjustRightInd w:val="0"/>
        <w:ind w:firstLine="709"/>
        <w:jc w:val="both"/>
        <w:rPr>
          <w:rFonts w:eastAsia="Calibri"/>
          <w:color w:val="000000"/>
          <w:szCs w:val="28"/>
          <w:lang w:eastAsia="en-US"/>
        </w:rPr>
      </w:pPr>
      <w:r w:rsidRPr="001129C5">
        <w:rPr>
          <w:rFonts w:eastAsia="Calibri"/>
          <w:color w:val="000000"/>
          <w:szCs w:val="28"/>
          <w:lang w:eastAsia="en-US"/>
        </w:rPr>
        <w:t xml:space="preserve">е) возможность вернуться на любой из этапов заполнения электронной формы запроса без </w:t>
      </w:r>
      <w:proofErr w:type="gramStart"/>
      <w:r w:rsidRPr="001129C5">
        <w:rPr>
          <w:rFonts w:eastAsia="Calibri"/>
          <w:color w:val="000000"/>
          <w:szCs w:val="28"/>
          <w:lang w:eastAsia="en-US"/>
        </w:rPr>
        <w:t>потери</w:t>
      </w:r>
      <w:proofErr w:type="gramEnd"/>
      <w:r w:rsidRPr="001129C5">
        <w:rPr>
          <w:rFonts w:eastAsia="Calibri"/>
          <w:color w:val="000000"/>
          <w:szCs w:val="28"/>
          <w:lang w:eastAsia="en-US"/>
        </w:rPr>
        <w:t xml:space="preserve"> ранее введенной информации;</w:t>
      </w:r>
    </w:p>
    <w:p w:rsidR="001129C5" w:rsidRPr="001129C5" w:rsidRDefault="001129C5" w:rsidP="001129C5">
      <w:pPr>
        <w:autoSpaceDE w:val="0"/>
        <w:autoSpaceDN w:val="0"/>
        <w:adjustRightInd w:val="0"/>
        <w:ind w:firstLine="709"/>
        <w:jc w:val="both"/>
        <w:rPr>
          <w:rFonts w:eastAsia="Calibri"/>
          <w:color w:val="000000"/>
          <w:szCs w:val="28"/>
          <w:lang w:eastAsia="en-US"/>
        </w:rPr>
      </w:pPr>
      <w:r w:rsidRPr="001129C5">
        <w:rPr>
          <w:rFonts w:eastAsia="Calibri"/>
          <w:color w:val="000000"/>
          <w:szCs w:val="28"/>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Сформированный и подписанный </w:t>
      </w:r>
      <w:proofErr w:type="gramStart"/>
      <w:r w:rsidRPr="001129C5">
        <w:rPr>
          <w:rFonts w:eastAsia="Calibri"/>
          <w:szCs w:val="28"/>
          <w:lang w:eastAsia="en-US"/>
        </w:rPr>
        <w:t>запрос</w:t>
      </w:r>
      <w:proofErr w:type="gramEnd"/>
      <w:r w:rsidRPr="001129C5">
        <w:rPr>
          <w:rFonts w:eastAsia="Calibri"/>
          <w:szCs w:val="28"/>
          <w:lang w:eastAsia="en-US"/>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pacing w:val="-6"/>
          <w:szCs w:val="28"/>
          <w:lang w:eastAsia="en-US"/>
        </w:rPr>
        <w:t xml:space="preserve">3.2.4. </w:t>
      </w:r>
      <w:r w:rsidRPr="001129C5">
        <w:rPr>
          <w:rFonts w:eastAsia="Calibri"/>
          <w:szCs w:val="28"/>
          <w:lang w:eastAsia="en-US"/>
        </w:rPr>
        <w:t>Администрация (Уполномоченный орган) обеспечивает:</w:t>
      </w:r>
    </w:p>
    <w:p w:rsidR="001129C5" w:rsidRPr="001129C5" w:rsidRDefault="001129C5" w:rsidP="001129C5">
      <w:pPr>
        <w:autoSpaceDE w:val="0"/>
        <w:autoSpaceDN w:val="0"/>
        <w:adjustRightInd w:val="0"/>
        <w:ind w:firstLine="709"/>
        <w:jc w:val="both"/>
        <w:rPr>
          <w:rFonts w:eastAsia="Calibri"/>
          <w:szCs w:val="28"/>
          <w:lang w:eastAsia="en-US"/>
        </w:rPr>
      </w:pPr>
      <w:proofErr w:type="gramStart"/>
      <w:r w:rsidRPr="001129C5">
        <w:rPr>
          <w:rFonts w:eastAsia="Calibri"/>
          <w:szCs w:val="28"/>
          <w:lang w:eastAsia="en-US"/>
        </w:rPr>
        <w:t>а) прием документов, необходимых для предоставления муниципальной услуги;</w:t>
      </w:r>
      <w:proofErr w:type="gramEnd"/>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lastRenderedPageBreak/>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Предоставление муниципальной услуги начинается со дня направления заявителю электронного сообщения о поступлении запроса. </w:t>
      </w:r>
    </w:p>
    <w:p w:rsidR="001129C5" w:rsidRPr="001129C5" w:rsidRDefault="001129C5" w:rsidP="001129C5">
      <w:pPr>
        <w:autoSpaceDE w:val="0"/>
        <w:autoSpaceDN w:val="0"/>
        <w:adjustRightInd w:val="0"/>
        <w:ind w:firstLine="709"/>
        <w:jc w:val="both"/>
        <w:rPr>
          <w:rFonts w:eastAsia="Calibri"/>
          <w:color w:val="000000"/>
          <w:spacing w:val="-6"/>
          <w:szCs w:val="28"/>
          <w:lang w:eastAsia="en-US"/>
        </w:rPr>
      </w:pPr>
      <w:r w:rsidRPr="001129C5">
        <w:rPr>
          <w:rFonts w:eastAsia="Calibri"/>
          <w:color w:val="000000"/>
          <w:szCs w:val="28"/>
          <w:lang w:eastAsia="en-US"/>
        </w:rPr>
        <w:t xml:space="preserve">3.2.5. </w:t>
      </w:r>
      <w:r w:rsidRPr="001129C5">
        <w:rPr>
          <w:rFonts w:eastAsia="Calibri"/>
          <w:color w:val="000000"/>
          <w:spacing w:val="-6"/>
          <w:szCs w:val="28"/>
          <w:lang w:eastAsia="en-US"/>
        </w:rPr>
        <w:t xml:space="preserve">Электронное заявление становится доступным для </w:t>
      </w:r>
      <w:r w:rsidRPr="001129C5">
        <w:rPr>
          <w:rFonts w:eastAsia="Calibri"/>
          <w:color w:val="000000"/>
          <w:szCs w:val="28"/>
          <w:lang w:eastAsia="en-US"/>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1129C5">
        <w:rPr>
          <w:rFonts w:eastAsia="Calibri"/>
          <w:color w:val="000000"/>
          <w:spacing w:val="-6"/>
          <w:szCs w:val="28"/>
          <w:lang w:eastAsia="en-US"/>
        </w:rPr>
        <w:t xml:space="preserve"> в СМЭВ.</w:t>
      </w:r>
    </w:p>
    <w:p w:rsidR="001129C5" w:rsidRPr="001129C5" w:rsidRDefault="001129C5" w:rsidP="001129C5">
      <w:pPr>
        <w:ind w:firstLine="709"/>
        <w:jc w:val="both"/>
        <w:rPr>
          <w:rFonts w:eastAsia="Calibri"/>
          <w:color w:val="000000"/>
          <w:szCs w:val="28"/>
          <w:lang w:eastAsia="en-US"/>
        </w:rPr>
      </w:pPr>
      <w:r w:rsidRPr="001129C5">
        <w:rPr>
          <w:rFonts w:eastAsia="Calibri"/>
          <w:color w:val="000000"/>
          <w:szCs w:val="28"/>
          <w:lang w:eastAsia="en-US"/>
        </w:rPr>
        <w:t>Ответственный специалист:</w:t>
      </w:r>
    </w:p>
    <w:p w:rsidR="001129C5" w:rsidRPr="001129C5" w:rsidRDefault="001129C5" w:rsidP="001129C5">
      <w:pPr>
        <w:ind w:firstLine="709"/>
        <w:jc w:val="both"/>
        <w:rPr>
          <w:szCs w:val="28"/>
        </w:rPr>
      </w:pPr>
      <w:r w:rsidRPr="001129C5">
        <w:rPr>
          <w:szCs w:val="28"/>
        </w:rPr>
        <w:t>проверяет наличие электронных заявлений, поступивших с РПГУ,                      с периодом не реже двух раз в день;</w:t>
      </w:r>
    </w:p>
    <w:p w:rsidR="001129C5" w:rsidRPr="001129C5" w:rsidRDefault="001129C5" w:rsidP="001129C5">
      <w:pPr>
        <w:ind w:firstLine="709"/>
        <w:jc w:val="both"/>
        <w:rPr>
          <w:szCs w:val="28"/>
        </w:rPr>
      </w:pPr>
      <w:r w:rsidRPr="001129C5">
        <w:rPr>
          <w:szCs w:val="28"/>
        </w:rPr>
        <w:t>изучает поступившие заявления и приложенные образы документов (документы);</w:t>
      </w:r>
    </w:p>
    <w:p w:rsidR="001129C5" w:rsidRPr="001129C5" w:rsidRDefault="001129C5" w:rsidP="001129C5">
      <w:pPr>
        <w:ind w:firstLine="709"/>
        <w:jc w:val="both"/>
        <w:rPr>
          <w:szCs w:val="28"/>
        </w:rPr>
      </w:pPr>
      <w:r w:rsidRPr="001129C5">
        <w:rPr>
          <w:szCs w:val="28"/>
        </w:rPr>
        <w:t>производит действия в соответствии с пунктом 3.2.7 настоящего Административного регламента.</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3.2.6. Заявителю в качестве результата предоставления муниципальной услуги обеспечивается по его выбору возможность получения:</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б) документа на бумажном носителе в многофункциональном центре.</w:t>
      </w:r>
    </w:p>
    <w:p w:rsidR="001129C5" w:rsidRPr="001129C5" w:rsidRDefault="001129C5" w:rsidP="001129C5">
      <w:pPr>
        <w:ind w:firstLine="709"/>
        <w:jc w:val="both"/>
        <w:rPr>
          <w:spacing w:val="-6"/>
          <w:szCs w:val="28"/>
        </w:rPr>
      </w:pPr>
      <w:r w:rsidRPr="001129C5">
        <w:rPr>
          <w:rFonts w:eastAsia="Calibri"/>
          <w:szCs w:val="28"/>
          <w:lang w:eastAsia="en-US"/>
        </w:rPr>
        <w:t xml:space="preserve">3.2.7. </w:t>
      </w:r>
      <w:r w:rsidRPr="001129C5">
        <w:rPr>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1129C5">
        <w:rPr>
          <w:color w:val="000000"/>
          <w:szCs w:val="28"/>
        </w:rPr>
        <w:t>РПГУ</w:t>
      </w:r>
      <w:r w:rsidRPr="001129C5">
        <w:rPr>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1129C5">
        <w:rPr>
          <w:spacing w:val="-6"/>
          <w:szCs w:val="28"/>
        </w:rPr>
        <w:t>время.</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При предоставлении услуги в электронной форме заявителю направляется:</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129C5" w:rsidRPr="001129C5" w:rsidRDefault="001129C5" w:rsidP="001129C5">
      <w:pPr>
        <w:autoSpaceDE w:val="0"/>
        <w:autoSpaceDN w:val="0"/>
        <w:adjustRightInd w:val="0"/>
        <w:ind w:firstLine="709"/>
        <w:jc w:val="both"/>
        <w:rPr>
          <w:rFonts w:eastAsia="Calibri"/>
          <w:szCs w:val="28"/>
          <w:lang w:eastAsia="en-US"/>
        </w:rPr>
      </w:pPr>
      <w:proofErr w:type="gramStart"/>
      <w:r w:rsidRPr="001129C5">
        <w:rPr>
          <w:rFonts w:eastAsia="Calibri"/>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3.2.8. </w:t>
      </w:r>
      <w:proofErr w:type="gramStart"/>
      <w:r w:rsidRPr="001129C5">
        <w:rPr>
          <w:rFonts w:eastAsia="Calibri"/>
          <w:szCs w:val="28"/>
          <w:lang w:eastAsia="en-US"/>
        </w:rPr>
        <w:t xml:space="preserve">Оценка качества предоставления услуги осуществляется в соответствии с </w:t>
      </w:r>
      <w:hyperlink r:id="rId16" w:history="1">
        <w:r w:rsidRPr="001129C5">
          <w:rPr>
            <w:rFonts w:eastAsia="Calibri"/>
            <w:szCs w:val="28"/>
            <w:lang w:eastAsia="en-US"/>
          </w:rPr>
          <w:t>Правилами</w:t>
        </w:r>
      </w:hyperlink>
      <w:r w:rsidRPr="001129C5">
        <w:rPr>
          <w:rFonts w:eastAsia="Calibri"/>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Pr="001129C5">
        <w:rPr>
          <w:rFonts w:eastAsia="Calibri"/>
          <w:szCs w:val="28"/>
          <w:lang w:eastAsia="en-US"/>
        </w:rPr>
        <w:lastRenderedPageBreak/>
        <w:t>декабря 2012 года</w:t>
      </w:r>
      <w:proofErr w:type="gramEnd"/>
      <w:r w:rsidRPr="001129C5">
        <w:rPr>
          <w:rFonts w:eastAsia="Calibri"/>
          <w:szCs w:val="28"/>
          <w:lang w:eastAsia="en-US"/>
        </w:rPr>
        <w:t xml:space="preserve"> № </w:t>
      </w:r>
      <w:proofErr w:type="gramStart"/>
      <w:r w:rsidRPr="001129C5">
        <w:rPr>
          <w:rFonts w:eastAsia="Calibri"/>
          <w:szCs w:val="28"/>
          <w:lang w:eastAsia="en-US"/>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3.2.9. </w:t>
      </w:r>
      <w:proofErr w:type="gramStart"/>
      <w:r w:rsidRPr="001129C5">
        <w:rPr>
          <w:rFonts w:eastAsia="Calibri"/>
          <w:szCs w:val="28"/>
          <w:lang w:eastAsia="en-US"/>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1129C5">
          <w:rPr>
            <w:rFonts w:eastAsia="Calibri"/>
            <w:szCs w:val="28"/>
            <w:lang w:eastAsia="en-US"/>
          </w:rPr>
          <w:t>статьей 11.2</w:t>
        </w:r>
      </w:hyperlink>
      <w:r w:rsidRPr="001129C5">
        <w:rPr>
          <w:rFonts w:eastAsia="Calibri"/>
          <w:szCs w:val="28"/>
          <w:lang w:eastAsia="en-US"/>
        </w:rPr>
        <w:t xml:space="preserve"> Федерального закона № 210-ФЗ и в порядке, установленном </w:t>
      </w:r>
      <w:hyperlink r:id="rId18" w:history="1">
        <w:r w:rsidRPr="001129C5">
          <w:rPr>
            <w:rFonts w:eastAsia="Calibri"/>
            <w:szCs w:val="28"/>
            <w:lang w:eastAsia="en-US"/>
          </w:rPr>
          <w:t>постановлением</w:t>
        </w:r>
      </w:hyperlink>
      <w:r w:rsidRPr="001129C5">
        <w:rPr>
          <w:rFonts w:eastAsia="Calibri"/>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1129C5">
        <w:rPr>
          <w:rFonts w:eastAsia="Calibri"/>
          <w:szCs w:val="28"/>
          <w:lang w:eastAsia="en-US"/>
        </w:rPr>
        <w:t xml:space="preserve"> государственных и муниципальных услуг».</w:t>
      </w:r>
    </w:p>
    <w:p w:rsidR="001129C5" w:rsidRPr="001129C5" w:rsidRDefault="001129C5" w:rsidP="001129C5">
      <w:pPr>
        <w:ind w:firstLine="709"/>
        <w:jc w:val="center"/>
        <w:rPr>
          <w:rFonts w:eastAsia="Calibri"/>
          <w:b/>
          <w:bCs/>
          <w:szCs w:val="28"/>
          <w:lang w:eastAsia="en-US"/>
        </w:rPr>
      </w:pPr>
    </w:p>
    <w:p w:rsidR="001129C5" w:rsidRPr="001129C5" w:rsidRDefault="001129C5" w:rsidP="001129C5">
      <w:pPr>
        <w:ind w:firstLine="709"/>
        <w:jc w:val="center"/>
        <w:rPr>
          <w:rFonts w:eastAsia="Calibri"/>
          <w:b/>
          <w:bCs/>
          <w:szCs w:val="28"/>
          <w:lang w:eastAsia="en-US"/>
        </w:rPr>
      </w:pPr>
      <w:r w:rsidRPr="001129C5">
        <w:rPr>
          <w:rFonts w:eastAsia="Calibri"/>
          <w:b/>
          <w:bCs/>
          <w:szCs w:val="28"/>
          <w:lang w:eastAsia="en-US"/>
        </w:rPr>
        <w:t xml:space="preserve">Порядок исправления допущенных опечаток и ошибок </w:t>
      </w:r>
    </w:p>
    <w:p w:rsidR="001129C5" w:rsidRPr="001129C5" w:rsidRDefault="001129C5" w:rsidP="001129C5">
      <w:pPr>
        <w:ind w:firstLine="709"/>
        <w:jc w:val="center"/>
        <w:rPr>
          <w:rFonts w:eastAsia="Calibri"/>
          <w:b/>
          <w:bCs/>
          <w:szCs w:val="28"/>
          <w:lang w:eastAsia="en-US"/>
        </w:rPr>
      </w:pPr>
      <w:r w:rsidRPr="001129C5">
        <w:rPr>
          <w:rFonts w:eastAsia="Calibri"/>
          <w:b/>
          <w:bCs/>
          <w:szCs w:val="28"/>
          <w:lang w:eastAsia="en-US"/>
        </w:rPr>
        <w:t xml:space="preserve">в документах, выданных в результате предоставления муниципальной услуги </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t>В заявлении об исправлении опечаток и ошибок в обязательном порядке указываются:</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t>1) наименование Администрации (Уполномоченного органа),                            в который подается заявление об исправление опечаток;</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t>2) вид, дата, номер выдачи (регистрации) документа, выданного                        в результате предоставления муниципальной услуги;</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129C5" w:rsidRPr="001129C5" w:rsidRDefault="001129C5" w:rsidP="001129C5">
      <w:pPr>
        <w:ind w:firstLine="709"/>
        <w:jc w:val="both"/>
        <w:rPr>
          <w:rFonts w:eastAsia="Calibri"/>
          <w:szCs w:val="28"/>
          <w:lang w:eastAsia="en-US"/>
        </w:rPr>
      </w:pPr>
      <w:proofErr w:type="gramStart"/>
      <w:r w:rsidRPr="001129C5">
        <w:rPr>
          <w:rFonts w:eastAsia="Calibri"/>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129C5" w:rsidRPr="001129C5" w:rsidRDefault="001129C5" w:rsidP="001129C5">
      <w:pPr>
        <w:ind w:firstLine="709"/>
        <w:jc w:val="both"/>
        <w:rPr>
          <w:rFonts w:eastAsia="Calibri"/>
          <w:szCs w:val="28"/>
          <w:lang w:eastAsia="en-US"/>
        </w:rPr>
      </w:pPr>
      <w:proofErr w:type="gramStart"/>
      <w:r w:rsidRPr="001129C5">
        <w:rPr>
          <w:rFonts w:eastAsia="Calibri"/>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129C5" w:rsidRPr="001129C5" w:rsidRDefault="001129C5" w:rsidP="001129C5">
      <w:pPr>
        <w:ind w:firstLine="709"/>
        <w:jc w:val="both"/>
        <w:rPr>
          <w:rFonts w:eastAsia="Calibri"/>
          <w:szCs w:val="28"/>
          <w:lang w:eastAsia="en-US"/>
        </w:rPr>
      </w:pPr>
      <w:r w:rsidRPr="001129C5">
        <w:rPr>
          <w:rFonts w:eastAsia="Calibri"/>
          <w:szCs w:val="28"/>
          <w:lang w:eastAsia="en-US"/>
        </w:rPr>
        <w:t>6) реквизиты документ</w:t>
      </w:r>
      <w:proofErr w:type="gramStart"/>
      <w:r w:rsidRPr="001129C5">
        <w:rPr>
          <w:rFonts w:eastAsia="Calibri"/>
          <w:szCs w:val="28"/>
          <w:lang w:eastAsia="en-US"/>
        </w:rPr>
        <w:t>а(</w:t>
      </w:r>
      <w:proofErr w:type="gramEnd"/>
      <w:r w:rsidRPr="001129C5">
        <w:rPr>
          <w:rFonts w:eastAsia="Calibri"/>
          <w:szCs w:val="28"/>
          <w:lang w:eastAsia="en-US"/>
        </w:rPr>
        <w:t>-</w:t>
      </w:r>
      <w:proofErr w:type="spellStart"/>
      <w:r w:rsidRPr="001129C5">
        <w:rPr>
          <w:rFonts w:eastAsia="Calibri"/>
          <w:szCs w:val="28"/>
          <w:lang w:eastAsia="en-US"/>
        </w:rPr>
        <w:t>ов</w:t>
      </w:r>
      <w:proofErr w:type="spellEnd"/>
      <w:r w:rsidRPr="001129C5">
        <w:rPr>
          <w:rFonts w:eastAsia="Calibri"/>
          <w:szCs w:val="28"/>
          <w:lang w:eastAsia="en-US"/>
        </w:rPr>
        <w:t xml:space="preserve">), обосновывающего(-их) доводы заявителя                       о наличии опечатки, а также содержащих правильные сведения. </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t>3.4. К заявлению должен быть приложен оригинал документа, выданного по результатам предоставления муниципальной услуги.</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lastRenderedPageBreak/>
        <w:t>3.5. Заявление об исправлении опечаток и ошибок представляются следующими способами:</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sym w:font="Symbol" w:char="F02D"/>
      </w:r>
      <w:r w:rsidRPr="001129C5">
        <w:rPr>
          <w:rFonts w:eastAsia="Calibri"/>
          <w:szCs w:val="28"/>
          <w:lang w:eastAsia="en-US"/>
        </w:rPr>
        <w:t xml:space="preserve"> лично в Администрацию (Уполномоченный орган);</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sym w:font="Symbol" w:char="F02D"/>
      </w:r>
      <w:r w:rsidRPr="001129C5">
        <w:rPr>
          <w:rFonts w:eastAsia="Calibri"/>
          <w:szCs w:val="28"/>
          <w:lang w:eastAsia="en-US"/>
        </w:rPr>
        <w:t xml:space="preserve"> почтовым отправлением;</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t>– путем заполнения формы запроса через «Личный кабинет» РПГУ;</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t xml:space="preserve">– через многофункциональный центр. </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t>3.6. Основаниями для отказа в приеме заявления об исправлении опечаток и ошибок являются:</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t>1) представленные документы по составу и содержанию не соответствуют требованиям пунктов 3.3 и 3.4 настоящего Административного регламента;</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t>2) заявитель не является получателем муниципальной услуги.</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t>3.7. Отказ в приеме заявления об исправлении опечаток и ошибок по иным основаниям не допускается.</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настоящего Административного регламента.</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t>3.8. Основаниями для отказа в исправлении опечаток и ошибок являются:</w:t>
      </w:r>
    </w:p>
    <w:p w:rsidR="001129C5" w:rsidRPr="001129C5" w:rsidRDefault="001129C5" w:rsidP="001129C5">
      <w:pPr>
        <w:ind w:firstLine="709"/>
        <w:jc w:val="both"/>
        <w:rPr>
          <w:rFonts w:eastAsia="Calibri"/>
          <w:szCs w:val="28"/>
          <w:lang w:eastAsia="en-US"/>
        </w:rPr>
      </w:pPr>
      <w:hyperlink r:id="rId19" w:history="1">
        <w:r w:rsidRPr="001129C5">
          <w:rPr>
            <w:rFonts w:eastAsia="Calibri"/>
            <w:szCs w:val="28"/>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1129C5">
        <w:rPr>
          <w:rFonts w:eastAsia="Calibri"/>
          <w:szCs w:val="28"/>
          <w:lang w:eastAsia="en-US"/>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129C5" w:rsidRPr="001129C5" w:rsidRDefault="001129C5" w:rsidP="001129C5">
      <w:pPr>
        <w:ind w:firstLine="709"/>
        <w:jc w:val="both"/>
        <w:rPr>
          <w:rFonts w:eastAsia="Calibri"/>
          <w:szCs w:val="28"/>
          <w:lang w:eastAsia="en-US"/>
        </w:rPr>
      </w:pPr>
      <w:proofErr w:type="gramStart"/>
      <w:r w:rsidRPr="001129C5">
        <w:rPr>
          <w:rFonts w:eastAsia="Calibri"/>
          <w:szCs w:val="28"/>
          <w:lang w:eastAsia="en-US"/>
        </w:rPr>
        <w:t>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129C5" w:rsidRPr="001129C5" w:rsidRDefault="001129C5" w:rsidP="001129C5">
      <w:pPr>
        <w:ind w:firstLine="709"/>
        <w:jc w:val="both"/>
        <w:rPr>
          <w:rFonts w:eastAsia="Calibri"/>
          <w:szCs w:val="28"/>
          <w:lang w:eastAsia="en-US"/>
        </w:rPr>
      </w:pPr>
      <w:r w:rsidRPr="001129C5">
        <w:rPr>
          <w:rFonts w:eastAsia="Calibri"/>
          <w:szCs w:val="28"/>
          <w:lang w:eastAsia="en-US"/>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t>3.11. По результатам рассмотрения заявления об исправлении опечаток и ошибок Администрация (Уполномоченный орган) в срок предусмотренный пунктом 3.10 настоящего Административного регламента:</w:t>
      </w:r>
    </w:p>
    <w:p w:rsidR="001129C5" w:rsidRPr="001129C5" w:rsidRDefault="001129C5" w:rsidP="001129C5">
      <w:pPr>
        <w:ind w:firstLine="709"/>
        <w:jc w:val="both"/>
        <w:rPr>
          <w:rFonts w:eastAsia="Calibri"/>
          <w:szCs w:val="28"/>
          <w:lang w:eastAsia="en-US"/>
        </w:rPr>
      </w:pPr>
      <w:proofErr w:type="gramStart"/>
      <w:r w:rsidRPr="001129C5">
        <w:rPr>
          <w:rFonts w:eastAsia="Calibri"/>
          <w:szCs w:val="28"/>
          <w:lang w:eastAsia="en-US"/>
        </w:rPr>
        <w:t xml:space="preserve">1) в случае отсутствия оснований для отказа в исправлении опечаток               и ошибок, предусмотренных пунктом 3.8 настоящего Административного регламента, принимает решение об исправлении опечаток и ошибок; </w:t>
      </w:r>
      <w:proofErr w:type="gramEnd"/>
    </w:p>
    <w:p w:rsidR="001129C5" w:rsidRPr="001129C5" w:rsidRDefault="001129C5" w:rsidP="001129C5">
      <w:pPr>
        <w:ind w:firstLine="709"/>
        <w:jc w:val="both"/>
        <w:rPr>
          <w:rFonts w:eastAsia="Calibri"/>
          <w:szCs w:val="28"/>
          <w:lang w:eastAsia="en-US"/>
        </w:rPr>
      </w:pPr>
      <w:r w:rsidRPr="001129C5">
        <w:rPr>
          <w:rFonts w:eastAsia="Calibri"/>
          <w:szCs w:val="28"/>
          <w:lang w:eastAsia="en-US"/>
        </w:rPr>
        <w:t xml:space="preserve">2) в случае наличия хотя бы одного из оснований для отказа                                 в исправлении опечаток, предусмотренных пунктом 3.8 настоящего </w:t>
      </w:r>
      <w:r w:rsidRPr="001129C5">
        <w:rPr>
          <w:rFonts w:eastAsia="Calibri"/>
          <w:szCs w:val="28"/>
          <w:lang w:eastAsia="en-US"/>
        </w:rPr>
        <w:lastRenderedPageBreak/>
        <w:t xml:space="preserve">Административного регламента, принимает решение об отсутствии необходимости исправления опечаток и ошибок. </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настоящего Административного регламента.</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t>3.14. При исправлении опечаток и ошибок не допускается:</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sym w:font="Symbol" w:char="F02D"/>
      </w:r>
      <w:r w:rsidRPr="001129C5">
        <w:rPr>
          <w:rFonts w:eastAsia="Calibri"/>
          <w:szCs w:val="28"/>
          <w:lang w:eastAsia="en-US"/>
        </w:rPr>
        <w:t xml:space="preserve"> изменение содержания документов, являющихся результатом предоставления муниципальной услуги;</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sym w:font="Symbol" w:char="F02D"/>
      </w:r>
      <w:r w:rsidRPr="001129C5">
        <w:rPr>
          <w:rFonts w:eastAsia="Calibri"/>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t>3.15. Документы, предусмотренные пунктом 3.12 и абзацем вторым пункта 3.13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1129C5" w:rsidRPr="001129C5" w:rsidRDefault="001129C5" w:rsidP="001129C5">
      <w:pPr>
        <w:ind w:firstLine="709"/>
        <w:jc w:val="both"/>
        <w:rPr>
          <w:rFonts w:eastAsia="Calibri"/>
          <w:szCs w:val="28"/>
          <w:lang w:eastAsia="en-US"/>
        </w:rPr>
      </w:pPr>
      <w:proofErr w:type="gramStart"/>
      <w:r w:rsidRPr="001129C5">
        <w:rPr>
          <w:rFonts w:eastAsia="Calibri"/>
          <w:szCs w:val="28"/>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1129C5" w:rsidRPr="001129C5" w:rsidRDefault="001129C5" w:rsidP="001129C5">
      <w:pPr>
        <w:ind w:firstLine="709"/>
        <w:jc w:val="both"/>
        <w:rPr>
          <w:rFonts w:eastAsia="Calibri"/>
          <w:szCs w:val="28"/>
          <w:lang w:eastAsia="en-US"/>
        </w:rPr>
      </w:pPr>
      <w:r w:rsidRPr="001129C5">
        <w:rPr>
          <w:rFonts w:eastAsia="Calibri"/>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3.16.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1129C5" w:rsidRPr="001129C5" w:rsidRDefault="001129C5" w:rsidP="001129C5">
      <w:pPr>
        <w:ind w:firstLine="709"/>
        <w:jc w:val="both"/>
        <w:rPr>
          <w:rFonts w:eastAsia="Calibri"/>
          <w:szCs w:val="28"/>
          <w:lang w:eastAsia="en-US"/>
        </w:rPr>
      </w:pPr>
    </w:p>
    <w:p w:rsidR="001129C5" w:rsidRPr="001129C5" w:rsidRDefault="001129C5" w:rsidP="001129C5">
      <w:pPr>
        <w:ind w:firstLine="709"/>
        <w:jc w:val="both"/>
        <w:rPr>
          <w:rFonts w:eastAsia="Calibri"/>
          <w:szCs w:val="28"/>
          <w:lang w:eastAsia="en-US"/>
        </w:rPr>
      </w:pPr>
    </w:p>
    <w:p w:rsidR="001129C5" w:rsidRPr="001129C5" w:rsidRDefault="001129C5" w:rsidP="001129C5">
      <w:pPr>
        <w:widowControl w:val="0"/>
        <w:autoSpaceDE w:val="0"/>
        <w:autoSpaceDN w:val="0"/>
        <w:adjustRightInd w:val="0"/>
        <w:ind w:firstLine="709"/>
        <w:jc w:val="center"/>
        <w:rPr>
          <w:rFonts w:eastAsia="Calibri"/>
          <w:b/>
          <w:szCs w:val="28"/>
          <w:lang w:eastAsia="en-US"/>
        </w:rPr>
      </w:pPr>
      <w:r w:rsidRPr="001129C5">
        <w:rPr>
          <w:rFonts w:eastAsia="Calibri"/>
          <w:b/>
          <w:szCs w:val="28"/>
          <w:lang w:val="en-US" w:eastAsia="en-US"/>
        </w:rPr>
        <w:t>IV</w:t>
      </w:r>
      <w:r w:rsidRPr="001129C5">
        <w:rPr>
          <w:rFonts w:eastAsia="Calibri"/>
          <w:b/>
          <w:szCs w:val="28"/>
          <w:lang w:eastAsia="en-US"/>
        </w:rPr>
        <w:t>. Формы контроля за исполнением административного регламента</w:t>
      </w:r>
    </w:p>
    <w:p w:rsidR="001129C5" w:rsidRPr="001129C5" w:rsidRDefault="001129C5" w:rsidP="001129C5">
      <w:pPr>
        <w:widowControl w:val="0"/>
        <w:autoSpaceDE w:val="0"/>
        <w:autoSpaceDN w:val="0"/>
        <w:adjustRightInd w:val="0"/>
        <w:ind w:firstLine="709"/>
        <w:jc w:val="center"/>
        <w:rPr>
          <w:rFonts w:eastAsia="Calibri"/>
          <w:b/>
          <w:szCs w:val="28"/>
          <w:lang w:eastAsia="en-US"/>
        </w:rPr>
      </w:pPr>
    </w:p>
    <w:p w:rsidR="001129C5" w:rsidRPr="001129C5" w:rsidRDefault="001129C5" w:rsidP="001129C5">
      <w:pPr>
        <w:autoSpaceDE w:val="0"/>
        <w:autoSpaceDN w:val="0"/>
        <w:adjustRightInd w:val="0"/>
        <w:jc w:val="center"/>
        <w:outlineLvl w:val="0"/>
        <w:rPr>
          <w:rFonts w:eastAsia="Calibri"/>
          <w:b/>
          <w:szCs w:val="28"/>
          <w:lang w:eastAsia="en-US"/>
        </w:rPr>
      </w:pPr>
      <w:r w:rsidRPr="001129C5">
        <w:rPr>
          <w:rFonts w:eastAsia="Calibri"/>
          <w:b/>
          <w:szCs w:val="28"/>
          <w:lang w:eastAsia="en-US"/>
        </w:rPr>
        <w:lastRenderedPageBreak/>
        <w:t xml:space="preserve">Порядок осуществления текущего </w:t>
      </w:r>
      <w:proofErr w:type="gramStart"/>
      <w:r w:rsidRPr="001129C5">
        <w:rPr>
          <w:rFonts w:eastAsia="Calibri"/>
          <w:b/>
          <w:szCs w:val="28"/>
          <w:lang w:eastAsia="en-US"/>
        </w:rPr>
        <w:t>контроля за</w:t>
      </w:r>
      <w:proofErr w:type="gramEnd"/>
      <w:r w:rsidRPr="001129C5">
        <w:rPr>
          <w:rFonts w:eastAsia="Calibri"/>
          <w:b/>
          <w:szCs w:val="28"/>
          <w:lang w:eastAsia="en-US"/>
        </w:rPr>
        <w:t xml:space="preserve"> соблюдением</w:t>
      </w:r>
    </w:p>
    <w:p w:rsidR="001129C5" w:rsidRPr="001129C5" w:rsidRDefault="001129C5" w:rsidP="001129C5">
      <w:pPr>
        <w:autoSpaceDE w:val="0"/>
        <w:autoSpaceDN w:val="0"/>
        <w:adjustRightInd w:val="0"/>
        <w:jc w:val="center"/>
        <w:rPr>
          <w:rFonts w:eastAsia="Calibri"/>
          <w:b/>
          <w:szCs w:val="28"/>
          <w:lang w:eastAsia="en-US"/>
        </w:rPr>
      </w:pPr>
      <w:r w:rsidRPr="001129C5">
        <w:rPr>
          <w:rFonts w:eastAsia="Calibri"/>
          <w:b/>
          <w:szCs w:val="28"/>
          <w:lang w:eastAsia="en-US"/>
        </w:rPr>
        <w:t>и исполнением ответственными должностными лицами положений</w:t>
      </w:r>
    </w:p>
    <w:p w:rsidR="001129C5" w:rsidRPr="001129C5" w:rsidRDefault="001129C5" w:rsidP="001129C5">
      <w:pPr>
        <w:autoSpaceDE w:val="0"/>
        <w:autoSpaceDN w:val="0"/>
        <w:adjustRightInd w:val="0"/>
        <w:jc w:val="center"/>
        <w:rPr>
          <w:rFonts w:eastAsia="Calibri"/>
          <w:b/>
          <w:szCs w:val="28"/>
          <w:lang w:eastAsia="en-US"/>
        </w:rPr>
      </w:pPr>
      <w:r w:rsidRPr="001129C5">
        <w:rPr>
          <w:rFonts w:eastAsia="Calibri"/>
          <w:b/>
          <w:szCs w:val="28"/>
          <w:lang w:eastAsia="en-US"/>
        </w:rPr>
        <w:t xml:space="preserve">регламента и иных нормативных правовых актов, устанавливающих требования к предоставлению муниципальной услуги, </w:t>
      </w:r>
    </w:p>
    <w:p w:rsidR="001129C5" w:rsidRPr="001129C5" w:rsidRDefault="001129C5" w:rsidP="001129C5">
      <w:pPr>
        <w:autoSpaceDE w:val="0"/>
        <w:autoSpaceDN w:val="0"/>
        <w:adjustRightInd w:val="0"/>
        <w:jc w:val="center"/>
        <w:rPr>
          <w:rFonts w:eastAsia="Calibri"/>
          <w:b/>
          <w:szCs w:val="28"/>
          <w:lang w:eastAsia="en-US"/>
        </w:rPr>
      </w:pPr>
      <w:r w:rsidRPr="001129C5">
        <w:rPr>
          <w:rFonts w:eastAsia="Calibri"/>
          <w:b/>
          <w:szCs w:val="28"/>
          <w:lang w:eastAsia="en-US"/>
        </w:rPr>
        <w:t>а также принятием ими решений</w:t>
      </w:r>
    </w:p>
    <w:p w:rsidR="001129C5" w:rsidRPr="001129C5" w:rsidRDefault="001129C5" w:rsidP="001129C5">
      <w:pPr>
        <w:autoSpaceDE w:val="0"/>
        <w:autoSpaceDN w:val="0"/>
        <w:adjustRightInd w:val="0"/>
        <w:ind w:firstLine="540"/>
        <w:jc w:val="both"/>
        <w:rPr>
          <w:rFonts w:eastAsia="Calibri"/>
          <w:szCs w:val="28"/>
          <w:lang w:eastAsia="en-US"/>
        </w:rPr>
      </w:pPr>
      <w:r w:rsidRPr="001129C5">
        <w:rPr>
          <w:rFonts w:eastAsia="Calibri"/>
          <w:szCs w:val="28"/>
          <w:lang w:eastAsia="en-US"/>
        </w:rPr>
        <w:t xml:space="preserve">4.1. Текущий </w:t>
      </w:r>
      <w:proofErr w:type="gramStart"/>
      <w:r w:rsidRPr="001129C5">
        <w:rPr>
          <w:rFonts w:eastAsia="Calibri"/>
          <w:szCs w:val="28"/>
          <w:lang w:eastAsia="en-US"/>
        </w:rPr>
        <w:t>контроль за</w:t>
      </w:r>
      <w:proofErr w:type="gramEnd"/>
      <w:r w:rsidRPr="001129C5">
        <w:rPr>
          <w:rFonts w:eastAsia="Calibri"/>
          <w:szCs w:val="28"/>
          <w:lang w:eastAsia="en-U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129C5" w:rsidRPr="001129C5" w:rsidRDefault="001129C5" w:rsidP="001129C5">
      <w:pPr>
        <w:autoSpaceDE w:val="0"/>
        <w:autoSpaceDN w:val="0"/>
        <w:adjustRightInd w:val="0"/>
        <w:ind w:firstLine="540"/>
        <w:jc w:val="both"/>
        <w:rPr>
          <w:rFonts w:eastAsia="Calibri"/>
          <w:szCs w:val="28"/>
          <w:lang w:eastAsia="en-US"/>
        </w:rPr>
      </w:pPr>
      <w:r w:rsidRPr="001129C5">
        <w:rPr>
          <w:rFonts w:eastAsia="Calibri"/>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129C5" w:rsidRPr="001129C5" w:rsidRDefault="001129C5" w:rsidP="001129C5">
      <w:pPr>
        <w:autoSpaceDE w:val="0"/>
        <w:autoSpaceDN w:val="0"/>
        <w:adjustRightInd w:val="0"/>
        <w:ind w:firstLine="540"/>
        <w:jc w:val="both"/>
        <w:rPr>
          <w:rFonts w:eastAsia="Calibri"/>
          <w:szCs w:val="28"/>
          <w:lang w:eastAsia="en-US"/>
        </w:rPr>
      </w:pPr>
      <w:r w:rsidRPr="001129C5">
        <w:rPr>
          <w:rFonts w:eastAsia="Calibri"/>
          <w:szCs w:val="28"/>
          <w:lang w:eastAsia="en-US"/>
        </w:rPr>
        <w:t>Текущий контроль осуществляется путем проведения проверок:</w:t>
      </w:r>
    </w:p>
    <w:p w:rsidR="001129C5" w:rsidRPr="001129C5" w:rsidRDefault="001129C5" w:rsidP="001129C5">
      <w:pPr>
        <w:autoSpaceDE w:val="0"/>
        <w:autoSpaceDN w:val="0"/>
        <w:adjustRightInd w:val="0"/>
        <w:ind w:firstLine="540"/>
        <w:jc w:val="both"/>
        <w:rPr>
          <w:rFonts w:eastAsia="Calibri"/>
          <w:szCs w:val="28"/>
          <w:lang w:eastAsia="en-US"/>
        </w:rPr>
      </w:pPr>
      <w:r w:rsidRPr="001129C5">
        <w:rPr>
          <w:rFonts w:eastAsia="Calibri"/>
          <w:szCs w:val="28"/>
          <w:lang w:eastAsia="en-US"/>
        </w:rPr>
        <w:t>решений о предоставлении (об отказе в предоставлении) муниципальной услуги;</w:t>
      </w:r>
    </w:p>
    <w:p w:rsidR="001129C5" w:rsidRPr="001129C5" w:rsidRDefault="001129C5" w:rsidP="001129C5">
      <w:pPr>
        <w:autoSpaceDE w:val="0"/>
        <w:autoSpaceDN w:val="0"/>
        <w:adjustRightInd w:val="0"/>
        <w:ind w:firstLine="540"/>
        <w:jc w:val="both"/>
        <w:rPr>
          <w:rFonts w:eastAsia="Calibri"/>
          <w:szCs w:val="28"/>
          <w:lang w:eastAsia="en-US"/>
        </w:rPr>
      </w:pPr>
      <w:r w:rsidRPr="001129C5">
        <w:rPr>
          <w:rFonts w:eastAsia="Calibri"/>
          <w:szCs w:val="28"/>
          <w:lang w:eastAsia="en-US"/>
        </w:rPr>
        <w:t>выявления и устранения нарушений прав граждан;</w:t>
      </w:r>
    </w:p>
    <w:p w:rsidR="001129C5" w:rsidRPr="001129C5" w:rsidRDefault="001129C5" w:rsidP="001129C5">
      <w:pPr>
        <w:autoSpaceDE w:val="0"/>
        <w:autoSpaceDN w:val="0"/>
        <w:adjustRightInd w:val="0"/>
        <w:ind w:firstLine="540"/>
        <w:jc w:val="both"/>
        <w:rPr>
          <w:rFonts w:eastAsia="Calibri"/>
          <w:szCs w:val="28"/>
          <w:lang w:eastAsia="en-US"/>
        </w:rPr>
      </w:pPr>
      <w:r w:rsidRPr="001129C5">
        <w:rPr>
          <w:rFonts w:eastAsia="Calibri"/>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129C5" w:rsidRPr="001129C5" w:rsidRDefault="001129C5" w:rsidP="001129C5">
      <w:pPr>
        <w:autoSpaceDE w:val="0"/>
        <w:autoSpaceDN w:val="0"/>
        <w:adjustRightInd w:val="0"/>
        <w:ind w:firstLine="709"/>
        <w:jc w:val="both"/>
        <w:rPr>
          <w:rFonts w:eastAsia="Calibri"/>
          <w:szCs w:val="28"/>
          <w:lang w:eastAsia="en-US"/>
        </w:rPr>
      </w:pPr>
    </w:p>
    <w:p w:rsidR="001129C5" w:rsidRPr="001129C5" w:rsidRDefault="001129C5" w:rsidP="001129C5">
      <w:pPr>
        <w:autoSpaceDE w:val="0"/>
        <w:autoSpaceDN w:val="0"/>
        <w:adjustRightInd w:val="0"/>
        <w:jc w:val="center"/>
        <w:outlineLvl w:val="0"/>
        <w:rPr>
          <w:rFonts w:eastAsia="Calibri"/>
          <w:b/>
          <w:szCs w:val="28"/>
          <w:lang w:eastAsia="en-US"/>
        </w:rPr>
      </w:pPr>
      <w:r w:rsidRPr="001129C5">
        <w:rPr>
          <w:rFonts w:eastAsia="Calibri"/>
          <w:b/>
          <w:szCs w:val="28"/>
          <w:lang w:eastAsia="en-US"/>
        </w:rPr>
        <w:t xml:space="preserve">Порядок и периодичность осуществления </w:t>
      </w:r>
      <w:proofErr w:type="gramStart"/>
      <w:r w:rsidRPr="001129C5">
        <w:rPr>
          <w:rFonts w:eastAsia="Calibri"/>
          <w:b/>
          <w:szCs w:val="28"/>
          <w:lang w:eastAsia="en-US"/>
        </w:rPr>
        <w:t>плановых</w:t>
      </w:r>
      <w:proofErr w:type="gramEnd"/>
      <w:r w:rsidRPr="001129C5">
        <w:rPr>
          <w:rFonts w:eastAsia="Calibri"/>
          <w:b/>
          <w:szCs w:val="28"/>
          <w:lang w:eastAsia="en-US"/>
        </w:rPr>
        <w:t xml:space="preserve"> и внеплановых</w:t>
      </w:r>
    </w:p>
    <w:p w:rsidR="001129C5" w:rsidRPr="001129C5" w:rsidRDefault="001129C5" w:rsidP="001129C5">
      <w:pPr>
        <w:autoSpaceDE w:val="0"/>
        <w:autoSpaceDN w:val="0"/>
        <w:adjustRightInd w:val="0"/>
        <w:jc w:val="center"/>
        <w:rPr>
          <w:rFonts w:eastAsia="Calibri"/>
          <w:b/>
          <w:szCs w:val="28"/>
          <w:lang w:eastAsia="en-US"/>
        </w:rPr>
      </w:pPr>
      <w:r w:rsidRPr="001129C5">
        <w:rPr>
          <w:rFonts w:eastAsia="Calibri"/>
          <w:b/>
          <w:szCs w:val="28"/>
          <w:lang w:eastAsia="en-US"/>
        </w:rPr>
        <w:t>проверок полноты и качества предоставления муниципальной</w:t>
      </w:r>
    </w:p>
    <w:p w:rsidR="001129C5" w:rsidRPr="001129C5" w:rsidRDefault="001129C5" w:rsidP="001129C5">
      <w:pPr>
        <w:autoSpaceDE w:val="0"/>
        <w:autoSpaceDN w:val="0"/>
        <w:adjustRightInd w:val="0"/>
        <w:jc w:val="center"/>
        <w:rPr>
          <w:rFonts w:eastAsia="Calibri"/>
          <w:b/>
          <w:szCs w:val="28"/>
          <w:lang w:eastAsia="en-US"/>
        </w:rPr>
      </w:pPr>
      <w:r w:rsidRPr="001129C5">
        <w:rPr>
          <w:rFonts w:eastAsia="Calibri"/>
          <w:b/>
          <w:szCs w:val="28"/>
          <w:lang w:eastAsia="en-US"/>
        </w:rPr>
        <w:t xml:space="preserve">услуги, в том числе порядок и формы </w:t>
      </w:r>
      <w:proofErr w:type="gramStart"/>
      <w:r w:rsidRPr="001129C5">
        <w:rPr>
          <w:rFonts w:eastAsia="Calibri"/>
          <w:b/>
          <w:szCs w:val="28"/>
          <w:lang w:eastAsia="en-US"/>
        </w:rPr>
        <w:t>контроля за</w:t>
      </w:r>
      <w:proofErr w:type="gramEnd"/>
      <w:r w:rsidRPr="001129C5">
        <w:rPr>
          <w:rFonts w:eastAsia="Calibri"/>
          <w:b/>
          <w:szCs w:val="28"/>
          <w:lang w:eastAsia="en-US"/>
        </w:rPr>
        <w:t xml:space="preserve"> полнотой</w:t>
      </w:r>
    </w:p>
    <w:p w:rsidR="001129C5" w:rsidRPr="001129C5" w:rsidRDefault="001129C5" w:rsidP="001129C5">
      <w:pPr>
        <w:autoSpaceDE w:val="0"/>
        <w:autoSpaceDN w:val="0"/>
        <w:adjustRightInd w:val="0"/>
        <w:jc w:val="center"/>
        <w:rPr>
          <w:rFonts w:eastAsia="Calibri"/>
          <w:b/>
          <w:szCs w:val="28"/>
          <w:lang w:eastAsia="en-US"/>
        </w:rPr>
      </w:pPr>
      <w:r w:rsidRPr="001129C5">
        <w:rPr>
          <w:rFonts w:eastAsia="Calibri"/>
          <w:b/>
          <w:szCs w:val="28"/>
          <w:lang w:eastAsia="en-US"/>
        </w:rPr>
        <w:t>и качеством предоставления муниципальной услуги</w:t>
      </w:r>
    </w:p>
    <w:p w:rsidR="001129C5" w:rsidRPr="001129C5" w:rsidRDefault="001129C5" w:rsidP="001129C5">
      <w:pPr>
        <w:autoSpaceDE w:val="0"/>
        <w:autoSpaceDN w:val="0"/>
        <w:adjustRightInd w:val="0"/>
        <w:ind w:firstLine="540"/>
        <w:jc w:val="both"/>
        <w:rPr>
          <w:rFonts w:eastAsia="Calibri"/>
          <w:szCs w:val="28"/>
          <w:lang w:eastAsia="en-US"/>
        </w:rPr>
      </w:pPr>
      <w:r w:rsidRPr="001129C5">
        <w:rPr>
          <w:rFonts w:eastAsia="Calibri"/>
          <w:szCs w:val="28"/>
          <w:lang w:eastAsia="en-US"/>
        </w:rPr>
        <w:t xml:space="preserve">4.2. </w:t>
      </w:r>
      <w:proofErr w:type="gramStart"/>
      <w:r w:rsidRPr="001129C5">
        <w:rPr>
          <w:rFonts w:eastAsia="Calibri"/>
          <w:szCs w:val="28"/>
          <w:lang w:eastAsia="en-US"/>
        </w:rPr>
        <w:t>Контроль за</w:t>
      </w:r>
      <w:proofErr w:type="gramEnd"/>
      <w:r w:rsidRPr="001129C5">
        <w:rPr>
          <w:rFonts w:eastAsia="Calibri"/>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1129C5" w:rsidRPr="001129C5" w:rsidRDefault="001129C5" w:rsidP="001129C5">
      <w:pPr>
        <w:autoSpaceDE w:val="0"/>
        <w:autoSpaceDN w:val="0"/>
        <w:adjustRightInd w:val="0"/>
        <w:ind w:firstLine="540"/>
        <w:jc w:val="both"/>
        <w:rPr>
          <w:rFonts w:eastAsia="Calibri"/>
          <w:szCs w:val="28"/>
          <w:lang w:eastAsia="en-US"/>
        </w:rPr>
      </w:pPr>
      <w:r w:rsidRPr="001129C5">
        <w:rPr>
          <w:rFonts w:eastAsia="Calibri"/>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1129C5" w:rsidRPr="001129C5" w:rsidRDefault="001129C5" w:rsidP="001129C5">
      <w:pPr>
        <w:autoSpaceDE w:val="0"/>
        <w:autoSpaceDN w:val="0"/>
        <w:adjustRightInd w:val="0"/>
        <w:ind w:firstLine="540"/>
        <w:jc w:val="both"/>
        <w:rPr>
          <w:rFonts w:eastAsia="Calibri"/>
          <w:szCs w:val="28"/>
          <w:lang w:eastAsia="en-US"/>
        </w:rPr>
      </w:pPr>
      <w:r w:rsidRPr="001129C5">
        <w:rPr>
          <w:rFonts w:eastAsia="Calibri"/>
          <w:szCs w:val="28"/>
          <w:lang w:eastAsia="en-US"/>
        </w:rPr>
        <w:t>соблюдение сроков предоставления муниципальной услуги;</w:t>
      </w:r>
    </w:p>
    <w:p w:rsidR="001129C5" w:rsidRPr="001129C5" w:rsidRDefault="001129C5" w:rsidP="001129C5">
      <w:pPr>
        <w:autoSpaceDE w:val="0"/>
        <w:autoSpaceDN w:val="0"/>
        <w:adjustRightInd w:val="0"/>
        <w:ind w:firstLine="540"/>
        <w:jc w:val="both"/>
        <w:rPr>
          <w:rFonts w:eastAsia="Calibri"/>
          <w:szCs w:val="28"/>
          <w:lang w:eastAsia="en-US"/>
        </w:rPr>
      </w:pPr>
      <w:r w:rsidRPr="001129C5">
        <w:rPr>
          <w:rFonts w:eastAsia="Calibri"/>
          <w:szCs w:val="28"/>
          <w:lang w:eastAsia="en-US"/>
        </w:rPr>
        <w:t>соблюдение положений настоящего Административного регламента;</w:t>
      </w:r>
    </w:p>
    <w:p w:rsidR="001129C5" w:rsidRPr="001129C5" w:rsidRDefault="001129C5" w:rsidP="001129C5">
      <w:pPr>
        <w:autoSpaceDE w:val="0"/>
        <w:autoSpaceDN w:val="0"/>
        <w:adjustRightInd w:val="0"/>
        <w:ind w:firstLine="540"/>
        <w:jc w:val="both"/>
        <w:rPr>
          <w:rFonts w:eastAsia="Calibri"/>
          <w:szCs w:val="28"/>
          <w:lang w:eastAsia="en-US"/>
        </w:rPr>
      </w:pPr>
      <w:r w:rsidRPr="001129C5">
        <w:rPr>
          <w:rFonts w:eastAsia="Calibri"/>
          <w:szCs w:val="28"/>
          <w:lang w:eastAsia="en-US"/>
        </w:rPr>
        <w:t>правильность и обоснованность принятого решения об отказе                                 в предоставлении муниципальной услуги.</w:t>
      </w:r>
    </w:p>
    <w:p w:rsidR="001129C5" w:rsidRPr="001129C5" w:rsidRDefault="001129C5" w:rsidP="001129C5">
      <w:pPr>
        <w:autoSpaceDE w:val="0"/>
        <w:autoSpaceDN w:val="0"/>
        <w:adjustRightInd w:val="0"/>
        <w:ind w:firstLine="540"/>
        <w:jc w:val="both"/>
        <w:rPr>
          <w:rFonts w:eastAsia="Calibri"/>
          <w:szCs w:val="28"/>
          <w:lang w:eastAsia="en-US"/>
        </w:rPr>
      </w:pPr>
      <w:r w:rsidRPr="001129C5">
        <w:rPr>
          <w:rFonts w:eastAsia="Calibri"/>
          <w:szCs w:val="28"/>
          <w:lang w:eastAsia="en-US"/>
        </w:rPr>
        <w:t>Основанием для проведения внеплановых проверок являются:</w:t>
      </w:r>
    </w:p>
    <w:p w:rsidR="001129C5" w:rsidRPr="001129C5" w:rsidRDefault="001129C5" w:rsidP="001129C5">
      <w:pPr>
        <w:autoSpaceDE w:val="0"/>
        <w:autoSpaceDN w:val="0"/>
        <w:adjustRightInd w:val="0"/>
        <w:ind w:firstLine="540"/>
        <w:jc w:val="both"/>
        <w:rPr>
          <w:rFonts w:eastAsia="Calibri"/>
          <w:szCs w:val="28"/>
          <w:lang w:eastAsia="en-US"/>
        </w:rPr>
      </w:pPr>
      <w:r w:rsidRPr="001129C5">
        <w:rPr>
          <w:rFonts w:eastAsia="Calibri"/>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129C5" w:rsidRPr="001129C5" w:rsidRDefault="001129C5" w:rsidP="001129C5">
      <w:pPr>
        <w:autoSpaceDE w:val="0"/>
        <w:autoSpaceDN w:val="0"/>
        <w:adjustRightInd w:val="0"/>
        <w:ind w:firstLine="540"/>
        <w:jc w:val="both"/>
        <w:rPr>
          <w:rFonts w:eastAsia="Calibri"/>
          <w:szCs w:val="28"/>
          <w:lang w:eastAsia="en-US"/>
        </w:rPr>
      </w:pPr>
      <w:r w:rsidRPr="001129C5">
        <w:rPr>
          <w:rFonts w:eastAsia="Calibri"/>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1129C5" w:rsidRPr="001129C5" w:rsidRDefault="001129C5" w:rsidP="001129C5">
      <w:pPr>
        <w:autoSpaceDE w:val="0"/>
        <w:autoSpaceDN w:val="0"/>
        <w:adjustRightInd w:val="0"/>
        <w:ind w:firstLine="540"/>
        <w:jc w:val="both"/>
        <w:rPr>
          <w:rFonts w:eastAsia="Calibri"/>
          <w:szCs w:val="28"/>
          <w:lang w:eastAsia="en-US"/>
        </w:rPr>
      </w:pPr>
      <w:r w:rsidRPr="001129C5">
        <w:rPr>
          <w:rFonts w:eastAsia="Calibri"/>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129C5" w:rsidRPr="001129C5" w:rsidRDefault="001129C5" w:rsidP="001129C5">
      <w:pPr>
        <w:autoSpaceDE w:val="0"/>
        <w:autoSpaceDN w:val="0"/>
        <w:adjustRightInd w:val="0"/>
        <w:ind w:firstLine="540"/>
        <w:jc w:val="both"/>
        <w:rPr>
          <w:rFonts w:eastAsia="Calibri"/>
          <w:szCs w:val="28"/>
          <w:lang w:eastAsia="en-US"/>
        </w:rPr>
      </w:pPr>
      <w:r w:rsidRPr="001129C5">
        <w:rPr>
          <w:rFonts w:eastAsia="Calibri"/>
          <w:szCs w:val="28"/>
          <w:lang w:eastAsia="en-US"/>
        </w:rPr>
        <w:t>Проверка осуществляется на основании приказа Администрации (Уполномоченного органа).</w:t>
      </w:r>
    </w:p>
    <w:p w:rsidR="001129C5" w:rsidRPr="001129C5" w:rsidRDefault="001129C5" w:rsidP="001129C5">
      <w:pPr>
        <w:autoSpaceDE w:val="0"/>
        <w:autoSpaceDN w:val="0"/>
        <w:adjustRightInd w:val="0"/>
        <w:ind w:firstLine="540"/>
        <w:jc w:val="both"/>
        <w:rPr>
          <w:rFonts w:eastAsia="Calibri"/>
          <w:szCs w:val="28"/>
          <w:lang w:eastAsia="en-US"/>
        </w:rPr>
      </w:pPr>
      <w:r w:rsidRPr="001129C5">
        <w:rPr>
          <w:rFonts w:eastAsia="Calibri"/>
          <w:szCs w:val="28"/>
          <w:lang w:eastAsia="en-US"/>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Pr="001129C5">
        <w:rPr>
          <w:rFonts w:eastAsia="Calibri"/>
          <w:szCs w:val="28"/>
          <w:lang w:eastAsia="en-US"/>
        </w:rPr>
        <w:lastRenderedPageBreak/>
        <w:t>(Уполномоченного органа), проводившими проверку. Проверяемые лица под роспись знакомятся со справкой.</w:t>
      </w:r>
    </w:p>
    <w:p w:rsidR="001129C5" w:rsidRPr="001129C5" w:rsidRDefault="001129C5" w:rsidP="001129C5">
      <w:pPr>
        <w:autoSpaceDE w:val="0"/>
        <w:autoSpaceDN w:val="0"/>
        <w:adjustRightInd w:val="0"/>
        <w:ind w:firstLine="540"/>
        <w:jc w:val="both"/>
        <w:rPr>
          <w:rFonts w:eastAsia="Calibri"/>
          <w:szCs w:val="28"/>
          <w:lang w:eastAsia="en-US"/>
        </w:rPr>
      </w:pPr>
    </w:p>
    <w:p w:rsidR="001129C5" w:rsidRPr="001129C5" w:rsidRDefault="001129C5" w:rsidP="001129C5">
      <w:pPr>
        <w:autoSpaceDE w:val="0"/>
        <w:autoSpaceDN w:val="0"/>
        <w:adjustRightInd w:val="0"/>
        <w:jc w:val="center"/>
        <w:outlineLvl w:val="0"/>
        <w:rPr>
          <w:rFonts w:eastAsia="Calibri"/>
          <w:b/>
          <w:szCs w:val="28"/>
          <w:lang w:eastAsia="en-US"/>
        </w:rPr>
      </w:pPr>
      <w:r w:rsidRPr="001129C5">
        <w:rPr>
          <w:rFonts w:eastAsia="Calibri"/>
          <w:b/>
          <w:szCs w:val="28"/>
          <w:lang w:eastAsia="en-US"/>
        </w:rPr>
        <w:t>Ответственность должностных лиц за решения и действия</w:t>
      </w:r>
    </w:p>
    <w:p w:rsidR="001129C5" w:rsidRPr="001129C5" w:rsidRDefault="001129C5" w:rsidP="001129C5">
      <w:pPr>
        <w:autoSpaceDE w:val="0"/>
        <w:autoSpaceDN w:val="0"/>
        <w:adjustRightInd w:val="0"/>
        <w:jc w:val="center"/>
        <w:rPr>
          <w:rFonts w:eastAsia="Calibri"/>
          <w:b/>
          <w:szCs w:val="28"/>
          <w:lang w:eastAsia="en-US"/>
        </w:rPr>
      </w:pPr>
      <w:r w:rsidRPr="001129C5">
        <w:rPr>
          <w:rFonts w:eastAsia="Calibri"/>
          <w:b/>
          <w:szCs w:val="28"/>
          <w:lang w:eastAsia="en-US"/>
        </w:rPr>
        <w:t xml:space="preserve">(бездействие), </w:t>
      </w:r>
      <w:proofErr w:type="gramStart"/>
      <w:r w:rsidRPr="001129C5">
        <w:rPr>
          <w:rFonts w:eastAsia="Calibri"/>
          <w:b/>
          <w:szCs w:val="28"/>
          <w:lang w:eastAsia="en-US"/>
        </w:rPr>
        <w:t>принимаемые</w:t>
      </w:r>
      <w:proofErr w:type="gramEnd"/>
      <w:r w:rsidRPr="001129C5">
        <w:rPr>
          <w:rFonts w:eastAsia="Calibri"/>
          <w:b/>
          <w:szCs w:val="28"/>
          <w:lang w:eastAsia="en-US"/>
        </w:rPr>
        <w:t xml:space="preserve"> (осуществляемые) ими в ходе</w:t>
      </w:r>
    </w:p>
    <w:p w:rsidR="001129C5" w:rsidRPr="001129C5" w:rsidRDefault="001129C5" w:rsidP="001129C5">
      <w:pPr>
        <w:autoSpaceDE w:val="0"/>
        <w:autoSpaceDN w:val="0"/>
        <w:adjustRightInd w:val="0"/>
        <w:jc w:val="center"/>
        <w:rPr>
          <w:rFonts w:eastAsia="Calibri"/>
          <w:b/>
          <w:szCs w:val="28"/>
          <w:lang w:eastAsia="en-US"/>
        </w:rPr>
      </w:pPr>
      <w:r w:rsidRPr="001129C5">
        <w:rPr>
          <w:rFonts w:eastAsia="Calibri"/>
          <w:b/>
          <w:szCs w:val="28"/>
          <w:lang w:eastAsia="en-US"/>
        </w:rPr>
        <w:t>предоставления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w:t>
      </w:r>
      <w:r w:rsidR="006A1E74">
        <w:rPr>
          <w:rFonts w:eastAsia="Calibri"/>
          <w:szCs w:val="28"/>
          <w:lang w:eastAsia="en-US"/>
        </w:rPr>
        <w:t xml:space="preserve"> ответственности в соответствии</w:t>
      </w:r>
      <w:r w:rsidRPr="001129C5">
        <w:rPr>
          <w:rFonts w:eastAsia="Calibri"/>
          <w:szCs w:val="28"/>
          <w:lang w:eastAsia="en-US"/>
        </w:rPr>
        <w:t xml:space="preserve"> с законодательством Российской Федерации.</w:t>
      </w:r>
    </w:p>
    <w:p w:rsidR="001129C5" w:rsidRPr="001129C5" w:rsidRDefault="001129C5" w:rsidP="001129C5">
      <w:pPr>
        <w:autoSpaceDE w:val="0"/>
        <w:autoSpaceDN w:val="0"/>
        <w:adjustRightInd w:val="0"/>
        <w:ind w:firstLine="540"/>
        <w:jc w:val="both"/>
        <w:rPr>
          <w:rFonts w:eastAsia="Calibri"/>
          <w:szCs w:val="28"/>
          <w:lang w:eastAsia="en-US"/>
        </w:rPr>
      </w:pPr>
      <w:r w:rsidRPr="001129C5">
        <w:rPr>
          <w:rFonts w:eastAsia="Calibri"/>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129C5" w:rsidRPr="001129C5" w:rsidRDefault="001129C5" w:rsidP="001129C5">
      <w:pPr>
        <w:autoSpaceDE w:val="0"/>
        <w:autoSpaceDN w:val="0"/>
        <w:adjustRightInd w:val="0"/>
        <w:jc w:val="center"/>
        <w:outlineLvl w:val="0"/>
        <w:rPr>
          <w:rFonts w:eastAsia="Calibri"/>
          <w:b/>
          <w:szCs w:val="28"/>
          <w:lang w:eastAsia="en-US"/>
        </w:rPr>
      </w:pPr>
    </w:p>
    <w:p w:rsidR="001129C5" w:rsidRPr="001129C5" w:rsidRDefault="001129C5" w:rsidP="001129C5">
      <w:pPr>
        <w:autoSpaceDE w:val="0"/>
        <w:autoSpaceDN w:val="0"/>
        <w:adjustRightInd w:val="0"/>
        <w:jc w:val="center"/>
        <w:outlineLvl w:val="0"/>
        <w:rPr>
          <w:rFonts w:eastAsia="Calibri"/>
          <w:b/>
          <w:szCs w:val="28"/>
          <w:lang w:eastAsia="en-US"/>
        </w:rPr>
      </w:pPr>
      <w:r w:rsidRPr="001129C5">
        <w:rPr>
          <w:rFonts w:eastAsia="Calibri"/>
          <w:b/>
          <w:szCs w:val="28"/>
          <w:lang w:eastAsia="en-US"/>
        </w:rPr>
        <w:t xml:space="preserve">Требования к порядку и формам </w:t>
      </w:r>
      <w:proofErr w:type="gramStart"/>
      <w:r w:rsidRPr="001129C5">
        <w:rPr>
          <w:rFonts w:eastAsia="Calibri"/>
          <w:b/>
          <w:szCs w:val="28"/>
          <w:lang w:eastAsia="en-US"/>
        </w:rPr>
        <w:t>контроля за</w:t>
      </w:r>
      <w:proofErr w:type="gramEnd"/>
      <w:r w:rsidRPr="001129C5">
        <w:rPr>
          <w:rFonts w:eastAsia="Calibri"/>
          <w:b/>
          <w:szCs w:val="28"/>
          <w:lang w:eastAsia="en-US"/>
        </w:rPr>
        <w:t xml:space="preserve"> предоставлением</w:t>
      </w:r>
    </w:p>
    <w:p w:rsidR="001129C5" w:rsidRPr="001129C5" w:rsidRDefault="001129C5" w:rsidP="001129C5">
      <w:pPr>
        <w:autoSpaceDE w:val="0"/>
        <w:autoSpaceDN w:val="0"/>
        <w:adjustRightInd w:val="0"/>
        <w:jc w:val="center"/>
        <w:rPr>
          <w:rFonts w:eastAsia="Calibri"/>
          <w:b/>
          <w:szCs w:val="28"/>
          <w:lang w:eastAsia="en-US"/>
        </w:rPr>
      </w:pPr>
      <w:r w:rsidRPr="001129C5">
        <w:rPr>
          <w:rFonts w:eastAsia="Calibri"/>
          <w:b/>
          <w:szCs w:val="28"/>
          <w:lang w:eastAsia="en-US"/>
        </w:rPr>
        <w:t>муниципальной услуги, в том числе со стороны граждан,</w:t>
      </w:r>
    </w:p>
    <w:p w:rsidR="001129C5" w:rsidRPr="001129C5" w:rsidRDefault="001129C5" w:rsidP="001129C5">
      <w:pPr>
        <w:autoSpaceDE w:val="0"/>
        <w:autoSpaceDN w:val="0"/>
        <w:adjustRightInd w:val="0"/>
        <w:jc w:val="center"/>
        <w:rPr>
          <w:rFonts w:eastAsia="Calibri"/>
          <w:b/>
          <w:szCs w:val="28"/>
          <w:lang w:eastAsia="en-US"/>
        </w:rPr>
      </w:pPr>
      <w:r w:rsidRPr="001129C5">
        <w:rPr>
          <w:rFonts w:eastAsia="Calibri"/>
          <w:b/>
          <w:szCs w:val="28"/>
          <w:lang w:eastAsia="en-US"/>
        </w:rPr>
        <w:t>их объединений и организаций</w:t>
      </w:r>
    </w:p>
    <w:p w:rsidR="001129C5" w:rsidRPr="001129C5" w:rsidRDefault="001129C5" w:rsidP="001129C5">
      <w:pPr>
        <w:autoSpaceDE w:val="0"/>
        <w:autoSpaceDN w:val="0"/>
        <w:adjustRightInd w:val="0"/>
        <w:ind w:firstLine="540"/>
        <w:jc w:val="both"/>
        <w:rPr>
          <w:rFonts w:eastAsia="Calibri"/>
          <w:szCs w:val="28"/>
          <w:lang w:eastAsia="en-US"/>
        </w:rPr>
      </w:pPr>
      <w:r w:rsidRPr="001129C5">
        <w:rPr>
          <w:rFonts w:eastAsia="Calibri"/>
          <w:szCs w:val="28"/>
          <w:lang w:eastAsia="en-US"/>
        </w:rPr>
        <w:t xml:space="preserve">4.7. Граждане, их объединения и организации имеют право осуществлять </w:t>
      </w:r>
      <w:proofErr w:type="gramStart"/>
      <w:r w:rsidRPr="001129C5">
        <w:rPr>
          <w:rFonts w:eastAsia="Calibri"/>
          <w:szCs w:val="28"/>
          <w:lang w:eastAsia="en-US"/>
        </w:rPr>
        <w:t>контроль за</w:t>
      </w:r>
      <w:proofErr w:type="gramEnd"/>
      <w:r w:rsidRPr="001129C5">
        <w:rPr>
          <w:rFonts w:eastAsia="Calibri"/>
          <w:szCs w:val="28"/>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129C5" w:rsidRPr="001129C5" w:rsidRDefault="001129C5" w:rsidP="001129C5">
      <w:pPr>
        <w:autoSpaceDE w:val="0"/>
        <w:autoSpaceDN w:val="0"/>
        <w:adjustRightInd w:val="0"/>
        <w:ind w:firstLine="540"/>
        <w:jc w:val="both"/>
        <w:rPr>
          <w:rFonts w:eastAsia="Calibri"/>
          <w:szCs w:val="28"/>
          <w:lang w:eastAsia="en-US"/>
        </w:rPr>
      </w:pPr>
      <w:r w:rsidRPr="001129C5">
        <w:rPr>
          <w:rFonts w:eastAsia="Calibri"/>
          <w:szCs w:val="28"/>
          <w:lang w:eastAsia="en-US"/>
        </w:rPr>
        <w:t>Граждане, их объединения и организации также имеют право:</w:t>
      </w:r>
    </w:p>
    <w:p w:rsidR="001129C5" w:rsidRPr="001129C5" w:rsidRDefault="001129C5" w:rsidP="001129C5">
      <w:pPr>
        <w:autoSpaceDE w:val="0"/>
        <w:autoSpaceDN w:val="0"/>
        <w:adjustRightInd w:val="0"/>
        <w:ind w:firstLine="540"/>
        <w:jc w:val="both"/>
        <w:rPr>
          <w:rFonts w:eastAsia="Calibri"/>
          <w:szCs w:val="28"/>
          <w:lang w:eastAsia="en-US"/>
        </w:rPr>
      </w:pPr>
      <w:r w:rsidRPr="001129C5">
        <w:rPr>
          <w:rFonts w:eastAsia="Calibri"/>
          <w:szCs w:val="28"/>
          <w:lang w:eastAsia="en-US"/>
        </w:rPr>
        <w:t>направлять замечания и предложения по улучшению доступности                       и качества предоставления муниципальной услуги;</w:t>
      </w:r>
    </w:p>
    <w:p w:rsidR="001129C5" w:rsidRPr="001129C5" w:rsidRDefault="001129C5" w:rsidP="001129C5">
      <w:pPr>
        <w:autoSpaceDE w:val="0"/>
        <w:autoSpaceDN w:val="0"/>
        <w:adjustRightInd w:val="0"/>
        <w:ind w:firstLine="540"/>
        <w:jc w:val="both"/>
        <w:rPr>
          <w:rFonts w:eastAsia="Calibri"/>
          <w:szCs w:val="28"/>
          <w:lang w:eastAsia="en-US"/>
        </w:rPr>
      </w:pPr>
      <w:r w:rsidRPr="001129C5">
        <w:rPr>
          <w:rFonts w:eastAsia="Calibri"/>
          <w:szCs w:val="28"/>
          <w:lang w:eastAsia="en-US"/>
        </w:rPr>
        <w:t>вносить предложения о мерах по устранению нарушений настоящего Административного регламента.</w:t>
      </w:r>
    </w:p>
    <w:p w:rsidR="001129C5" w:rsidRPr="001129C5" w:rsidRDefault="001129C5" w:rsidP="001129C5">
      <w:pPr>
        <w:autoSpaceDE w:val="0"/>
        <w:autoSpaceDN w:val="0"/>
        <w:adjustRightInd w:val="0"/>
        <w:ind w:firstLine="540"/>
        <w:jc w:val="both"/>
        <w:rPr>
          <w:rFonts w:eastAsia="Calibri"/>
          <w:szCs w:val="28"/>
          <w:lang w:eastAsia="en-US"/>
        </w:rPr>
      </w:pPr>
      <w:r w:rsidRPr="001129C5">
        <w:rPr>
          <w:rFonts w:eastAsia="Calibri"/>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129C5" w:rsidRPr="001129C5" w:rsidRDefault="001129C5" w:rsidP="001129C5">
      <w:pPr>
        <w:autoSpaceDE w:val="0"/>
        <w:autoSpaceDN w:val="0"/>
        <w:adjustRightInd w:val="0"/>
        <w:ind w:firstLine="540"/>
        <w:jc w:val="both"/>
        <w:rPr>
          <w:rFonts w:eastAsia="Calibri"/>
          <w:szCs w:val="28"/>
          <w:lang w:eastAsia="en-US"/>
        </w:rPr>
      </w:pPr>
      <w:r w:rsidRPr="001129C5">
        <w:rPr>
          <w:rFonts w:eastAsia="Calibri"/>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129C5" w:rsidRPr="001129C5" w:rsidRDefault="001129C5" w:rsidP="001129C5">
      <w:pPr>
        <w:autoSpaceDE w:val="0"/>
        <w:autoSpaceDN w:val="0"/>
        <w:adjustRightInd w:val="0"/>
        <w:ind w:firstLine="709"/>
        <w:jc w:val="both"/>
        <w:rPr>
          <w:rFonts w:eastAsia="Calibri"/>
          <w:szCs w:val="28"/>
          <w:lang w:eastAsia="en-US"/>
        </w:rPr>
      </w:pPr>
    </w:p>
    <w:p w:rsidR="001129C5" w:rsidRPr="001129C5" w:rsidRDefault="001129C5" w:rsidP="001129C5">
      <w:pPr>
        <w:widowControl w:val="0"/>
        <w:autoSpaceDE w:val="0"/>
        <w:autoSpaceDN w:val="0"/>
        <w:adjustRightInd w:val="0"/>
        <w:ind w:firstLine="709"/>
        <w:jc w:val="center"/>
        <w:outlineLvl w:val="1"/>
        <w:rPr>
          <w:rFonts w:eastAsia="Calibri"/>
          <w:b/>
          <w:szCs w:val="22"/>
          <w:lang w:eastAsia="en-US"/>
        </w:rPr>
      </w:pPr>
    </w:p>
    <w:p w:rsidR="001129C5" w:rsidRPr="001129C5" w:rsidRDefault="001129C5" w:rsidP="001129C5">
      <w:pPr>
        <w:widowControl w:val="0"/>
        <w:autoSpaceDE w:val="0"/>
        <w:autoSpaceDN w:val="0"/>
        <w:adjustRightInd w:val="0"/>
        <w:ind w:firstLine="709"/>
        <w:jc w:val="center"/>
        <w:outlineLvl w:val="1"/>
        <w:rPr>
          <w:rFonts w:eastAsia="Calibri"/>
          <w:b/>
          <w:szCs w:val="22"/>
          <w:lang w:eastAsia="en-US"/>
        </w:rPr>
      </w:pPr>
      <w:r w:rsidRPr="001129C5">
        <w:rPr>
          <w:rFonts w:eastAsia="Calibri"/>
          <w:b/>
          <w:szCs w:val="22"/>
          <w:lang w:val="en-US" w:eastAsia="en-US"/>
        </w:rPr>
        <w:t>V</w:t>
      </w:r>
      <w:r w:rsidRPr="001129C5">
        <w:rPr>
          <w:rFonts w:eastAsia="Calibri"/>
          <w:b/>
          <w:szCs w:val="22"/>
          <w:lang w:eastAsia="en-US"/>
        </w:rPr>
        <w:t xml:space="preserve">. Досудебный (внесудебный) порядок обжалования решений </w:t>
      </w:r>
    </w:p>
    <w:p w:rsidR="001129C5" w:rsidRPr="001129C5" w:rsidRDefault="001129C5" w:rsidP="001129C5">
      <w:pPr>
        <w:widowControl w:val="0"/>
        <w:autoSpaceDE w:val="0"/>
        <w:autoSpaceDN w:val="0"/>
        <w:adjustRightInd w:val="0"/>
        <w:ind w:firstLine="709"/>
        <w:jc w:val="center"/>
        <w:outlineLvl w:val="1"/>
        <w:rPr>
          <w:rFonts w:eastAsia="Calibri"/>
          <w:b/>
          <w:szCs w:val="22"/>
          <w:lang w:eastAsia="en-US"/>
        </w:rPr>
      </w:pPr>
      <w:r w:rsidRPr="001129C5">
        <w:rPr>
          <w:rFonts w:eastAsia="Calibri"/>
          <w:b/>
          <w:szCs w:val="22"/>
          <w:lang w:eastAsia="en-US"/>
        </w:rPr>
        <w:t xml:space="preserve">и действий (бездействия) органа, предоставляющего муниципальную услугу, а также их должностных лиц, </w:t>
      </w:r>
    </w:p>
    <w:p w:rsidR="001129C5" w:rsidRPr="001129C5" w:rsidRDefault="001129C5" w:rsidP="001129C5">
      <w:pPr>
        <w:widowControl w:val="0"/>
        <w:autoSpaceDE w:val="0"/>
        <w:autoSpaceDN w:val="0"/>
        <w:adjustRightInd w:val="0"/>
        <w:ind w:firstLine="709"/>
        <w:jc w:val="center"/>
        <w:outlineLvl w:val="1"/>
        <w:rPr>
          <w:rFonts w:eastAsia="Calibri"/>
          <w:b/>
          <w:szCs w:val="28"/>
          <w:lang w:eastAsia="en-US"/>
        </w:rPr>
      </w:pPr>
      <w:r w:rsidRPr="001129C5">
        <w:rPr>
          <w:rFonts w:eastAsia="Calibri"/>
          <w:b/>
          <w:szCs w:val="22"/>
          <w:lang w:eastAsia="en-US"/>
        </w:rPr>
        <w:t>муниципальных служащих</w:t>
      </w:r>
    </w:p>
    <w:p w:rsidR="001129C5" w:rsidRPr="001129C5" w:rsidRDefault="001129C5" w:rsidP="001129C5">
      <w:pPr>
        <w:widowControl w:val="0"/>
        <w:autoSpaceDE w:val="0"/>
        <w:autoSpaceDN w:val="0"/>
        <w:adjustRightInd w:val="0"/>
        <w:ind w:firstLine="709"/>
        <w:jc w:val="both"/>
        <w:outlineLvl w:val="1"/>
        <w:rPr>
          <w:rFonts w:eastAsia="Calibri"/>
          <w:szCs w:val="28"/>
          <w:lang w:eastAsia="en-US"/>
        </w:rPr>
      </w:pPr>
    </w:p>
    <w:p w:rsidR="001129C5" w:rsidRPr="001129C5" w:rsidRDefault="001129C5" w:rsidP="001129C5">
      <w:pPr>
        <w:autoSpaceDE w:val="0"/>
        <w:autoSpaceDN w:val="0"/>
        <w:adjustRightInd w:val="0"/>
        <w:jc w:val="center"/>
        <w:outlineLvl w:val="0"/>
        <w:rPr>
          <w:rFonts w:eastAsia="Calibri"/>
          <w:b/>
          <w:szCs w:val="28"/>
          <w:lang w:eastAsia="en-US"/>
        </w:rPr>
      </w:pPr>
      <w:r w:rsidRPr="001129C5">
        <w:rPr>
          <w:rFonts w:eastAsia="Calibri"/>
          <w:b/>
          <w:szCs w:val="28"/>
          <w:lang w:eastAsia="en-US"/>
        </w:rPr>
        <w:t xml:space="preserve">Информация для заявителя о его праве подать жалобу </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5.1. </w:t>
      </w:r>
      <w:proofErr w:type="gramStart"/>
      <w:r w:rsidRPr="001129C5">
        <w:rPr>
          <w:rFonts w:eastAsia="Calibri"/>
          <w:szCs w:val="28"/>
          <w:lang w:eastAsia="en-US"/>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1129C5" w:rsidRPr="001129C5" w:rsidRDefault="001129C5" w:rsidP="001129C5">
      <w:pPr>
        <w:autoSpaceDE w:val="0"/>
        <w:autoSpaceDN w:val="0"/>
        <w:adjustRightInd w:val="0"/>
        <w:ind w:firstLine="709"/>
        <w:jc w:val="both"/>
        <w:outlineLvl w:val="0"/>
        <w:rPr>
          <w:rFonts w:eastAsia="Calibri"/>
          <w:b/>
          <w:szCs w:val="28"/>
          <w:lang w:eastAsia="en-US"/>
        </w:rPr>
      </w:pPr>
    </w:p>
    <w:p w:rsidR="001129C5" w:rsidRPr="001129C5" w:rsidRDefault="001129C5" w:rsidP="001129C5">
      <w:pPr>
        <w:autoSpaceDE w:val="0"/>
        <w:autoSpaceDN w:val="0"/>
        <w:adjustRightInd w:val="0"/>
        <w:jc w:val="center"/>
        <w:outlineLvl w:val="0"/>
        <w:rPr>
          <w:rFonts w:eastAsia="Calibri"/>
          <w:b/>
          <w:szCs w:val="28"/>
          <w:lang w:eastAsia="en-US"/>
        </w:rPr>
      </w:pPr>
      <w:r w:rsidRPr="001129C5">
        <w:rPr>
          <w:rFonts w:eastAsia="Calibri"/>
          <w:b/>
          <w:szCs w:val="28"/>
          <w:lang w:eastAsia="en-US"/>
        </w:rPr>
        <w:t>Предмет жалобы</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5.2. Предметом досудебного (внесудебного) обжалования являются решения и действия (бездействие) Администрации (Уполномоченного органа), </w:t>
      </w:r>
      <w:r w:rsidRPr="001129C5">
        <w:rPr>
          <w:rFonts w:eastAsia="Calibri"/>
          <w:szCs w:val="28"/>
          <w:lang w:eastAsia="en-US"/>
        </w:rPr>
        <w:lastRenderedPageBreak/>
        <w:t>предоставляющей (его) муниципальную услугу, а также е</w:t>
      </w:r>
      <w:proofErr w:type="gramStart"/>
      <w:r w:rsidRPr="001129C5">
        <w:rPr>
          <w:rFonts w:eastAsia="Calibri"/>
          <w:szCs w:val="28"/>
          <w:lang w:eastAsia="en-US"/>
        </w:rPr>
        <w:t>е(</w:t>
      </w:r>
      <w:proofErr w:type="gramEnd"/>
      <w:r w:rsidRPr="001129C5">
        <w:rPr>
          <w:rFonts w:eastAsia="Calibri"/>
          <w:szCs w:val="28"/>
          <w:lang w:eastAsia="en-US"/>
        </w:rPr>
        <w:t>его) должностных лиц, муниципальных служа</w:t>
      </w:r>
      <w:r w:rsidR="006A1E74">
        <w:rPr>
          <w:rFonts w:eastAsia="Calibri"/>
          <w:szCs w:val="28"/>
          <w:lang w:eastAsia="en-US"/>
        </w:rPr>
        <w:t>щих. Заявитель может обратиться</w:t>
      </w:r>
      <w:r w:rsidRPr="001129C5">
        <w:rPr>
          <w:rFonts w:eastAsia="Calibri"/>
          <w:szCs w:val="28"/>
          <w:lang w:eastAsia="en-US"/>
        </w:rPr>
        <w:t xml:space="preserve"> с жалобой по основаниям и в порядке, установленным </w:t>
      </w:r>
      <w:hyperlink r:id="rId20" w:history="1">
        <w:r w:rsidRPr="001129C5">
          <w:rPr>
            <w:rFonts w:eastAsia="Calibri"/>
            <w:szCs w:val="28"/>
            <w:lang w:eastAsia="en-US"/>
          </w:rPr>
          <w:t>статьями 11.1</w:t>
        </w:r>
      </w:hyperlink>
      <w:r w:rsidRPr="001129C5">
        <w:rPr>
          <w:rFonts w:eastAsia="Calibri"/>
          <w:szCs w:val="28"/>
          <w:lang w:eastAsia="en-US"/>
        </w:rPr>
        <w:t xml:space="preserve"> и </w:t>
      </w:r>
      <w:hyperlink r:id="rId21" w:history="1">
        <w:r w:rsidRPr="001129C5">
          <w:rPr>
            <w:rFonts w:eastAsia="Calibri"/>
            <w:szCs w:val="28"/>
            <w:lang w:eastAsia="en-US"/>
          </w:rPr>
          <w:t>11.2</w:t>
        </w:r>
      </w:hyperlink>
      <w:r w:rsidRPr="001129C5">
        <w:rPr>
          <w:rFonts w:eastAsia="Calibri"/>
          <w:szCs w:val="28"/>
          <w:u w:val="single"/>
          <w:lang w:eastAsia="en-US"/>
        </w:rPr>
        <w:t xml:space="preserve"> </w:t>
      </w:r>
      <w:r w:rsidRPr="001129C5">
        <w:rPr>
          <w:rFonts w:eastAsia="Calibri"/>
          <w:szCs w:val="28"/>
          <w:lang w:eastAsia="en-US"/>
        </w:rPr>
        <w:t>Федерального закона № 210-ФЗ, в том числе в следующих случаях:</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1129C5">
        <w:rPr>
          <w:rFonts w:eastAsia="Calibri"/>
          <w:bCs/>
          <w:szCs w:val="28"/>
          <w:lang w:eastAsia="en-US"/>
        </w:rPr>
        <w:t>Федерального закона № 210-ФЗ</w:t>
      </w:r>
      <w:r w:rsidRPr="001129C5">
        <w:rPr>
          <w:rFonts w:eastAsia="Calibri"/>
          <w:szCs w:val="28"/>
          <w:lang w:eastAsia="en-US"/>
        </w:rPr>
        <w:t>;</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нарушение срока предоставления муниципальной услуги;</w:t>
      </w:r>
    </w:p>
    <w:p w:rsidR="001129C5" w:rsidRPr="001129C5" w:rsidRDefault="001129C5" w:rsidP="001129C5">
      <w:pPr>
        <w:autoSpaceDE w:val="0"/>
        <w:autoSpaceDN w:val="0"/>
        <w:adjustRightInd w:val="0"/>
        <w:ind w:firstLine="540"/>
        <w:jc w:val="both"/>
        <w:rPr>
          <w:rFonts w:eastAsia="Calibri"/>
          <w:szCs w:val="28"/>
          <w:lang w:eastAsia="en-US"/>
        </w:rPr>
      </w:pPr>
      <w:r w:rsidRPr="001129C5">
        <w:rPr>
          <w:rFonts w:eastAsia="Calibri"/>
          <w:szCs w:val="28"/>
          <w:lang w:eastAsia="en-US"/>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1129C5" w:rsidRPr="001129C5" w:rsidRDefault="001129C5" w:rsidP="001129C5">
      <w:pPr>
        <w:autoSpaceDE w:val="0"/>
        <w:autoSpaceDN w:val="0"/>
        <w:adjustRightInd w:val="0"/>
        <w:ind w:firstLine="851"/>
        <w:jc w:val="both"/>
        <w:rPr>
          <w:rFonts w:eastAsia="Calibri"/>
          <w:szCs w:val="28"/>
          <w:lang w:eastAsia="en-US"/>
        </w:rPr>
      </w:pPr>
      <w:r w:rsidRPr="001129C5">
        <w:rPr>
          <w:rFonts w:eastAsia="Calibri"/>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129C5" w:rsidRPr="001129C5" w:rsidRDefault="001129C5" w:rsidP="001129C5">
      <w:pPr>
        <w:autoSpaceDE w:val="0"/>
        <w:autoSpaceDN w:val="0"/>
        <w:adjustRightInd w:val="0"/>
        <w:ind w:firstLine="709"/>
        <w:jc w:val="both"/>
        <w:rPr>
          <w:rFonts w:eastAsia="Calibri"/>
          <w:szCs w:val="28"/>
          <w:lang w:eastAsia="en-US"/>
        </w:rPr>
      </w:pPr>
      <w:proofErr w:type="gramStart"/>
      <w:r w:rsidRPr="001129C5">
        <w:rPr>
          <w:rFonts w:eastAsia="Calibri"/>
          <w:szCs w:val="28"/>
          <w:lang w:eastAsia="en-US"/>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нарушение срока или порядка выдачи документов по результатам предоставления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proofErr w:type="gramStart"/>
      <w:r w:rsidRPr="001129C5">
        <w:rPr>
          <w:rFonts w:eastAsia="Calibri"/>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1129C5" w:rsidRPr="001129C5" w:rsidRDefault="001129C5" w:rsidP="00112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8"/>
          <w:lang w:eastAsia="en-US"/>
        </w:rPr>
      </w:pPr>
      <w:r w:rsidRPr="001129C5">
        <w:rPr>
          <w:rFonts w:eastAsia="Calibri"/>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1129C5" w:rsidRPr="001129C5" w:rsidRDefault="001129C5" w:rsidP="001129C5">
      <w:pPr>
        <w:autoSpaceDE w:val="0"/>
        <w:autoSpaceDN w:val="0"/>
        <w:adjustRightInd w:val="0"/>
        <w:jc w:val="center"/>
        <w:rPr>
          <w:rFonts w:eastAsia="Calibri"/>
          <w:b/>
          <w:color w:val="000000"/>
          <w:szCs w:val="28"/>
          <w:lang w:eastAsia="en-US"/>
        </w:rPr>
      </w:pPr>
    </w:p>
    <w:p w:rsidR="001129C5" w:rsidRPr="001129C5" w:rsidRDefault="001129C5" w:rsidP="001129C5">
      <w:pPr>
        <w:autoSpaceDE w:val="0"/>
        <w:autoSpaceDN w:val="0"/>
        <w:adjustRightInd w:val="0"/>
        <w:jc w:val="center"/>
        <w:rPr>
          <w:rFonts w:eastAsia="Calibri"/>
          <w:b/>
          <w:color w:val="000000"/>
          <w:szCs w:val="28"/>
          <w:lang w:eastAsia="en-US"/>
        </w:rPr>
      </w:pPr>
    </w:p>
    <w:p w:rsidR="001129C5" w:rsidRPr="001129C5" w:rsidRDefault="001129C5" w:rsidP="001129C5">
      <w:pPr>
        <w:autoSpaceDE w:val="0"/>
        <w:autoSpaceDN w:val="0"/>
        <w:adjustRightInd w:val="0"/>
        <w:jc w:val="center"/>
        <w:rPr>
          <w:rFonts w:eastAsia="Calibri"/>
          <w:b/>
          <w:color w:val="000000"/>
          <w:szCs w:val="28"/>
          <w:lang w:eastAsia="en-US"/>
        </w:rPr>
      </w:pPr>
      <w:r w:rsidRPr="001129C5">
        <w:rPr>
          <w:rFonts w:eastAsia="Calibri"/>
          <w:b/>
          <w:color w:val="000000"/>
          <w:szCs w:val="28"/>
          <w:lang w:eastAsia="en-US"/>
        </w:rPr>
        <w:t xml:space="preserve">Органы местного самоуправления, организации и уполномоченные </w:t>
      </w:r>
    </w:p>
    <w:p w:rsidR="001129C5" w:rsidRPr="001129C5" w:rsidRDefault="001129C5" w:rsidP="001129C5">
      <w:pPr>
        <w:autoSpaceDE w:val="0"/>
        <w:autoSpaceDN w:val="0"/>
        <w:adjustRightInd w:val="0"/>
        <w:jc w:val="center"/>
        <w:rPr>
          <w:rFonts w:eastAsia="Calibri"/>
          <w:b/>
          <w:color w:val="000000"/>
          <w:szCs w:val="28"/>
          <w:lang w:eastAsia="en-US"/>
        </w:rPr>
      </w:pPr>
      <w:r w:rsidRPr="001129C5">
        <w:rPr>
          <w:rFonts w:eastAsia="Calibri"/>
          <w:b/>
          <w:color w:val="000000"/>
          <w:szCs w:val="28"/>
          <w:lang w:eastAsia="en-US"/>
        </w:rPr>
        <w:t>на рассмотрение жалобы должностные лица, которым может быть направлена жалоба заявителя в досудебном (внесудебном) порядке</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5.3. Жалоба на решения и действия (бездействие) Администрации (Уполномоченного органа), должностного лица Администрации (Уполномоченного </w:t>
      </w:r>
      <w:r w:rsidRPr="001129C5">
        <w:rPr>
          <w:rFonts w:eastAsia="Calibri"/>
          <w:szCs w:val="28"/>
          <w:lang w:eastAsia="en-US"/>
        </w:rPr>
        <w:lastRenderedPageBreak/>
        <w:t>органа), муниципального служащего подается руководителю Администрации (Уполномоченного органа).</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1129C5" w:rsidRPr="001129C5" w:rsidRDefault="001129C5" w:rsidP="001129C5">
      <w:pPr>
        <w:autoSpaceDE w:val="0"/>
        <w:autoSpaceDN w:val="0"/>
        <w:adjustRightInd w:val="0"/>
        <w:jc w:val="center"/>
        <w:outlineLvl w:val="0"/>
        <w:rPr>
          <w:rFonts w:eastAsia="Calibri"/>
          <w:b/>
          <w:szCs w:val="28"/>
          <w:lang w:eastAsia="en-US"/>
        </w:rPr>
      </w:pPr>
    </w:p>
    <w:p w:rsidR="001129C5" w:rsidRPr="001129C5" w:rsidRDefault="001129C5" w:rsidP="001129C5">
      <w:pPr>
        <w:autoSpaceDE w:val="0"/>
        <w:autoSpaceDN w:val="0"/>
        <w:adjustRightInd w:val="0"/>
        <w:jc w:val="center"/>
        <w:outlineLvl w:val="0"/>
        <w:rPr>
          <w:rFonts w:eastAsia="Calibri"/>
          <w:b/>
          <w:szCs w:val="28"/>
          <w:lang w:eastAsia="en-US"/>
        </w:rPr>
      </w:pPr>
      <w:r w:rsidRPr="001129C5">
        <w:rPr>
          <w:rFonts w:eastAsia="Calibri"/>
          <w:b/>
          <w:szCs w:val="28"/>
          <w:lang w:eastAsia="en-US"/>
        </w:rPr>
        <w:t>Порядок подачи и рассмотрения жалобы</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Жалоба должна содержать:</w:t>
      </w:r>
    </w:p>
    <w:p w:rsidR="001129C5" w:rsidRPr="001129C5" w:rsidRDefault="001129C5" w:rsidP="001129C5">
      <w:pPr>
        <w:autoSpaceDE w:val="0"/>
        <w:autoSpaceDN w:val="0"/>
        <w:adjustRightInd w:val="0"/>
        <w:ind w:firstLine="709"/>
        <w:jc w:val="both"/>
        <w:rPr>
          <w:rFonts w:eastAsia="Calibri"/>
          <w:szCs w:val="28"/>
          <w:lang w:eastAsia="en-US"/>
        </w:rPr>
      </w:pPr>
      <w:proofErr w:type="gramStart"/>
      <w:r w:rsidRPr="001129C5">
        <w:rPr>
          <w:rFonts w:eastAsia="Calibri"/>
          <w:szCs w:val="28"/>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129C5" w:rsidRPr="001129C5" w:rsidRDefault="001129C5" w:rsidP="001129C5">
      <w:pPr>
        <w:autoSpaceDE w:val="0"/>
        <w:autoSpaceDN w:val="0"/>
        <w:adjustRightInd w:val="0"/>
        <w:ind w:firstLine="709"/>
        <w:jc w:val="both"/>
        <w:rPr>
          <w:rFonts w:eastAsia="Calibri"/>
          <w:szCs w:val="28"/>
          <w:lang w:eastAsia="en-US"/>
        </w:rPr>
      </w:pPr>
      <w:proofErr w:type="gramStart"/>
      <w:r w:rsidRPr="001129C5">
        <w:rPr>
          <w:rFonts w:eastAsia="Calibri"/>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bCs/>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129C5">
        <w:rPr>
          <w:rFonts w:eastAsia="Calibri"/>
          <w:szCs w:val="28"/>
          <w:lang w:eastAsia="en-US"/>
        </w:rPr>
        <w:t>.</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129C5">
        <w:rPr>
          <w:rFonts w:eastAsia="Calibri"/>
          <w:szCs w:val="28"/>
          <w:lang w:eastAsia="en-US"/>
        </w:rPr>
        <w:t>представлена</w:t>
      </w:r>
      <w:proofErr w:type="gramEnd"/>
      <w:r w:rsidRPr="001129C5">
        <w:rPr>
          <w:rFonts w:eastAsia="Calibri"/>
          <w:szCs w:val="28"/>
          <w:lang w:eastAsia="en-US"/>
        </w:rPr>
        <w:t>:</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а) оформленная в соответствии с </w:t>
      </w:r>
      <w:hyperlink r:id="rId22" w:history="1">
        <w:r w:rsidRPr="001129C5">
          <w:rPr>
            <w:rFonts w:eastAsia="Calibri"/>
            <w:szCs w:val="28"/>
            <w:lang w:eastAsia="en-US"/>
          </w:rPr>
          <w:t>законодательством</w:t>
        </w:r>
      </w:hyperlink>
      <w:r w:rsidRPr="001129C5">
        <w:rPr>
          <w:rFonts w:eastAsia="Calibri"/>
          <w:szCs w:val="28"/>
          <w:lang w:eastAsia="en-US"/>
        </w:rPr>
        <w:t xml:space="preserve"> Российской Федерации доверенность (для физических лиц);</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5.5. Прием жалоб в письменной форме осуществляется:</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Время приема жалоб должно совпадать со временем предоставления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Жалоба в письменной форме может быть также направлена по почте.</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29C5" w:rsidRPr="001129C5" w:rsidRDefault="001129C5" w:rsidP="001129C5">
      <w:pPr>
        <w:autoSpaceDE w:val="0"/>
        <w:autoSpaceDN w:val="0"/>
        <w:adjustRightInd w:val="0"/>
        <w:ind w:firstLine="709"/>
        <w:jc w:val="both"/>
        <w:rPr>
          <w:rFonts w:eastAsia="Calibri"/>
          <w:bCs/>
          <w:szCs w:val="28"/>
          <w:lang w:eastAsia="en-US"/>
        </w:rPr>
      </w:pPr>
      <w:r w:rsidRPr="001129C5">
        <w:rPr>
          <w:rFonts w:eastAsia="Calibri"/>
          <w:szCs w:val="28"/>
          <w:lang w:eastAsia="en-US"/>
        </w:rPr>
        <w:t>5.5.2. М</w:t>
      </w:r>
      <w:r w:rsidRPr="001129C5">
        <w:rPr>
          <w:rFonts w:eastAsia="Calibri"/>
          <w:bCs/>
          <w:szCs w:val="28"/>
          <w:lang w:eastAsia="en-US"/>
        </w:rPr>
        <w:t xml:space="preserve">ногофункциональным центром или привлекаемой организацией. </w:t>
      </w:r>
    </w:p>
    <w:p w:rsidR="001129C5" w:rsidRPr="001129C5" w:rsidRDefault="001129C5" w:rsidP="001129C5">
      <w:pPr>
        <w:autoSpaceDE w:val="0"/>
        <w:autoSpaceDN w:val="0"/>
        <w:adjustRightInd w:val="0"/>
        <w:ind w:firstLine="709"/>
        <w:jc w:val="both"/>
        <w:rPr>
          <w:rFonts w:eastAsia="Calibri"/>
          <w:bCs/>
          <w:szCs w:val="28"/>
          <w:lang w:eastAsia="en-US"/>
        </w:rPr>
      </w:pPr>
      <w:r w:rsidRPr="001129C5">
        <w:rPr>
          <w:rFonts w:eastAsia="Calibri"/>
          <w:bCs/>
          <w:szCs w:val="28"/>
          <w:lang w:eastAsia="en-US"/>
        </w:rPr>
        <w:t>При поступлении жалобы на</w:t>
      </w:r>
      <w:r w:rsidRPr="001129C5">
        <w:rPr>
          <w:rFonts w:eastAsia="Calibri"/>
          <w:szCs w:val="28"/>
          <w:lang w:eastAsia="en-US"/>
        </w:rPr>
        <w:t xml:space="preserve"> решения и (или) действия (бездействия) Администрации (Уполномоченного органа), е</w:t>
      </w:r>
      <w:proofErr w:type="gramStart"/>
      <w:r w:rsidRPr="001129C5">
        <w:rPr>
          <w:rFonts w:eastAsia="Calibri"/>
          <w:szCs w:val="28"/>
          <w:lang w:eastAsia="en-US"/>
        </w:rPr>
        <w:t>е(</w:t>
      </w:r>
      <w:proofErr w:type="gramEnd"/>
      <w:r w:rsidRPr="001129C5">
        <w:rPr>
          <w:rFonts w:eastAsia="Calibri"/>
          <w:szCs w:val="28"/>
          <w:lang w:eastAsia="en-US"/>
        </w:rPr>
        <w:t>его) должностного лица, муниципального служащего,</w:t>
      </w:r>
      <w:r w:rsidRPr="001129C5">
        <w:rPr>
          <w:rFonts w:eastAsia="Calibri"/>
          <w:bCs/>
          <w:szCs w:val="28"/>
          <w:lang w:eastAsia="en-US"/>
        </w:rPr>
        <w:t xml:space="preserve"> многофункциональный центр или привлекаемая организация обеспечивают ее передачу в </w:t>
      </w:r>
      <w:r w:rsidRPr="001129C5">
        <w:rPr>
          <w:rFonts w:eastAsia="Calibri"/>
          <w:szCs w:val="28"/>
          <w:lang w:eastAsia="en-US"/>
        </w:rPr>
        <w:t>Администрацию (</w:t>
      </w:r>
      <w:r w:rsidRPr="001129C5">
        <w:rPr>
          <w:rFonts w:eastAsia="Calibri"/>
          <w:bCs/>
          <w:szCs w:val="28"/>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1129C5">
        <w:rPr>
          <w:rFonts w:eastAsia="Calibri"/>
          <w:szCs w:val="28"/>
          <w:lang w:eastAsia="en-US"/>
        </w:rPr>
        <w:t>Администрацией (</w:t>
      </w:r>
      <w:r w:rsidRPr="001129C5">
        <w:rPr>
          <w:rFonts w:eastAsia="Calibri"/>
          <w:bCs/>
          <w:szCs w:val="28"/>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При этом срок рассмотрения жалобы исчисляется со дня регистрации жалобы в Администрации (Уполномоченном органе).</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5.6. В электронном виде жалоба может быть подана заявителем посредством:</w:t>
      </w:r>
    </w:p>
    <w:p w:rsidR="006A1E74" w:rsidRDefault="001129C5" w:rsidP="006A1E74">
      <w:pPr>
        <w:autoSpaceDE w:val="0"/>
        <w:autoSpaceDN w:val="0"/>
        <w:adjustRightInd w:val="0"/>
        <w:ind w:firstLine="709"/>
        <w:jc w:val="both"/>
        <w:rPr>
          <w:rFonts w:eastAsia="Calibri"/>
          <w:szCs w:val="28"/>
          <w:lang w:eastAsia="en-US"/>
        </w:rPr>
      </w:pPr>
      <w:r w:rsidRPr="001129C5">
        <w:rPr>
          <w:rFonts w:eastAsia="Calibri"/>
          <w:szCs w:val="28"/>
          <w:lang w:eastAsia="en-US"/>
        </w:rPr>
        <w:t xml:space="preserve">5.6.1. официального сайта Администрации (Уполномоченного органа) </w:t>
      </w:r>
      <w:r w:rsidR="006A1E74">
        <w:rPr>
          <w:rFonts w:eastAsia="Calibri"/>
          <w:szCs w:val="28"/>
          <w:lang w:eastAsia="en-US"/>
        </w:rPr>
        <w:t xml:space="preserve">сельского поселения Семеновский сельсовет муниципального района </w:t>
      </w:r>
      <w:proofErr w:type="spellStart"/>
      <w:r w:rsidR="006A1E74">
        <w:rPr>
          <w:rFonts w:eastAsia="Calibri"/>
          <w:szCs w:val="28"/>
          <w:lang w:eastAsia="en-US"/>
        </w:rPr>
        <w:t>Баймакский</w:t>
      </w:r>
      <w:proofErr w:type="spellEnd"/>
      <w:r w:rsidR="006A1E74">
        <w:rPr>
          <w:rFonts w:eastAsia="Calibri"/>
          <w:szCs w:val="28"/>
          <w:lang w:eastAsia="en-US"/>
        </w:rPr>
        <w:t xml:space="preserve"> район Республики Башкортостан;</w:t>
      </w:r>
      <w:r w:rsidR="006A1E74" w:rsidRPr="001129C5">
        <w:rPr>
          <w:rFonts w:eastAsia="Calibri"/>
          <w:szCs w:val="28"/>
          <w:lang w:eastAsia="en-US"/>
        </w:rPr>
        <w:t xml:space="preserve"> </w:t>
      </w:r>
    </w:p>
    <w:p w:rsidR="001129C5" w:rsidRPr="001129C5" w:rsidRDefault="001129C5" w:rsidP="006A1E74">
      <w:pPr>
        <w:autoSpaceDE w:val="0"/>
        <w:autoSpaceDN w:val="0"/>
        <w:adjustRightInd w:val="0"/>
        <w:ind w:firstLine="709"/>
        <w:jc w:val="both"/>
        <w:rPr>
          <w:rFonts w:eastAsia="Calibri"/>
          <w:szCs w:val="28"/>
          <w:lang w:eastAsia="en-US"/>
        </w:rPr>
      </w:pPr>
      <w:r w:rsidRPr="001129C5">
        <w:rPr>
          <w:rFonts w:eastAsia="Calibri"/>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При подаче жалобы в электронном виде документы, указанные                           в </w:t>
      </w:r>
      <w:hyperlink r:id="rId23" w:anchor="Par33" w:history="1">
        <w:r w:rsidRPr="001129C5">
          <w:rPr>
            <w:rFonts w:eastAsia="Calibri"/>
            <w:szCs w:val="28"/>
            <w:lang w:eastAsia="en-US"/>
          </w:rPr>
          <w:t>пункте 5.4</w:t>
        </w:r>
      </w:hyperlink>
      <w:r w:rsidRPr="001129C5">
        <w:rPr>
          <w:rFonts w:eastAsia="Calibri"/>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29C5" w:rsidRPr="001129C5" w:rsidRDefault="001129C5" w:rsidP="001129C5">
      <w:pPr>
        <w:autoSpaceDE w:val="0"/>
        <w:autoSpaceDN w:val="0"/>
        <w:adjustRightInd w:val="0"/>
        <w:ind w:firstLine="709"/>
        <w:jc w:val="both"/>
        <w:outlineLvl w:val="0"/>
        <w:rPr>
          <w:rFonts w:eastAsia="Calibri"/>
          <w:szCs w:val="28"/>
          <w:lang w:eastAsia="en-US"/>
        </w:rPr>
      </w:pPr>
      <w:r w:rsidRPr="001129C5">
        <w:rPr>
          <w:rFonts w:eastAsia="Calibri"/>
          <w:szCs w:val="28"/>
          <w:lang w:eastAsia="en-US"/>
        </w:rPr>
        <w:t>В случае</w:t>
      </w:r>
      <w:proofErr w:type="gramStart"/>
      <w:r w:rsidRPr="001129C5">
        <w:rPr>
          <w:rFonts w:eastAsia="Calibri"/>
          <w:szCs w:val="28"/>
          <w:lang w:eastAsia="en-US"/>
        </w:rPr>
        <w:t>,</w:t>
      </w:r>
      <w:proofErr w:type="gramEnd"/>
      <w:r w:rsidRPr="001129C5">
        <w:rPr>
          <w:rFonts w:eastAsia="Calibri"/>
          <w:szCs w:val="28"/>
          <w:lang w:eastAsia="en-US"/>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129C5" w:rsidRPr="001129C5" w:rsidRDefault="001129C5" w:rsidP="001129C5">
      <w:pPr>
        <w:autoSpaceDE w:val="0"/>
        <w:autoSpaceDN w:val="0"/>
        <w:adjustRightInd w:val="0"/>
        <w:ind w:firstLine="142"/>
        <w:jc w:val="center"/>
        <w:outlineLvl w:val="0"/>
        <w:rPr>
          <w:rFonts w:eastAsia="Calibri"/>
          <w:b/>
          <w:szCs w:val="28"/>
          <w:lang w:eastAsia="en-US"/>
        </w:rPr>
      </w:pPr>
    </w:p>
    <w:p w:rsidR="001129C5" w:rsidRPr="001129C5" w:rsidRDefault="001129C5" w:rsidP="001129C5">
      <w:pPr>
        <w:autoSpaceDE w:val="0"/>
        <w:autoSpaceDN w:val="0"/>
        <w:adjustRightInd w:val="0"/>
        <w:ind w:firstLine="142"/>
        <w:jc w:val="center"/>
        <w:outlineLvl w:val="0"/>
        <w:rPr>
          <w:rFonts w:eastAsia="Calibri"/>
          <w:b/>
          <w:szCs w:val="28"/>
          <w:lang w:eastAsia="en-US"/>
        </w:rPr>
      </w:pPr>
      <w:r w:rsidRPr="001129C5">
        <w:rPr>
          <w:rFonts w:eastAsia="Calibri"/>
          <w:b/>
          <w:szCs w:val="28"/>
          <w:lang w:eastAsia="en-US"/>
        </w:rPr>
        <w:t>Сроки рассмотрения жалобы</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5.7. Жалоба, поступившая в Администрацию (Уполномоченный орган), подлежит рассмотрению в течение 15 рабочих дней со дня ее регистрации.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lastRenderedPageBreak/>
        <w:t>В случае обжалования отказа Администрации (Уполномоченного органа), е</w:t>
      </w:r>
      <w:proofErr w:type="gramStart"/>
      <w:r w:rsidRPr="001129C5">
        <w:rPr>
          <w:rFonts w:eastAsia="Calibri"/>
          <w:szCs w:val="28"/>
          <w:lang w:eastAsia="en-US"/>
        </w:rPr>
        <w:t>е(</w:t>
      </w:r>
      <w:proofErr w:type="gramEnd"/>
      <w:r w:rsidRPr="001129C5">
        <w:rPr>
          <w:rFonts w:eastAsia="Calibri"/>
          <w:szCs w:val="28"/>
          <w:lang w:eastAsia="en-US"/>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129C5" w:rsidRPr="001129C5" w:rsidRDefault="001129C5" w:rsidP="001129C5">
      <w:pPr>
        <w:autoSpaceDE w:val="0"/>
        <w:autoSpaceDN w:val="0"/>
        <w:adjustRightInd w:val="0"/>
        <w:ind w:firstLine="709"/>
        <w:jc w:val="both"/>
        <w:rPr>
          <w:rFonts w:eastAsia="Calibri"/>
          <w:szCs w:val="28"/>
          <w:lang w:eastAsia="en-US"/>
        </w:rPr>
      </w:pPr>
    </w:p>
    <w:p w:rsidR="001129C5" w:rsidRPr="001129C5" w:rsidRDefault="001129C5" w:rsidP="001129C5">
      <w:pPr>
        <w:autoSpaceDE w:val="0"/>
        <w:autoSpaceDN w:val="0"/>
        <w:adjustRightInd w:val="0"/>
        <w:ind w:firstLine="709"/>
        <w:jc w:val="center"/>
        <w:outlineLvl w:val="0"/>
        <w:rPr>
          <w:rFonts w:eastAsia="Calibri"/>
          <w:b/>
          <w:szCs w:val="28"/>
          <w:lang w:eastAsia="en-US"/>
        </w:rPr>
      </w:pPr>
      <w:r w:rsidRPr="001129C5">
        <w:rPr>
          <w:rFonts w:eastAsia="Calibri"/>
          <w:b/>
          <w:szCs w:val="28"/>
          <w:lang w:eastAsia="en-US"/>
        </w:rPr>
        <w:t xml:space="preserve">Перечень оснований для приостановления рассмотрения жалобы </w:t>
      </w:r>
    </w:p>
    <w:p w:rsidR="001129C5" w:rsidRPr="001129C5" w:rsidRDefault="001129C5" w:rsidP="001129C5">
      <w:pPr>
        <w:autoSpaceDE w:val="0"/>
        <w:autoSpaceDN w:val="0"/>
        <w:adjustRightInd w:val="0"/>
        <w:ind w:firstLine="709"/>
        <w:jc w:val="center"/>
        <w:outlineLvl w:val="0"/>
        <w:rPr>
          <w:rFonts w:eastAsia="Calibri"/>
          <w:b/>
          <w:szCs w:val="28"/>
          <w:lang w:eastAsia="en-US"/>
        </w:rPr>
      </w:pPr>
      <w:r w:rsidRPr="001129C5">
        <w:rPr>
          <w:rFonts w:eastAsia="Calibri"/>
          <w:b/>
          <w:szCs w:val="28"/>
          <w:lang w:eastAsia="en-US"/>
        </w:rPr>
        <w:t>в случае если возможность приостановления предусмотрена законодательством Российской Федерации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5.8. Оснований для приостановления рассмотрения жалобы не имеется.</w:t>
      </w:r>
    </w:p>
    <w:p w:rsidR="001129C5" w:rsidRPr="001129C5" w:rsidRDefault="001129C5" w:rsidP="001129C5">
      <w:pPr>
        <w:autoSpaceDE w:val="0"/>
        <w:autoSpaceDN w:val="0"/>
        <w:adjustRightInd w:val="0"/>
        <w:ind w:firstLine="709"/>
        <w:jc w:val="both"/>
        <w:rPr>
          <w:rFonts w:eastAsia="Calibri"/>
          <w:szCs w:val="28"/>
          <w:lang w:eastAsia="en-US"/>
        </w:rPr>
      </w:pPr>
    </w:p>
    <w:p w:rsidR="001129C5" w:rsidRPr="001129C5" w:rsidRDefault="001129C5" w:rsidP="001129C5">
      <w:pPr>
        <w:autoSpaceDE w:val="0"/>
        <w:autoSpaceDN w:val="0"/>
        <w:adjustRightInd w:val="0"/>
        <w:jc w:val="center"/>
        <w:outlineLvl w:val="0"/>
        <w:rPr>
          <w:rFonts w:eastAsia="Calibri"/>
          <w:b/>
          <w:szCs w:val="28"/>
          <w:lang w:eastAsia="en-US"/>
        </w:rPr>
      </w:pPr>
      <w:r w:rsidRPr="001129C5">
        <w:rPr>
          <w:rFonts w:eastAsia="Calibri"/>
          <w:b/>
          <w:szCs w:val="28"/>
          <w:lang w:eastAsia="en-US"/>
        </w:rPr>
        <w:t>Результат рассмотрения жалобы</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1129C5" w:rsidRPr="001129C5" w:rsidRDefault="001129C5" w:rsidP="001129C5">
      <w:pPr>
        <w:autoSpaceDE w:val="0"/>
        <w:autoSpaceDN w:val="0"/>
        <w:adjustRightInd w:val="0"/>
        <w:ind w:firstLine="709"/>
        <w:jc w:val="both"/>
        <w:rPr>
          <w:rFonts w:eastAsia="Calibri"/>
          <w:szCs w:val="28"/>
          <w:lang w:eastAsia="en-US"/>
        </w:rPr>
      </w:pPr>
      <w:proofErr w:type="gramStart"/>
      <w:r w:rsidRPr="001129C5">
        <w:rPr>
          <w:rFonts w:eastAsia="Calibri"/>
          <w:szCs w:val="28"/>
          <w:lang w:eastAsia="en-US"/>
        </w:rPr>
        <w:t>жалоба удовлетворяется, в том числе в форме отмены принятого решения, исправления допущенн</w:t>
      </w:r>
      <w:r w:rsidR="006A1E74">
        <w:rPr>
          <w:rFonts w:eastAsia="Calibri"/>
          <w:szCs w:val="28"/>
          <w:lang w:eastAsia="en-US"/>
        </w:rPr>
        <w:t xml:space="preserve">ых опечаток и ошибок в выданных </w:t>
      </w:r>
      <w:r w:rsidRPr="001129C5">
        <w:rPr>
          <w:rFonts w:eastAsia="Calibri"/>
          <w:szCs w:val="28"/>
          <w:lang w:eastAsia="en-US"/>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в удовлетворении жалобы отказывается.</w:t>
      </w:r>
    </w:p>
    <w:p w:rsidR="001129C5" w:rsidRPr="001129C5" w:rsidRDefault="001129C5" w:rsidP="001129C5">
      <w:pPr>
        <w:autoSpaceDE w:val="0"/>
        <w:autoSpaceDN w:val="0"/>
        <w:adjustRightInd w:val="0"/>
        <w:ind w:firstLine="709"/>
        <w:jc w:val="both"/>
        <w:outlineLvl w:val="0"/>
        <w:rPr>
          <w:rFonts w:eastAsia="Calibri"/>
          <w:szCs w:val="28"/>
          <w:lang w:eastAsia="en-US"/>
        </w:rPr>
      </w:pPr>
      <w:r w:rsidRPr="001129C5">
        <w:rPr>
          <w:rFonts w:eastAsia="Calibri"/>
          <w:szCs w:val="28"/>
          <w:lang w:eastAsia="en-US"/>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129C5" w:rsidRPr="001129C5" w:rsidRDefault="001129C5" w:rsidP="001129C5">
      <w:pPr>
        <w:autoSpaceDE w:val="0"/>
        <w:autoSpaceDN w:val="0"/>
        <w:adjustRightInd w:val="0"/>
        <w:ind w:firstLine="709"/>
        <w:jc w:val="both"/>
        <w:outlineLvl w:val="0"/>
        <w:rPr>
          <w:rFonts w:eastAsia="Calibri"/>
          <w:szCs w:val="28"/>
          <w:lang w:eastAsia="en-US"/>
        </w:rPr>
      </w:pPr>
      <w:r w:rsidRPr="001129C5">
        <w:rPr>
          <w:rFonts w:eastAsia="Calibri"/>
          <w:szCs w:val="28"/>
          <w:lang w:eastAsia="en-US"/>
        </w:rPr>
        <w:t>Администрация (Уполномоченный орган) отказывает в удовлетворении жалобы в следующих случаях:</w:t>
      </w:r>
    </w:p>
    <w:p w:rsidR="001129C5" w:rsidRPr="001129C5" w:rsidRDefault="001129C5" w:rsidP="001129C5">
      <w:pPr>
        <w:autoSpaceDE w:val="0"/>
        <w:autoSpaceDN w:val="0"/>
        <w:adjustRightInd w:val="0"/>
        <w:ind w:firstLine="709"/>
        <w:jc w:val="both"/>
        <w:outlineLvl w:val="0"/>
        <w:rPr>
          <w:rFonts w:eastAsia="Calibri"/>
          <w:szCs w:val="28"/>
          <w:lang w:eastAsia="en-US"/>
        </w:rPr>
      </w:pPr>
      <w:r w:rsidRPr="001129C5">
        <w:rPr>
          <w:rFonts w:eastAsia="Calibri"/>
          <w:szCs w:val="28"/>
          <w:lang w:eastAsia="en-US"/>
        </w:rPr>
        <w:t>а) наличие вступившего в законную силу решения суда, арбитражного суда по жалобе о том же предмете и по тем же основаниям;</w:t>
      </w:r>
    </w:p>
    <w:p w:rsidR="001129C5" w:rsidRPr="001129C5" w:rsidRDefault="001129C5" w:rsidP="001129C5">
      <w:pPr>
        <w:autoSpaceDE w:val="0"/>
        <w:autoSpaceDN w:val="0"/>
        <w:adjustRightInd w:val="0"/>
        <w:ind w:firstLine="709"/>
        <w:jc w:val="both"/>
        <w:outlineLvl w:val="0"/>
        <w:rPr>
          <w:rFonts w:eastAsia="Calibri"/>
          <w:szCs w:val="28"/>
          <w:lang w:eastAsia="en-US"/>
        </w:rPr>
      </w:pPr>
      <w:r w:rsidRPr="001129C5">
        <w:rPr>
          <w:rFonts w:eastAsia="Calibri"/>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1129C5" w:rsidRPr="001129C5" w:rsidRDefault="001129C5" w:rsidP="001129C5">
      <w:pPr>
        <w:autoSpaceDE w:val="0"/>
        <w:autoSpaceDN w:val="0"/>
        <w:adjustRightInd w:val="0"/>
        <w:ind w:firstLine="709"/>
        <w:jc w:val="both"/>
        <w:outlineLvl w:val="0"/>
        <w:rPr>
          <w:rFonts w:eastAsia="Calibri"/>
          <w:szCs w:val="28"/>
          <w:lang w:eastAsia="en-US"/>
        </w:rPr>
      </w:pPr>
      <w:r w:rsidRPr="001129C5">
        <w:rPr>
          <w:rFonts w:eastAsia="Calibri"/>
          <w:szCs w:val="28"/>
          <w:lang w:eastAsia="en-US"/>
        </w:rPr>
        <w:t>в) наличие решения по жалобе, принятого ранее в отношении того же Заявителя и по тому же предмету жалобы.</w:t>
      </w:r>
    </w:p>
    <w:p w:rsidR="001129C5" w:rsidRPr="001129C5" w:rsidRDefault="001129C5" w:rsidP="001129C5">
      <w:pPr>
        <w:autoSpaceDE w:val="0"/>
        <w:autoSpaceDN w:val="0"/>
        <w:adjustRightInd w:val="0"/>
        <w:ind w:firstLine="709"/>
        <w:jc w:val="both"/>
        <w:outlineLvl w:val="0"/>
        <w:rPr>
          <w:rFonts w:eastAsia="Calibri"/>
          <w:szCs w:val="28"/>
          <w:lang w:eastAsia="en-US"/>
        </w:rPr>
      </w:pPr>
      <w:r w:rsidRPr="001129C5">
        <w:rPr>
          <w:rFonts w:eastAsia="Calibri"/>
          <w:szCs w:val="28"/>
          <w:lang w:eastAsia="en-US"/>
        </w:rPr>
        <w:t>Администрация (Уполномоченный орган) вправе оставить жалобу без ответа по существу поставленных в ней вопросов в следующих случаях:</w:t>
      </w:r>
    </w:p>
    <w:p w:rsidR="001129C5" w:rsidRPr="001129C5" w:rsidRDefault="001129C5" w:rsidP="001129C5">
      <w:pPr>
        <w:autoSpaceDE w:val="0"/>
        <w:autoSpaceDN w:val="0"/>
        <w:adjustRightInd w:val="0"/>
        <w:ind w:firstLine="709"/>
        <w:jc w:val="both"/>
        <w:outlineLvl w:val="0"/>
        <w:rPr>
          <w:rFonts w:eastAsia="Calibri"/>
          <w:szCs w:val="28"/>
          <w:lang w:eastAsia="en-US"/>
        </w:rPr>
      </w:pPr>
      <w:r w:rsidRPr="001129C5">
        <w:rPr>
          <w:rFonts w:eastAsia="Calibri"/>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1129C5" w:rsidRPr="001129C5" w:rsidRDefault="001129C5" w:rsidP="001129C5">
      <w:pPr>
        <w:autoSpaceDE w:val="0"/>
        <w:autoSpaceDN w:val="0"/>
        <w:adjustRightInd w:val="0"/>
        <w:ind w:firstLine="709"/>
        <w:jc w:val="both"/>
        <w:outlineLvl w:val="0"/>
        <w:rPr>
          <w:rFonts w:eastAsia="Calibri"/>
          <w:szCs w:val="28"/>
          <w:lang w:eastAsia="en-US"/>
        </w:rPr>
      </w:pPr>
      <w:r w:rsidRPr="001129C5">
        <w:rPr>
          <w:rFonts w:eastAsia="Calibri"/>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текст письменного обращения не позволяет определить суть предложения, заявления или жалобы.</w:t>
      </w:r>
    </w:p>
    <w:p w:rsidR="001129C5" w:rsidRPr="001129C5" w:rsidRDefault="001129C5" w:rsidP="001129C5">
      <w:pPr>
        <w:ind w:firstLine="540"/>
        <w:jc w:val="both"/>
        <w:rPr>
          <w:rFonts w:eastAsia="Calibri"/>
          <w:szCs w:val="28"/>
          <w:lang w:eastAsia="en-US"/>
        </w:rPr>
      </w:pPr>
      <w:r w:rsidRPr="001129C5">
        <w:rPr>
          <w:rFonts w:eastAsia="Calibri"/>
          <w:szCs w:val="28"/>
          <w:lang w:eastAsia="en-US"/>
        </w:rPr>
        <w:t>Об оставлении жалобы без ответа сообщается заявителю в течение </w:t>
      </w:r>
      <w:r w:rsidRPr="001129C5">
        <w:rPr>
          <w:rFonts w:eastAsia="Calibri"/>
          <w:szCs w:val="28"/>
          <w:lang w:eastAsia="en-US"/>
        </w:rPr>
        <w:br/>
        <w:t>3 рабочих дней со дня регистрации жалобы.</w:t>
      </w:r>
    </w:p>
    <w:p w:rsidR="001129C5" w:rsidRPr="001129C5" w:rsidRDefault="001129C5" w:rsidP="001129C5">
      <w:pPr>
        <w:autoSpaceDE w:val="0"/>
        <w:autoSpaceDN w:val="0"/>
        <w:adjustRightInd w:val="0"/>
        <w:ind w:firstLine="709"/>
        <w:jc w:val="both"/>
        <w:outlineLvl w:val="0"/>
        <w:rPr>
          <w:rFonts w:eastAsia="Calibri"/>
          <w:szCs w:val="28"/>
          <w:lang w:eastAsia="en-US"/>
        </w:rPr>
      </w:pPr>
    </w:p>
    <w:p w:rsidR="001129C5" w:rsidRPr="001129C5" w:rsidRDefault="001129C5" w:rsidP="001129C5">
      <w:pPr>
        <w:autoSpaceDE w:val="0"/>
        <w:autoSpaceDN w:val="0"/>
        <w:adjustRightInd w:val="0"/>
        <w:ind w:firstLine="709"/>
        <w:jc w:val="center"/>
        <w:outlineLvl w:val="0"/>
        <w:rPr>
          <w:rFonts w:eastAsia="Calibri"/>
          <w:b/>
          <w:szCs w:val="28"/>
          <w:lang w:eastAsia="en-US"/>
        </w:rPr>
      </w:pPr>
      <w:r w:rsidRPr="001129C5">
        <w:rPr>
          <w:rFonts w:eastAsia="Calibri"/>
          <w:b/>
          <w:szCs w:val="28"/>
          <w:lang w:eastAsia="en-US"/>
        </w:rPr>
        <w:lastRenderedPageBreak/>
        <w:t>Порядок информирования заявителя о результатах рассмотрения жалобы</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5.10. Не позднее дня, следующего за днем принятия решения, указанного в </w:t>
      </w:r>
      <w:hyperlink r:id="rId24" w:anchor="Par60" w:history="1">
        <w:r w:rsidRPr="001129C5">
          <w:rPr>
            <w:rFonts w:eastAsia="Calibri"/>
            <w:szCs w:val="28"/>
            <w:lang w:eastAsia="en-US"/>
          </w:rPr>
          <w:t>пункте 5.9</w:t>
        </w:r>
      </w:hyperlink>
      <w:r w:rsidRPr="001129C5">
        <w:rPr>
          <w:rFonts w:eastAsia="Calibri"/>
          <w:szCs w:val="28"/>
          <w:lang w:eastAsia="en-US"/>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5.11. В ответе по результатам рассмотрения жалобы указываются:</w:t>
      </w:r>
    </w:p>
    <w:p w:rsidR="001129C5" w:rsidRPr="001129C5" w:rsidRDefault="001129C5" w:rsidP="001129C5">
      <w:pPr>
        <w:autoSpaceDE w:val="0"/>
        <w:autoSpaceDN w:val="0"/>
        <w:adjustRightInd w:val="0"/>
        <w:ind w:firstLine="709"/>
        <w:jc w:val="both"/>
        <w:rPr>
          <w:rFonts w:eastAsia="Calibri"/>
          <w:szCs w:val="28"/>
          <w:lang w:eastAsia="en-US"/>
        </w:rPr>
      </w:pPr>
      <w:proofErr w:type="gramStart"/>
      <w:r w:rsidRPr="001129C5">
        <w:rPr>
          <w:rFonts w:eastAsia="Calibri"/>
          <w:szCs w:val="28"/>
          <w:lang w:eastAsia="en-US"/>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номер, дата, место принятия решения, включая сведения                                     о должностном лице, решение или действие (бездействие) которого обжалуется;</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фамилия, имя, отчество (последнее - при наличии) или наименование заявителя;</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основания для принятия решения по жалобе;</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принятое по жалобе решение;</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в случае</w:t>
      </w:r>
      <w:proofErr w:type="gramStart"/>
      <w:r w:rsidRPr="001129C5">
        <w:rPr>
          <w:rFonts w:eastAsia="Calibri"/>
          <w:szCs w:val="28"/>
          <w:lang w:eastAsia="en-US"/>
        </w:rPr>
        <w:t>,</w:t>
      </w:r>
      <w:proofErr w:type="gramEnd"/>
      <w:r w:rsidRPr="001129C5">
        <w:rPr>
          <w:rFonts w:eastAsia="Calibri"/>
          <w:szCs w:val="28"/>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сведения о порядке обжалования принятого по жалобе решения.</w:t>
      </w:r>
    </w:p>
    <w:p w:rsidR="001129C5" w:rsidRPr="001129C5" w:rsidRDefault="001129C5" w:rsidP="00112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8"/>
          <w:lang w:eastAsia="en-US"/>
        </w:rPr>
      </w:pPr>
      <w:r w:rsidRPr="001129C5">
        <w:rPr>
          <w:rFonts w:eastAsia="Calibri"/>
          <w:szCs w:val="28"/>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129C5">
        <w:rPr>
          <w:rFonts w:eastAsia="Calibri"/>
          <w:szCs w:val="28"/>
          <w:lang w:eastAsia="en-US"/>
        </w:rPr>
        <w:t>неудобства</w:t>
      </w:r>
      <w:proofErr w:type="gramEnd"/>
      <w:r w:rsidRPr="001129C5">
        <w:rPr>
          <w:rFonts w:eastAsia="Calibri"/>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29C5" w:rsidRPr="001129C5" w:rsidRDefault="001129C5" w:rsidP="00112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8"/>
          <w:lang w:eastAsia="en-US"/>
        </w:rPr>
      </w:pPr>
      <w:r w:rsidRPr="001129C5">
        <w:rPr>
          <w:rFonts w:eastAsia="Calibri"/>
          <w:szCs w:val="28"/>
          <w:lang w:eastAsia="en-US"/>
        </w:rPr>
        <w:t xml:space="preserve">5.13. В случае признания </w:t>
      </w:r>
      <w:proofErr w:type="gramStart"/>
      <w:r w:rsidRPr="001129C5">
        <w:rPr>
          <w:rFonts w:eastAsia="Calibri"/>
          <w:szCs w:val="28"/>
          <w:lang w:eastAsia="en-US"/>
        </w:rPr>
        <w:t>жалобы</w:t>
      </w:r>
      <w:proofErr w:type="gramEnd"/>
      <w:r w:rsidRPr="001129C5">
        <w:rPr>
          <w:rFonts w:eastAsia="Calibri"/>
          <w:szCs w:val="28"/>
          <w:lang w:eastAsia="en-US"/>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5.14. В случае установления в ходе или по результатам </w:t>
      </w:r>
      <w:proofErr w:type="gramStart"/>
      <w:r w:rsidRPr="001129C5">
        <w:rPr>
          <w:rFonts w:eastAsia="Calibri"/>
          <w:szCs w:val="28"/>
          <w:lang w:eastAsia="en-US"/>
        </w:rPr>
        <w:t>рассмотрения жалобы признаков состава административного правонарушения</w:t>
      </w:r>
      <w:proofErr w:type="gramEnd"/>
      <w:r w:rsidRPr="001129C5">
        <w:rPr>
          <w:rFonts w:eastAsia="Calibri"/>
          <w:szCs w:val="28"/>
          <w:lang w:eastAsia="en-US"/>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1129C5">
          <w:rPr>
            <w:rFonts w:eastAsia="Calibri"/>
            <w:szCs w:val="28"/>
            <w:lang w:eastAsia="en-US"/>
          </w:rPr>
          <w:t>пунктом 5.3</w:t>
        </w:r>
      </w:hyperlink>
      <w:r w:rsidRPr="001129C5">
        <w:rPr>
          <w:rFonts w:eastAsia="Calibri"/>
          <w:szCs w:val="28"/>
          <w:lang w:eastAsia="en-US"/>
        </w:rPr>
        <w:t xml:space="preserve"> настоящего Административного регламента, незамедлительно направляет имеющиеся материалы в органы прокуратуры.</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1129C5">
          <w:rPr>
            <w:rFonts w:eastAsia="Calibri"/>
            <w:szCs w:val="28"/>
            <w:lang w:eastAsia="en-US"/>
          </w:rPr>
          <w:t>законом</w:t>
        </w:r>
      </w:hyperlink>
      <w:r w:rsidRPr="001129C5">
        <w:rPr>
          <w:rFonts w:eastAsia="Calibri"/>
          <w:szCs w:val="28"/>
          <w:lang w:eastAsia="en-US"/>
        </w:rPr>
        <w:t xml:space="preserve"> № 59-ФЗ.</w:t>
      </w:r>
    </w:p>
    <w:p w:rsidR="001129C5" w:rsidRPr="001129C5" w:rsidRDefault="001129C5" w:rsidP="001129C5">
      <w:pPr>
        <w:autoSpaceDE w:val="0"/>
        <w:autoSpaceDN w:val="0"/>
        <w:adjustRightInd w:val="0"/>
        <w:ind w:firstLine="709"/>
        <w:jc w:val="both"/>
        <w:outlineLvl w:val="0"/>
        <w:rPr>
          <w:rFonts w:eastAsia="Calibri"/>
          <w:szCs w:val="28"/>
          <w:lang w:eastAsia="en-US"/>
        </w:rPr>
      </w:pPr>
    </w:p>
    <w:p w:rsidR="001129C5" w:rsidRPr="001129C5" w:rsidRDefault="001129C5" w:rsidP="001129C5">
      <w:pPr>
        <w:autoSpaceDE w:val="0"/>
        <w:autoSpaceDN w:val="0"/>
        <w:adjustRightInd w:val="0"/>
        <w:ind w:firstLine="709"/>
        <w:jc w:val="center"/>
        <w:outlineLvl w:val="0"/>
        <w:rPr>
          <w:rFonts w:eastAsia="Calibri"/>
          <w:b/>
          <w:szCs w:val="28"/>
          <w:lang w:eastAsia="en-US"/>
        </w:rPr>
      </w:pPr>
      <w:r w:rsidRPr="001129C5">
        <w:rPr>
          <w:rFonts w:eastAsia="Calibri"/>
          <w:b/>
          <w:szCs w:val="28"/>
          <w:lang w:eastAsia="en-US"/>
        </w:rPr>
        <w:t>Порядок обжалования решения по жалобе</w:t>
      </w:r>
    </w:p>
    <w:p w:rsidR="001129C5" w:rsidRPr="001129C5" w:rsidRDefault="001129C5" w:rsidP="001129C5">
      <w:pPr>
        <w:ind w:firstLine="567"/>
        <w:jc w:val="both"/>
        <w:rPr>
          <w:rFonts w:eastAsia="Calibri"/>
          <w:szCs w:val="28"/>
          <w:lang w:eastAsia="en-US"/>
        </w:rPr>
      </w:pPr>
      <w:r w:rsidRPr="001129C5">
        <w:rPr>
          <w:rFonts w:eastAsia="Calibri"/>
          <w:szCs w:val="28"/>
          <w:lang w:eastAsia="en-US"/>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1129C5" w:rsidRPr="001129C5" w:rsidRDefault="001129C5" w:rsidP="001129C5">
      <w:pPr>
        <w:autoSpaceDE w:val="0"/>
        <w:autoSpaceDN w:val="0"/>
        <w:adjustRightInd w:val="0"/>
        <w:ind w:firstLine="709"/>
        <w:jc w:val="both"/>
        <w:outlineLvl w:val="0"/>
        <w:rPr>
          <w:rFonts w:eastAsia="Calibri"/>
          <w:b/>
          <w:szCs w:val="28"/>
          <w:lang w:eastAsia="en-US"/>
        </w:rPr>
      </w:pPr>
    </w:p>
    <w:p w:rsidR="001129C5" w:rsidRPr="001129C5" w:rsidRDefault="001129C5" w:rsidP="001129C5">
      <w:pPr>
        <w:autoSpaceDE w:val="0"/>
        <w:autoSpaceDN w:val="0"/>
        <w:adjustRightInd w:val="0"/>
        <w:jc w:val="center"/>
        <w:outlineLvl w:val="0"/>
        <w:rPr>
          <w:rFonts w:eastAsia="Calibri"/>
          <w:b/>
          <w:szCs w:val="28"/>
          <w:lang w:eastAsia="en-US"/>
        </w:rPr>
      </w:pPr>
      <w:r w:rsidRPr="001129C5">
        <w:rPr>
          <w:rFonts w:eastAsia="Calibri"/>
          <w:b/>
          <w:szCs w:val="28"/>
          <w:lang w:eastAsia="en-US"/>
        </w:rPr>
        <w:t xml:space="preserve">Право Заявителя на получение информации и документов, </w:t>
      </w:r>
    </w:p>
    <w:p w:rsidR="001129C5" w:rsidRPr="001129C5" w:rsidRDefault="001129C5" w:rsidP="001129C5">
      <w:pPr>
        <w:autoSpaceDE w:val="0"/>
        <w:autoSpaceDN w:val="0"/>
        <w:adjustRightInd w:val="0"/>
        <w:jc w:val="center"/>
        <w:outlineLvl w:val="0"/>
        <w:rPr>
          <w:rFonts w:eastAsia="Calibri"/>
          <w:b/>
          <w:szCs w:val="28"/>
          <w:lang w:eastAsia="en-US"/>
        </w:rPr>
      </w:pPr>
      <w:proofErr w:type="gramStart"/>
      <w:r w:rsidRPr="001129C5">
        <w:rPr>
          <w:rFonts w:eastAsia="Calibri"/>
          <w:b/>
          <w:szCs w:val="28"/>
          <w:lang w:eastAsia="en-US"/>
        </w:rPr>
        <w:lastRenderedPageBreak/>
        <w:t>необходимых</w:t>
      </w:r>
      <w:proofErr w:type="gramEnd"/>
      <w:r w:rsidRPr="001129C5">
        <w:rPr>
          <w:rFonts w:eastAsia="Calibri"/>
          <w:b/>
          <w:szCs w:val="28"/>
          <w:lang w:eastAsia="en-US"/>
        </w:rPr>
        <w:t xml:space="preserve"> для обоснования и рассмотрения жалобы</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5.17. Заявитель имеет право на получение информации и документов для обоснования и рассмотрения жалобы.</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Должностные лица Администрации (Уполномоченного органа) обязаны:</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обеспечить объективное, всестороннее и своевременное рассмотрение жалобы;</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1129C5">
          <w:rPr>
            <w:rFonts w:eastAsia="Calibri"/>
            <w:szCs w:val="28"/>
            <w:lang w:eastAsia="en-US"/>
          </w:rPr>
          <w:t>пунктах 5.9 и 5.18</w:t>
        </w:r>
      </w:hyperlink>
      <w:r w:rsidRPr="001129C5">
        <w:rPr>
          <w:rFonts w:eastAsia="Calibri"/>
          <w:szCs w:val="28"/>
          <w:lang w:eastAsia="en-US"/>
        </w:rPr>
        <w:t xml:space="preserve"> настоящего Административного регламента.</w:t>
      </w:r>
    </w:p>
    <w:p w:rsidR="001129C5" w:rsidRPr="001129C5" w:rsidRDefault="001129C5" w:rsidP="001129C5">
      <w:pPr>
        <w:autoSpaceDE w:val="0"/>
        <w:autoSpaceDN w:val="0"/>
        <w:adjustRightInd w:val="0"/>
        <w:ind w:firstLine="709"/>
        <w:jc w:val="both"/>
        <w:outlineLvl w:val="0"/>
        <w:rPr>
          <w:rFonts w:eastAsia="Calibri"/>
          <w:szCs w:val="28"/>
          <w:lang w:eastAsia="en-US"/>
        </w:rPr>
      </w:pPr>
    </w:p>
    <w:p w:rsidR="001129C5" w:rsidRPr="001129C5" w:rsidRDefault="001129C5" w:rsidP="001129C5">
      <w:pPr>
        <w:autoSpaceDE w:val="0"/>
        <w:autoSpaceDN w:val="0"/>
        <w:adjustRightInd w:val="0"/>
        <w:ind w:firstLine="709"/>
        <w:jc w:val="center"/>
        <w:outlineLvl w:val="0"/>
        <w:rPr>
          <w:rFonts w:eastAsia="Calibri"/>
          <w:b/>
          <w:szCs w:val="28"/>
          <w:lang w:eastAsia="en-US"/>
        </w:rPr>
      </w:pPr>
      <w:r w:rsidRPr="001129C5">
        <w:rPr>
          <w:rFonts w:eastAsia="Calibri"/>
          <w:b/>
          <w:szCs w:val="28"/>
          <w:lang w:eastAsia="en-US"/>
        </w:rPr>
        <w:t xml:space="preserve">Способы информирования заявителей о порядке подачи </w:t>
      </w:r>
    </w:p>
    <w:p w:rsidR="001129C5" w:rsidRPr="001129C5" w:rsidRDefault="001129C5" w:rsidP="001129C5">
      <w:pPr>
        <w:autoSpaceDE w:val="0"/>
        <w:autoSpaceDN w:val="0"/>
        <w:adjustRightInd w:val="0"/>
        <w:ind w:firstLine="709"/>
        <w:jc w:val="center"/>
        <w:outlineLvl w:val="0"/>
        <w:rPr>
          <w:rFonts w:eastAsia="Calibri"/>
          <w:b/>
          <w:szCs w:val="28"/>
          <w:lang w:eastAsia="en-US"/>
        </w:rPr>
      </w:pPr>
      <w:r w:rsidRPr="001129C5">
        <w:rPr>
          <w:rFonts w:eastAsia="Calibri"/>
          <w:b/>
          <w:szCs w:val="28"/>
          <w:lang w:eastAsia="en-US"/>
        </w:rPr>
        <w:t>и рассмотрения жалобы</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5.18. Администрация (Уполномоченный орган) обеспечивает:</w:t>
      </w:r>
    </w:p>
    <w:p w:rsidR="001129C5" w:rsidRPr="001129C5" w:rsidRDefault="001129C5" w:rsidP="001129C5">
      <w:pPr>
        <w:autoSpaceDE w:val="0"/>
        <w:autoSpaceDN w:val="0"/>
        <w:adjustRightInd w:val="0"/>
        <w:ind w:firstLine="709"/>
        <w:jc w:val="both"/>
        <w:rPr>
          <w:rFonts w:eastAsia="Calibri"/>
          <w:bCs/>
          <w:szCs w:val="28"/>
          <w:lang w:eastAsia="en-US"/>
        </w:rPr>
      </w:pPr>
      <w:r w:rsidRPr="001129C5">
        <w:rPr>
          <w:rFonts w:eastAsia="Calibri"/>
          <w:bCs/>
          <w:szCs w:val="28"/>
          <w:lang w:eastAsia="en-US"/>
        </w:rPr>
        <w:t>оснащение мест приема жалоб;</w:t>
      </w:r>
    </w:p>
    <w:p w:rsidR="001129C5" w:rsidRPr="001129C5" w:rsidRDefault="001129C5" w:rsidP="001129C5">
      <w:pPr>
        <w:autoSpaceDE w:val="0"/>
        <w:autoSpaceDN w:val="0"/>
        <w:adjustRightInd w:val="0"/>
        <w:ind w:firstLine="709"/>
        <w:jc w:val="both"/>
        <w:rPr>
          <w:rFonts w:eastAsia="Calibri"/>
          <w:bCs/>
          <w:szCs w:val="28"/>
          <w:lang w:eastAsia="en-US"/>
        </w:rPr>
      </w:pPr>
      <w:r w:rsidRPr="001129C5">
        <w:rPr>
          <w:rFonts w:eastAsia="Calibri"/>
          <w:bCs/>
          <w:szCs w:val="28"/>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1129C5" w:rsidRPr="001129C5" w:rsidRDefault="001129C5" w:rsidP="001129C5">
      <w:pPr>
        <w:autoSpaceDE w:val="0"/>
        <w:autoSpaceDN w:val="0"/>
        <w:adjustRightInd w:val="0"/>
        <w:ind w:firstLine="709"/>
        <w:jc w:val="both"/>
        <w:rPr>
          <w:rFonts w:eastAsia="Calibri"/>
          <w:bCs/>
          <w:szCs w:val="28"/>
          <w:lang w:eastAsia="en-US"/>
        </w:rPr>
      </w:pPr>
      <w:r w:rsidRPr="001129C5">
        <w:rPr>
          <w:rFonts w:eastAsia="Calibri"/>
          <w:bCs/>
          <w:szCs w:val="28"/>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1129C5" w:rsidRPr="001129C5" w:rsidRDefault="001129C5" w:rsidP="001129C5">
      <w:pPr>
        <w:autoSpaceDE w:val="0"/>
        <w:autoSpaceDN w:val="0"/>
        <w:adjustRightInd w:val="0"/>
        <w:ind w:firstLine="709"/>
        <w:jc w:val="both"/>
        <w:rPr>
          <w:rFonts w:eastAsia="Calibri"/>
          <w:bCs/>
          <w:szCs w:val="28"/>
          <w:lang w:eastAsia="en-US"/>
        </w:rPr>
      </w:pPr>
      <w:r w:rsidRPr="001129C5">
        <w:rPr>
          <w:rFonts w:eastAsia="Calibri"/>
          <w:bCs/>
          <w:szCs w:val="28"/>
          <w:lang w:eastAsia="en-U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29C5" w:rsidRPr="001129C5" w:rsidRDefault="001129C5" w:rsidP="001129C5">
      <w:pPr>
        <w:jc w:val="center"/>
        <w:rPr>
          <w:rFonts w:eastAsia="Calibri"/>
          <w:b/>
          <w:szCs w:val="28"/>
          <w:lang w:eastAsia="en-US"/>
        </w:rPr>
      </w:pPr>
    </w:p>
    <w:p w:rsidR="001129C5" w:rsidRPr="001129C5" w:rsidRDefault="001129C5" w:rsidP="001129C5">
      <w:pPr>
        <w:jc w:val="center"/>
        <w:rPr>
          <w:rFonts w:eastAsia="Calibri"/>
          <w:b/>
          <w:sz w:val="30"/>
          <w:szCs w:val="30"/>
          <w:lang w:eastAsia="en-US"/>
        </w:rPr>
      </w:pPr>
      <w:r w:rsidRPr="001129C5">
        <w:rPr>
          <w:rFonts w:eastAsia="Calibri"/>
          <w:b/>
          <w:szCs w:val="28"/>
          <w:lang w:eastAsia="en-US"/>
        </w:rPr>
        <w:t xml:space="preserve">VI. </w:t>
      </w:r>
      <w:r w:rsidRPr="001129C5">
        <w:rPr>
          <w:rFonts w:eastAsia="Calibri"/>
          <w:b/>
          <w:sz w:val="30"/>
          <w:szCs w:val="30"/>
          <w:lang w:eastAsia="en-US"/>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129C5" w:rsidRPr="001129C5" w:rsidRDefault="001129C5" w:rsidP="001129C5">
      <w:pPr>
        <w:jc w:val="center"/>
        <w:rPr>
          <w:rFonts w:eastAsia="Calibri"/>
          <w:b/>
          <w:szCs w:val="28"/>
          <w:lang w:eastAsia="en-US"/>
        </w:rPr>
      </w:pPr>
    </w:p>
    <w:p w:rsidR="001129C5" w:rsidRPr="001129C5" w:rsidRDefault="001129C5" w:rsidP="001129C5">
      <w:pPr>
        <w:autoSpaceDE w:val="0"/>
        <w:autoSpaceDN w:val="0"/>
        <w:adjustRightInd w:val="0"/>
        <w:jc w:val="center"/>
        <w:rPr>
          <w:rFonts w:eastAsia="Calibri"/>
          <w:b/>
          <w:szCs w:val="28"/>
          <w:lang w:eastAsia="en-US"/>
        </w:rPr>
      </w:pPr>
      <w:r w:rsidRPr="001129C5">
        <w:rPr>
          <w:rFonts w:eastAsia="Calibri"/>
          <w:b/>
          <w:szCs w:val="28"/>
          <w:lang w:eastAsia="en-US"/>
        </w:rPr>
        <w:t xml:space="preserve">Исчерпывающий перечень административных процедур (действий) </w:t>
      </w:r>
    </w:p>
    <w:p w:rsidR="001129C5" w:rsidRPr="001129C5" w:rsidRDefault="001129C5" w:rsidP="001129C5">
      <w:pPr>
        <w:autoSpaceDE w:val="0"/>
        <w:autoSpaceDN w:val="0"/>
        <w:adjustRightInd w:val="0"/>
        <w:jc w:val="center"/>
        <w:rPr>
          <w:rFonts w:eastAsia="Calibri"/>
          <w:b/>
          <w:szCs w:val="28"/>
          <w:lang w:eastAsia="en-US"/>
        </w:rPr>
      </w:pPr>
      <w:r w:rsidRPr="001129C5">
        <w:rPr>
          <w:rFonts w:eastAsia="Calibri"/>
          <w:b/>
          <w:szCs w:val="28"/>
          <w:lang w:eastAsia="en-US"/>
        </w:rPr>
        <w:t xml:space="preserve">при предоставлении муниципальной услуги, </w:t>
      </w:r>
      <w:proofErr w:type="gramStart"/>
      <w:r w:rsidRPr="001129C5">
        <w:rPr>
          <w:rFonts w:eastAsia="Calibri"/>
          <w:b/>
          <w:szCs w:val="28"/>
          <w:lang w:eastAsia="en-US"/>
        </w:rPr>
        <w:t>выполняемых</w:t>
      </w:r>
      <w:proofErr w:type="gramEnd"/>
      <w:r w:rsidRPr="001129C5">
        <w:rPr>
          <w:rFonts w:eastAsia="Calibri"/>
          <w:b/>
          <w:szCs w:val="28"/>
          <w:lang w:eastAsia="en-US"/>
        </w:rPr>
        <w:t xml:space="preserve"> многофункциональными центрами предоставления государственных </w:t>
      </w:r>
    </w:p>
    <w:p w:rsidR="001129C5" w:rsidRPr="001129C5" w:rsidRDefault="001129C5" w:rsidP="001129C5">
      <w:pPr>
        <w:autoSpaceDE w:val="0"/>
        <w:autoSpaceDN w:val="0"/>
        <w:adjustRightInd w:val="0"/>
        <w:jc w:val="center"/>
        <w:rPr>
          <w:rFonts w:eastAsia="Calibri"/>
          <w:b/>
          <w:szCs w:val="28"/>
          <w:lang w:eastAsia="en-US"/>
        </w:rPr>
      </w:pPr>
      <w:r w:rsidRPr="001129C5">
        <w:rPr>
          <w:rFonts w:eastAsia="Calibri"/>
          <w:b/>
          <w:szCs w:val="28"/>
          <w:lang w:eastAsia="en-US"/>
        </w:rPr>
        <w:t>и муниципальных услуг</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6.1 Многофункциональный центр осуществляет:</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w:t>
      </w:r>
      <w:r w:rsidRPr="001129C5">
        <w:rPr>
          <w:rFonts w:eastAsia="Calibri"/>
          <w:szCs w:val="28"/>
          <w:lang w:eastAsia="en-US"/>
        </w:rPr>
        <w:lastRenderedPageBreak/>
        <w:t>самоуправления и организации, участвующие в предоставлении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1129C5">
        <w:rPr>
          <w:rFonts w:eastAsia="Calibri"/>
          <w:szCs w:val="28"/>
          <w:lang w:eastAsia="en-US"/>
        </w:rPr>
        <w:t>заверение выписок</w:t>
      </w:r>
      <w:proofErr w:type="gramEnd"/>
      <w:r w:rsidRPr="001129C5">
        <w:rPr>
          <w:rFonts w:eastAsia="Calibri"/>
          <w:szCs w:val="28"/>
          <w:lang w:eastAsia="en-US"/>
        </w:rPr>
        <w:t xml:space="preserve"> из информационных систем органов, предоставляющих государственные услуги;</w:t>
      </w:r>
    </w:p>
    <w:p w:rsidR="001129C5" w:rsidRPr="001129C5" w:rsidRDefault="001129C5" w:rsidP="001129C5">
      <w:pPr>
        <w:widowControl w:val="0"/>
        <w:autoSpaceDE w:val="0"/>
        <w:autoSpaceDN w:val="0"/>
        <w:adjustRightInd w:val="0"/>
        <w:ind w:firstLine="709"/>
        <w:jc w:val="both"/>
        <w:rPr>
          <w:rFonts w:eastAsia="Calibri"/>
          <w:szCs w:val="28"/>
          <w:lang w:eastAsia="en-US"/>
        </w:rPr>
      </w:pPr>
      <w:r w:rsidRPr="001129C5">
        <w:rPr>
          <w:rFonts w:eastAsia="Calibri"/>
          <w:szCs w:val="28"/>
          <w:lang w:eastAsia="en-US"/>
        </w:rPr>
        <w:t>иные процедуры и действия, предусмотренные Федеральным законом № 210-ФЗ.</w:t>
      </w:r>
    </w:p>
    <w:p w:rsidR="001129C5" w:rsidRPr="001129C5" w:rsidRDefault="001129C5" w:rsidP="001129C5">
      <w:pPr>
        <w:jc w:val="center"/>
        <w:rPr>
          <w:rFonts w:eastAsia="Calibri"/>
          <w:b/>
          <w:szCs w:val="28"/>
          <w:lang w:eastAsia="en-US"/>
        </w:rPr>
      </w:pPr>
    </w:p>
    <w:p w:rsidR="001129C5" w:rsidRPr="001129C5" w:rsidRDefault="001129C5" w:rsidP="001129C5">
      <w:pPr>
        <w:jc w:val="center"/>
        <w:rPr>
          <w:rFonts w:eastAsia="Calibri"/>
          <w:b/>
          <w:color w:val="000000"/>
          <w:szCs w:val="28"/>
          <w:lang w:eastAsia="en-US"/>
        </w:rPr>
      </w:pPr>
      <w:r w:rsidRPr="001129C5">
        <w:rPr>
          <w:rFonts w:eastAsia="Calibri"/>
          <w:b/>
          <w:szCs w:val="28"/>
          <w:lang w:eastAsia="en-US"/>
        </w:rPr>
        <w:t>Информирование заявителей</w:t>
      </w:r>
    </w:p>
    <w:p w:rsidR="001129C5" w:rsidRPr="001129C5" w:rsidRDefault="001129C5" w:rsidP="001129C5">
      <w:pPr>
        <w:ind w:firstLine="709"/>
        <w:jc w:val="both"/>
        <w:rPr>
          <w:rFonts w:eastAsia="Calibri"/>
          <w:szCs w:val="28"/>
          <w:lang w:eastAsia="en-US"/>
        </w:rPr>
      </w:pPr>
      <w:r w:rsidRPr="001129C5">
        <w:rPr>
          <w:rFonts w:eastAsia="Calibri"/>
          <w:color w:val="000000"/>
          <w:szCs w:val="28"/>
          <w:lang w:eastAsia="en-US"/>
        </w:rPr>
        <w:t xml:space="preserve">6.2. </w:t>
      </w:r>
      <w:r w:rsidRPr="001129C5">
        <w:rPr>
          <w:rFonts w:eastAsia="Calibri"/>
          <w:szCs w:val="28"/>
          <w:lang w:eastAsia="en-US"/>
        </w:rPr>
        <w:t xml:space="preserve">Информирование заявителя </w:t>
      </w:r>
      <w:proofErr w:type="gramStart"/>
      <w:r w:rsidRPr="001129C5">
        <w:rPr>
          <w:rFonts w:eastAsia="Calibri"/>
          <w:szCs w:val="28"/>
          <w:lang w:eastAsia="en-US"/>
        </w:rPr>
        <w:t>осуществляется многофункциональными центрами осуществляется</w:t>
      </w:r>
      <w:proofErr w:type="gramEnd"/>
      <w:r w:rsidRPr="001129C5">
        <w:rPr>
          <w:rFonts w:eastAsia="Calibri"/>
          <w:szCs w:val="28"/>
          <w:lang w:eastAsia="en-US"/>
        </w:rPr>
        <w:t xml:space="preserve"> следующими способами: </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t>б) при обращении заявителя в РГАУ МФЦ лично, по телефону, посредством почтовых отправлений, либо по электронной почте.</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t>При личном обращении специалист РГАУ МФЦ подробно информирует заявителей по интересующим их вопросам в вежливой корректной форме</w:t>
      </w:r>
      <w:r w:rsidRPr="001129C5">
        <w:rPr>
          <w:rFonts w:eastAsia="Calibri"/>
          <w:color w:val="FF0000"/>
          <w:szCs w:val="28"/>
          <w:lang w:eastAsia="en-US"/>
        </w:rPr>
        <w:t xml:space="preserve"> </w:t>
      </w:r>
      <w:r w:rsidRPr="001129C5">
        <w:rPr>
          <w:rFonts w:eastAsia="Calibri"/>
          <w:szCs w:val="28"/>
          <w:lang w:eastAsia="en-US"/>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1129C5" w:rsidRPr="001129C5" w:rsidRDefault="001129C5" w:rsidP="001129C5">
      <w:pPr>
        <w:ind w:firstLine="709"/>
        <w:jc w:val="both"/>
        <w:rPr>
          <w:rFonts w:eastAsia="Calibri"/>
          <w:szCs w:val="28"/>
          <w:lang w:eastAsia="en-US"/>
        </w:rPr>
      </w:pPr>
      <w:r w:rsidRPr="001129C5">
        <w:rPr>
          <w:rFonts w:eastAsia="Calibri"/>
          <w:szCs w:val="28"/>
          <w:lang w:eastAsia="en-US"/>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1129C5" w:rsidRPr="001129C5" w:rsidRDefault="001129C5" w:rsidP="001129C5">
      <w:pPr>
        <w:tabs>
          <w:tab w:val="left" w:pos="7920"/>
        </w:tabs>
        <w:ind w:firstLine="709"/>
        <w:jc w:val="both"/>
        <w:rPr>
          <w:rFonts w:eastAsia="Calibri"/>
          <w:szCs w:val="28"/>
          <w:lang w:eastAsia="en-US"/>
        </w:rPr>
      </w:pPr>
      <w:r w:rsidRPr="001129C5">
        <w:rPr>
          <w:rFonts w:eastAsia="Calibri"/>
          <w:szCs w:val="28"/>
          <w:lang w:eastAsia="en-US"/>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1129C5" w:rsidRPr="001129C5" w:rsidRDefault="001129C5" w:rsidP="001129C5">
      <w:pPr>
        <w:tabs>
          <w:tab w:val="left" w:pos="7920"/>
        </w:tabs>
        <w:ind w:firstLine="709"/>
        <w:jc w:val="both"/>
        <w:rPr>
          <w:rFonts w:eastAsia="Calibri"/>
          <w:szCs w:val="28"/>
          <w:lang w:eastAsia="en-US"/>
        </w:rPr>
      </w:pPr>
      <w:r w:rsidRPr="001129C5">
        <w:rPr>
          <w:rFonts w:eastAsia="Calibri"/>
          <w:szCs w:val="28"/>
          <w:lang w:eastAsia="en-US"/>
        </w:rPr>
        <w:t>изложить обращение в письменной форме (ответ направляется Заявителю в соответствии со способом, указанным в обращении);</w:t>
      </w:r>
    </w:p>
    <w:p w:rsidR="001129C5" w:rsidRPr="001129C5" w:rsidRDefault="001129C5" w:rsidP="001129C5">
      <w:pPr>
        <w:tabs>
          <w:tab w:val="left" w:pos="7920"/>
        </w:tabs>
        <w:ind w:firstLine="709"/>
        <w:jc w:val="both"/>
        <w:rPr>
          <w:rFonts w:eastAsia="Calibri"/>
          <w:szCs w:val="28"/>
          <w:lang w:eastAsia="en-US"/>
        </w:rPr>
      </w:pPr>
      <w:r w:rsidRPr="001129C5">
        <w:rPr>
          <w:rFonts w:eastAsia="Calibri"/>
          <w:szCs w:val="28"/>
          <w:lang w:eastAsia="en-US"/>
        </w:rPr>
        <w:t>назначить другое время для консультаций.</w:t>
      </w:r>
    </w:p>
    <w:p w:rsidR="001129C5" w:rsidRPr="001129C5" w:rsidRDefault="001129C5" w:rsidP="001129C5">
      <w:pPr>
        <w:ind w:firstLine="709"/>
        <w:jc w:val="both"/>
        <w:rPr>
          <w:rFonts w:eastAsia="Calibri"/>
          <w:szCs w:val="28"/>
          <w:lang w:eastAsia="en-US"/>
        </w:rPr>
      </w:pPr>
      <w:proofErr w:type="gramStart"/>
      <w:r w:rsidRPr="001129C5">
        <w:rPr>
          <w:rFonts w:eastAsia="Calibri"/>
          <w:szCs w:val="28"/>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1129C5">
        <w:rPr>
          <w:rFonts w:eastAsia="Calibri"/>
          <w:szCs w:val="28"/>
          <w:lang w:eastAsia="en-US"/>
        </w:rPr>
        <w:t xml:space="preserve"> Составление ответов на запрос осуществляет Претензионный отдел РГАУ МФЦ.</w:t>
      </w:r>
    </w:p>
    <w:p w:rsidR="001129C5" w:rsidRPr="001129C5" w:rsidRDefault="001129C5" w:rsidP="001129C5">
      <w:pPr>
        <w:ind w:firstLine="709"/>
        <w:jc w:val="both"/>
        <w:rPr>
          <w:rFonts w:eastAsia="Calibri"/>
          <w:szCs w:val="28"/>
          <w:lang w:eastAsia="en-US"/>
        </w:rPr>
      </w:pPr>
    </w:p>
    <w:p w:rsidR="001129C5" w:rsidRPr="001129C5" w:rsidRDefault="001129C5" w:rsidP="001129C5">
      <w:pPr>
        <w:jc w:val="center"/>
        <w:rPr>
          <w:rFonts w:eastAsia="Calibri"/>
          <w:b/>
          <w:szCs w:val="28"/>
          <w:lang w:eastAsia="en-US"/>
        </w:rPr>
      </w:pPr>
      <w:r w:rsidRPr="001129C5">
        <w:rPr>
          <w:rFonts w:eastAsia="Calibri"/>
          <w:b/>
          <w:szCs w:val="28"/>
          <w:lang w:eastAsia="en-US"/>
        </w:rPr>
        <w:t xml:space="preserve">Прием запросов заявителей о предоставлении </w:t>
      </w:r>
      <w:proofErr w:type="gramStart"/>
      <w:r w:rsidRPr="001129C5">
        <w:rPr>
          <w:rFonts w:eastAsia="Calibri"/>
          <w:b/>
          <w:szCs w:val="28"/>
          <w:lang w:eastAsia="en-US"/>
        </w:rPr>
        <w:t>муниципальной</w:t>
      </w:r>
      <w:proofErr w:type="gramEnd"/>
      <w:r w:rsidRPr="001129C5">
        <w:rPr>
          <w:rFonts w:eastAsia="Calibri"/>
          <w:b/>
          <w:szCs w:val="28"/>
          <w:lang w:eastAsia="en-US"/>
        </w:rPr>
        <w:t xml:space="preserve"> </w:t>
      </w:r>
    </w:p>
    <w:p w:rsidR="001129C5" w:rsidRPr="001129C5" w:rsidRDefault="001129C5" w:rsidP="001129C5">
      <w:pPr>
        <w:jc w:val="center"/>
        <w:rPr>
          <w:rFonts w:eastAsia="Calibri"/>
          <w:b/>
          <w:color w:val="000000"/>
          <w:szCs w:val="28"/>
          <w:lang w:eastAsia="en-US"/>
        </w:rPr>
      </w:pPr>
      <w:r w:rsidRPr="001129C5">
        <w:rPr>
          <w:rFonts w:eastAsia="Calibri"/>
          <w:b/>
          <w:szCs w:val="28"/>
          <w:lang w:eastAsia="en-US"/>
        </w:rPr>
        <w:lastRenderedPageBreak/>
        <w:t>услуги и иных документов, необходимых для предоставления муниципальной услуги</w:t>
      </w:r>
    </w:p>
    <w:p w:rsidR="001129C5" w:rsidRPr="001129C5" w:rsidRDefault="001129C5" w:rsidP="001129C5">
      <w:pPr>
        <w:tabs>
          <w:tab w:val="left" w:pos="7920"/>
        </w:tabs>
        <w:ind w:firstLine="709"/>
        <w:jc w:val="both"/>
        <w:rPr>
          <w:rFonts w:eastAsia="Calibri"/>
          <w:szCs w:val="28"/>
          <w:lang w:eastAsia="en-US"/>
        </w:rPr>
      </w:pPr>
      <w:r w:rsidRPr="001129C5">
        <w:rPr>
          <w:rFonts w:eastAsia="Calibri"/>
          <w:szCs w:val="28"/>
          <w:lang w:eastAsia="en-US"/>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129C5" w:rsidRPr="001129C5" w:rsidRDefault="001129C5" w:rsidP="001129C5">
      <w:pPr>
        <w:tabs>
          <w:tab w:val="left" w:pos="7920"/>
        </w:tabs>
        <w:ind w:firstLine="709"/>
        <w:jc w:val="both"/>
        <w:rPr>
          <w:rFonts w:eastAsia="Calibri"/>
          <w:szCs w:val="28"/>
          <w:lang w:eastAsia="en-US"/>
        </w:rPr>
      </w:pPr>
      <w:r w:rsidRPr="001129C5">
        <w:rPr>
          <w:rFonts w:eastAsia="Calibri"/>
          <w:szCs w:val="28"/>
          <w:lang w:eastAsia="en-US"/>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1129C5">
        <w:rPr>
          <w:rFonts w:eastAsia="Calibri"/>
          <w:szCs w:val="28"/>
          <w:lang w:eastAsia="en-US"/>
        </w:rPr>
        <w:t>мультиталон</w:t>
      </w:r>
      <w:proofErr w:type="spellEnd"/>
      <w:r w:rsidRPr="001129C5">
        <w:rPr>
          <w:rFonts w:eastAsia="Calibri"/>
          <w:szCs w:val="28"/>
          <w:lang w:eastAsia="en-US"/>
        </w:rPr>
        <w:t xml:space="preserve"> электронной очереди. </w:t>
      </w:r>
    </w:p>
    <w:p w:rsidR="001129C5" w:rsidRPr="001129C5" w:rsidRDefault="001129C5" w:rsidP="001129C5">
      <w:pPr>
        <w:tabs>
          <w:tab w:val="left" w:pos="7920"/>
        </w:tabs>
        <w:ind w:firstLine="709"/>
        <w:jc w:val="both"/>
        <w:rPr>
          <w:rFonts w:eastAsia="Calibri"/>
          <w:szCs w:val="28"/>
          <w:lang w:eastAsia="en-US"/>
        </w:rPr>
      </w:pPr>
      <w:r w:rsidRPr="001129C5">
        <w:rPr>
          <w:rFonts w:eastAsia="Calibri"/>
          <w:szCs w:val="28"/>
          <w:lang w:eastAsia="en-U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1129C5" w:rsidRPr="001129C5" w:rsidRDefault="001129C5" w:rsidP="001129C5">
      <w:pPr>
        <w:tabs>
          <w:tab w:val="left" w:pos="7920"/>
        </w:tabs>
        <w:ind w:firstLine="709"/>
        <w:jc w:val="both"/>
        <w:rPr>
          <w:rFonts w:eastAsia="Calibri"/>
          <w:szCs w:val="28"/>
          <w:lang w:eastAsia="en-US"/>
        </w:rPr>
      </w:pPr>
      <w:r w:rsidRPr="001129C5">
        <w:rPr>
          <w:rFonts w:eastAsia="Calibri"/>
          <w:szCs w:val="28"/>
          <w:lang w:eastAsia="en-US"/>
        </w:rPr>
        <w:t>Специалист РГАУ МФЦ осуществляет следующие действия:</w:t>
      </w:r>
    </w:p>
    <w:p w:rsidR="001129C5" w:rsidRPr="001129C5" w:rsidRDefault="001129C5" w:rsidP="001129C5">
      <w:pPr>
        <w:tabs>
          <w:tab w:val="left" w:pos="7920"/>
        </w:tabs>
        <w:ind w:firstLine="709"/>
        <w:jc w:val="both"/>
        <w:rPr>
          <w:rFonts w:eastAsia="Calibri"/>
          <w:szCs w:val="28"/>
          <w:lang w:eastAsia="en-US"/>
        </w:rPr>
      </w:pPr>
      <w:r w:rsidRPr="001129C5">
        <w:rPr>
          <w:rFonts w:eastAsia="Calibri"/>
          <w:szCs w:val="28"/>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129C5" w:rsidRPr="001129C5" w:rsidRDefault="001129C5" w:rsidP="001129C5">
      <w:pPr>
        <w:tabs>
          <w:tab w:val="left" w:pos="7920"/>
        </w:tabs>
        <w:ind w:firstLine="709"/>
        <w:jc w:val="both"/>
        <w:rPr>
          <w:rFonts w:eastAsia="Calibri"/>
          <w:szCs w:val="28"/>
          <w:lang w:eastAsia="en-US"/>
        </w:rPr>
      </w:pPr>
      <w:r w:rsidRPr="001129C5">
        <w:rPr>
          <w:rFonts w:eastAsia="Calibri"/>
          <w:szCs w:val="28"/>
          <w:lang w:eastAsia="en-US"/>
        </w:rPr>
        <w:t>проверяет полномочия представителя заявителя (в случае обращения представителя заявителя);</w:t>
      </w:r>
    </w:p>
    <w:p w:rsidR="001129C5" w:rsidRPr="001129C5" w:rsidRDefault="001129C5" w:rsidP="001129C5">
      <w:pPr>
        <w:tabs>
          <w:tab w:val="left" w:pos="7920"/>
        </w:tabs>
        <w:ind w:firstLine="709"/>
        <w:jc w:val="both"/>
        <w:rPr>
          <w:rFonts w:eastAsia="Calibri"/>
          <w:szCs w:val="28"/>
          <w:lang w:eastAsia="en-US"/>
        </w:rPr>
      </w:pPr>
      <w:r w:rsidRPr="001129C5">
        <w:rPr>
          <w:rFonts w:eastAsia="Calibri"/>
          <w:szCs w:val="28"/>
          <w:lang w:eastAsia="en-US"/>
        </w:rPr>
        <w:t>принимает от заявителей заявление на предоставление муниципальной услуги;</w:t>
      </w:r>
    </w:p>
    <w:p w:rsidR="001129C5" w:rsidRPr="001129C5" w:rsidRDefault="001129C5" w:rsidP="001129C5">
      <w:pPr>
        <w:tabs>
          <w:tab w:val="left" w:pos="7920"/>
        </w:tabs>
        <w:ind w:firstLine="709"/>
        <w:jc w:val="both"/>
        <w:rPr>
          <w:rFonts w:eastAsia="Calibri"/>
          <w:szCs w:val="28"/>
          <w:lang w:eastAsia="en-US"/>
        </w:rPr>
      </w:pPr>
      <w:r w:rsidRPr="001129C5">
        <w:rPr>
          <w:rFonts w:eastAsia="Calibri"/>
          <w:szCs w:val="28"/>
          <w:lang w:eastAsia="en-US"/>
        </w:rPr>
        <w:t>принимает от заявителей документы, необходимые для получения муниципальной услуги;</w:t>
      </w:r>
    </w:p>
    <w:p w:rsidR="001129C5" w:rsidRPr="001129C5" w:rsidRDefault="001129C5" w:rsidP="001129C5">
      <w:pPr>
        <w:tabs>
          <w:tab w:val="left" w:pos="7920"/>
        </w:tabs>
        <w:ind w:firstLine="709"/>
        <w:jc w:val="both"/>
        <w:rPr>
          <w:rFonts w:eastAsia="Calibri"/>
          <w:szCs w:val="28"/>
          <w:lang w:eastAsia="en-US"/>
        </w:rPr>
      </w:pPr>
      <w:r w:rsidRPr="001129C5">
        <w:rPr>
          <w:rFonts w:eastAsia="Calibri"/>
          <w:szCs w:val="28"/>
          <w:lang w:eastAsia="en-U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129C5" w:rsidRPr="001129C5" w:rsidRDefault="001129C5" w:rsidP="001129C5">
      <w:pPr>
        <w:tabs>
          <w:tab w:val="left" w:pos="7920"/>
        </w:tabs>
        <w:ind w:firstLine="709"/>
        <w:jc w:val="both"/>
        <w:rPr>
          <w:rFonts w:eastAsia="Calibri"/>
          <w:szCs w:val="28"/>
          <w:lang w:eastAsia="en-US"/>
        </w:rPr>
      </w:pPr>
      <w:r w:rsidRPr="001129C5">
        <w:rPr>
          <w:rFonts w:eastAsia="Calibri"/>
          <w:szCs w:val="28"/>
          <w:lang w:eastAsia="en-US"/>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129C5" w:rsidRPr="001129C5" w:rsidRDefault="001129C5" w:rsidP="001129C5">
      <w:pPr>
        <w:tabs>
          <w:tab w:val="left" w:pos="7920"/>
        </w:tabs>
        <w:ind w:firstLine="709"/>
        <w:jc w:val="both"/>
        <w:rPr>
          <w:rFonts w:eastAsia="Calibri"/>
          <w:szCs w:val="28"/>
          <w:lang w:eastAsia="en-US"/>
        </w:rPr>
      </w:pPr>
      <w:r w:rsidRPr="001129C5">
        <w:rPr>
          <w:rFonts w:eastAsia="Calibri"/>
          <w:szCs w:val="28"/>
          <w:lang w:eastAsia="en-US"/>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129C5" w:rsidRPr="001129C5" w:rsidRDefault="001129C5" w:rsidP="001129C5">
      <w:pPr>
        <w:tabs>
          <w:tab w:val="left" w:pos="7920"/>
        </w:tabs>
        <w:ind w:firstLine="709"/>
        <w:jc w:val="both"/>
        <w:rPr>
          <w:rFonts w:eastAsia="Calibri"/>
          <w:szCs w:val="28"/>
          <w:lang w:eastAsia="en-US"/>
        </w:rPr>
      </w:pPr>
      <w:r w:rsidRPr="001129C5">
        <w:rPr>
          <w:rFonts w:eastAsia="Calibri"/>
          <w:szCs w:val="28"/>
          <w:lang w:eastAsia="en-US"/>
        </w:rPr>
        <w:t>в случае отсутствия необходимых документов, либо их несоответствия установленным формам и бланкам, сообщает о данных фактах заявителю;</w:t>
      </w:r>
    </w:p>
    <w:p w:rsidR="001129C5" w:rsidRPr="001129C5" w:rsidRDefault="001129C5" w:rsidP="001129C5">
      <w:pPr>
        <w:tabs>
          <w:tab w:val="left" w:pos="7920"/>
        </w:tabs>
        <w:ind w:firstLine="709"/>
        <w:jc w:val="both"/>
        <w:rPr>
          <w:rFonts w:eastAsia="Calibri"/>
          <w:szCs w:val="28"/>
          <w:lang w:eastAsia="en-US"/>
        </w:rPr>
      </w:pPr>
      <w:r w:rsidRPr="001129C5">
        <w:rPr>
          <w:rFonts w:eastAsia="Calibri"/>
          <w:szCs w:val="28"/>
          <w:lang w:eastAsia="en-U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1129C5" w:rsidRPr="001129C5" w:rsidRDefault="001129C5" w:rsidP="001129C5">
      <w:pPr>
        <w:tabs>
          <w:tab w:val="left" w:pos="7920"/>
        </w:tabs>
        <w:ind w:firstLine="709"/>
        <w:jc w:val="both"/>
        <w:rPr>
          <w:rFonts w:eastAsia="Calibri"/>
          <w:szCs w:val="28"/>
          <w:lang w:eastAsia="en-US"/>
        </w:rPr>
      </w:pPr>
      <w:r w:rsidRPr="001129C5">
        <w:rPr>
          <w:rFonts w:eastAsia="Calibri"/>
          <w:szCs w:val="28"/>
          <w:lang w:eastAsia="en-US"/>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1129C5">
        <w:rPr>
          <w:rFonts w:eastAsia="Calibri"/>
          <w:color w:val="000000"/>
          <w:szCs w:val="28"/>
          <w:lang w:eastAsia="en-US"/>
        </w:rPr>
        <w:t>о чем делается соответствующая запись в расписке  в приеме документов</w:t>
      </w:r>
      <w:r w:rsidRPr="001129C5">
        <w:rPr>
          <w:rFonts w:eastAsia="Calibri"/>
          <w:szCs w:val="28"/>
          <w:lang w:eastAsia="en-US"/>
        </w:rPr>
        <w:t>;</w:t>
      </w:r>
    </w:p>
    <w:p w:rsidR="001129C5" w:rsidRPr="001129C5" w:rsidRDefault="001129C5" w:rsidP="001129C5">
      <w:pPr>
        <w:tabs>
          <w:tab w:val="left" w:pos="7920"/>
        </w:tabs>
        <w:ind w:firstLine="709"/>
        <w:jc w:val="both"/>
        <w:rPr>
          <w:rFonts w:eastAsia="Calibri"/>
          <w:szCs w:val="28"/>
          <w:lang w:eastAsia="en-US"/>
        </w:rPr>
      </w:pPr>
      <w:r w:rsidRPr="001129C5">
        <w:rPr>
          <w:rFonts w:eastAsia="Calibri"/>
          <w:szCs w:val="28"/>
          <w:lang w:eastAsia="en-U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1129C5" w:rsidRPr="001129C5" w:rsidRDefault="001129C5" w:rsidP="001129C5">
      <w:pPr>
        <w:tabs>
          <w:tab w:val="left" w:pos="7920"/>
        </w:tabs>
        <w:ind w:firstLine="709"/>
        <w:jc w:val="both"/>
        <w:rPr>
          <w:rFonts w:eastAsia="Calibri"/>
          <w:szCs w:val="28"/>
          <w:lang w:eastAsia="en-US"/>
        </w:rPr>
      </w:pPr>
      <w:r w:rsidRPr="001129C5">
        <w:rPr>
          <w:rFonts w:eastAsia="Calibri"/>
          <w:szCs w:val="28"/>
          <w:lang w:eastAsia="en-US"/>
        </w:rPr>
        <w:t xml:space="preserve">выдает расписку (опись), содержащую информацию о заявителе, регистрационном номере дела, перечне документов, дате принятия документов и </w:t>
      </w:r>
      <w:r w:rsidRPr="001129C5">
        <w:rPr>
          <w:rFonts w:eastAsia="Calibri"/>
          <w:szCs w:val="28"/>
          <w:lang w:eastAsia="en-US"/>
        </w:rPr>
        <w:lastRenderedPageBreak/>
        <w:t xml:space="preserve">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1129C5">
        <w:rPr>
          <w:rFonts w:eastAsia="Calibri"/>
          <w:szCs w:val="28"/>
          <w:lang w:eastAsia="en-US"/>
        </w:rPr>
        <w:t>контакт-центра</w:t>
      </w:r>
      <w:proofErr w:type="gramEnd"/>
      <w:r w:rsidRPr="001129C5">
        <w:rPr>
          <w:rFonts w:eastAsia="Calibri"/>
          <w:szCs w:val="28"/>
          <w:lang w:eastAsia="en-US"/>
        </w:rPr>
        <w:t xml:space="preserve"> РГАУ МФЦ. Получение заявителем указанного документа подтверждает факт принятия документов от заявителя.</w:t>
      </w:r>
    </w:p>
    <w:p w:rsidR="001129C5" w:rsidRPr="001129C5" w:rsidRDefault="001129C5" w:rsidP="001129C5">
      <w:pPr>
        <w:tabs>
          <w:tab w:val="left" w:pos="7920"/>
        </w:tabs>
        <w:ind w:firstLine="709"/>
        <w:jc w:val="both"/>
        <w:rPr>
          <w:rFonts w:eastAsia="Calibri"/>
          <w:szCs w:val="28"/>
          <w:lang w:eastAsia="en-US"/>
        </w:rPr>
      </w:pPr>
      <w:r w:rsidRPr="001129C5">
        <w:rPr>
          <w:rFonts w:eastAsia="Calibri"/>
          <w:szCs w:val="28"/>
          <w:lang w:eastAsia="en-US"/>
        </w:rPr>
        <w:t>6.4. Специалист РГАУ МФЦ не вправе требовать от заявителя:</w:t>
      </w:r>
    </w:p>
    <w:p w:rsidR="001129C5" w:rsidRPr="001129C5" w:rsidRDefault="001129C5" w:rsidP="001129C5">
      <w:pPr>
        <w:tabs>
          <w:tab w:val="left" w:pos="7920"/>
        </w:tabs>
        <w:ind w:firstLine="709"/>
        <w:jc w:val="both"/>
        <w:rPr>
          <w:rFonts w:eastAsia="Calibri"/>
          <w:szCs w:val="28"/>
          <w:lang w:eastAsia="en-US"/>
        </w:rPr>
      </w:pPr>
      <w:r w:rsidRPr="001129C5">
        <w:rPr>
          <w:rFonts w:eastAsia="Calibri"/>
          <w:szCs w:val="28"/>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29C5" w:rsidRPr="001129C5" w:rsidRDefault="001129C5" w:rsidP="001129C5">
      <w:pPr>
        <w:tabs>
          <w:tab w:val="left" w:pos="7920"/>
        </w:tabs>
        <w:ind w:firstLine="709"/>
        <w:jc w:val="both"/>
        <w:rPr>
          <w:rFonts w:eastAsia="Calibri"/>
          <w:szCs w:val="28"/>
          <w:lang w:eastAsia="en-US"/>
        </w:rPr>
      </w:pPr>
      <w:proofErr w:type="gramStart"/>
      <w:r w:rsidRPr="001129C5">
        <w:rPr>
          <w:rFonts w:eastAsia="Calibri"/>
          <w:szCs w:val="28"/>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1129C5">
        <w:rPr>
          <w:rFonts w:eastAsia="Calibri"/>
          <w:szCs w:val="28"/>
          <w:lang w:eastAsia="en-US"/>
        </w:rPr>
        <w:t>,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1129C5" w:rsidRPr="001129C5" w:rsidRDefault="001129C5" w:rsidP="001129C5">
      <w:pPr>
        <w:tabs>
          <w:tab w:val="left" w:pos="7920"/>
        </w:tabs>
        <w:ind w:firstLine="709"/>
        <w:jc w:val="both"/>
        <w:rPr>
          <w:rFonts w:eastAsia="Calibri"/>
          <w:szCs w:val="28"/>
          <w:lang w:eastAsia="en-US"/>
        </w:rPr>
      </w:pPr>
      <w:r w:rsidRPr="001129C5">
        <w:rPr>
          <w:rFonts w:eastAsia="Calibri"/>
          <w:szCs w:val="28"/>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129C5" w:rsidRPr="001129C5" w:rsidRDefault="001129C5" w:rsidP="001129C5">
      <w:pPr>
        <w:tabs>
          <w:tab w:val="left" w:pos="1134"/>
        </w:tabs>
        <w:autoSpaceDE w:val="0"/>
        <w:autoSpaceDN w:val="0"/>
        <w:adjustRightInd w:val="0"/>
        <w:ind w:firstLine="709"/>
        <w:jc w:val="both"/>
        <w:rPr>
          <w:rFonts w:eastAsia="Calibri"/>
          <w:szCs w:val="28"/>
          <w:lang w:eastAsia="en-US"/>
        </w:rPr>
      </w:pPr>
      <w:r w:rsidRPr="001129C5">
        <w:rPr>
          <w:rFonts w:eastAsia="Calibri"/>
          <w:szCs w:val="28"/>
          <w:lang w:eastAsia="en-US"/>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129C5" w:rsidRPr="001129C5" w:rsidRDefault="001129C5" w:rsidP="001129C5">
      <w:pPr>
        <w:autoSpaceDE w:val="0"/>
        <w:autoSpaceDN w:val="0"/>
        <w:adjustRightInd w:val="0"/>
        <w:ind w:firstLine="709"/>
        <w:jc w:val="both"/>
        <w:rPr>
          <w:rFonts w:eastAsia="Calibri"/>
          <w:bCs/>
          <w:szCs w:val="28"/>
          <w:lang w:eastAsia="en-US"/>
        </w:rPr>
      </w:pPr>
      <w:r w:rsidRPr="001129C5">
        <w:rPr>
          <w:rFonts w:eastAsia="Calibri"/>
          <w:bCs/>
          <w:szCs w:val="28"/>
          <w:lang w:eastAsia="en-US"/>
        </w:rPr>
        <w:t xml:space="preserve">Порядок и сроки передачи </w:t>
      </w:r>
      <w:r w:rsidRPr="001129C5">
        <w:rPr>
          <w:rFonts w:eastAsia="Calibri"/>
          <w:szCs w:val="28"/>
          <w:lang w:eastAsia="en-US"/>
        </w:rPr>
        <w:t xml:space="preserve">РГАУ МФЦ </w:t>
      </w:r>
      <w:r w:rsidRPr="001129C5">
        <w:rPr>
          <w:rFonts w:eastAsia="Calibri"/>
          <w:bCs/>
          <w:szCs w:val="28"/>
          <w:lang w:eastAsia="en-US"/>
        </w:rPr>
        <w:t xml:space="preserve">принятых им заявлений                           и прилагаемых документов в форме документов на бумажном носителе                        в </w:t>
      </w:r>
      <w:r w:rsidRPr="001129C5">
        <w:rPr>
          <w:rFonts w:eastAsia="Calibri"/>
          <w:szCs w:val="28"/>
          <w:lang w:eastAsia="en-US"/>
        </w:rPr>
        <w:t>Администрацию (Уполномоченный орган)</w:t>
      </w:r>
      <w:r w:rsidRPr="001129C5">
        <w:rPr>
          <w:rFonts w:eastAsia="Calibri"/>
          <w:bCs/>
          <w:szCs w:val="28"/>
          <w:lang w:eastAsia="en-US"/>
        </w:rPr>
        <w:t xml:space="preserve"> определяются соглашением                    о взаимодействии, заключенным между </w:t>
      </w:r>
      <w:r w:rsidRPr="001129C5">
        <w:rPr>
          <w:rFonts w:eastAsia="Calibri"/>
          <w:szCs w:val="28"/>
          <w:lang w:eastAsia="en-US"/>
        </w:rPr>
        <w:t xml:space="preserve">многофункциональным центром                    </w:t>
      </w:r>
      <w:r w:rsidRPr="001129C5">
        <w:rPr>
          <w:rFonts w:eastAsia="Calibri"/>
          <w:bCs/>
          <w:szCs w:val="28"/>
          <w:lang w:eastAsia="en-US"/>
        </w:rPr>
        <w:t>и Администрацией в порядке, установленном Постановлением № 797.</w:t>
      </w:r>
    </w:p>
    <w:p w:rsidR="001129C5" w:rsidRPr="001129C5" w:rsidRDefault="001129C5" w:rsidP="001129C5">
      <w:pPr>
        <w:widowControl w:val="0"/>
        <w:tabs>
          <w:tab w:val="left" w:pos="567"/>
        </w:tabs>
        <w:ind w:firstLine="709"/>
        <w:contextualSpacing/>
        <w:jc w:val="both"/>
        <w:rPr>
          <w:rFonts w:eastAsia="Calibri"/>
          <w:szCs w:val="28"/>
          <w:lang w:eastAsia="en-US"/>
        </w:rPr>
      </w:pPr>
    </w:p>
    <w:p w:rsidR="001129C5" w:rsidRPr="001129C5" w:rsidRDefault="001129C5" w:rsidP="001129C5">
      <w:pPr>
        <w:autoSpaceDE w:val="0"/>
        <w:autoSpaceDN w:val="0"/>
        <w:adjustRightInd w:val="0"/>
        <w:jc w:val="center"/>
        <w:rPr>
          <w:rFonts w:eastAsia="Calibri"/>
          <w:b/>
          <w:szCs w:val="28"/>
          <w:lang w:eastAsia="en-US"/>
        </w:rPr>
      </w:pPr>
      <w:r w:rsidRPr="001129C5">
        <w:rPr>
          <w:rFonts w:eastAsia="Calibri"/>
          <w:b/>
          <w:szCs w:val="28"/>
          <w:lang w:eastAsia="en-US"/>
        </w:rPr>
        <w:t>Формирование и направление многофункциональным центром предоставления межведомственного запроса</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6.6. В случае если документы, предусмотренные пунктом 2.10 настоящего Административного регламе</w:t>
      </w:r>
      <w:r w:rsidR="00344FC1">
        <w:rPr>
          <w:rFonts w:eastAsia="Calibri"/>
          <w:szCs w:val="28"/>
          <w:lang w:eastAsia="en-US"/>
        </w:rPr>
        <w:t xml:space="preserve">нта, не представлены заявителем </w:t>
      </w:r>
      <w:r w:rsidRPr="001129C5">
        <w:rPr>
          <w:rFonts w:eastAsia="Calibri"/>
          <w:szCs w:val="28"/>
          <w:lang w:eastAsia="en-US"/>
        </w:rPr>
        <w:t>по собственной инициативе, такие документы в порядке, определенном Соглашением о взаимодействии РГАУ МФЦ и Администрации (Уполномоченным органом), запрашиваются РГАУ МФЦ самостоятельно                в порядке межведомственного электронного  взаимодействия.</w:t>
      </w:r>
    </w:p>
    <w:p w:rsidR="001129C5" w:rsidRPr="001129C5" w:rsidRDefault="001129C5" w:rsidP="001129C5">
      <w:pPr>
        <w:autoSpaceDE w:val="0"/>
        <w:autoSpaceDN w:val="0"/>
        <w:adjustRightInd w:val="0"/>
        <w:jc w:val="both"/>
        <w:rPr>
          <w:rFonts w:eastAsia="Calibri"/>
          <w:szCs w:val="28"/>
          <w:lang w:eastAsia="en-US"/>
        </w:rPr>
      </w:pPr>
    </w:p>
    <w:p w:rsidR="001129C5" w:rsidRPr="001129C5" w:rsidRDefault="001129C5" w:rsidP="001129C5">
      <w:pPr>
        <w:autoSpaceDE w:val="0"/>
        <w:autoSpaceDN w:val="0"/>
        <w:adjustRightInd w:val="0"/>
        <w:jc w:val="center"/>
        <w:rPr>
          <w:rFonts w:eastAsia="Calibri"/>
          <w:b/>
          <w:szCs w:val="28"/>
          <w:lang w:eastAsia="en-US"/>
        </w:rPr>
      </w:pPr>
      <w:r w:rsidRPr="001129C5">
        <w:rPr>
          <w:rFonts w:eastAsia="Calibri"/>
          <w:b/>
          <w:szCs w:val="28"/>
          <w:lang w:eastAsia="en-US"/>
        </w:rPr>
        <w:t>Выдача заявителю результата предоставления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8" w:history="1">
        <w:r w:rsidRPr="001129C5">
          <w:rPr>
            <w:rFonts w:eastAsia="Calibri"/>
            <w:szCs w:val="28"/>
            <w:lang w:eastAsia="en-US"/>
          </w:rPr>
          <w:t>Постановлением</w:t>
        </w:r>
      </w:hyperlink>
      <w:r w:rsidRPr="001129C5">
        <w:rPr>
          <w:rFonts w:eastAsia="Calibri"/>
          <w:szCs w:val="28"/>
          <w:lang w:eastAsia="en-US"/>
        </w:rPr>
        <w:t xml:space="preserve"> № 797.</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129C5" w:rsidRPr="001129C5" w:rsidRDefault="001129C5" w:rsidP="001129C5">
      <w:pPr>
        <w:tabs>
          <w:tab w:val="left" w:pos="7920"/>
        </w:tabs>
        <w:ind w:firstLine="709"/>
        <w:jc w:val="both"/>
        <w:rPr>
          <w:rFonts w:eastAsia="Calibri"/>
          <w:szCs w:val="28"/>
          <w:lang w:eastAsia="en-US"/>
        </w:rPr>
      </w:pPr>
      <w:r w:rsidRPr="001129C5">
        <w:rPr>
          <w:rFonts w:eastAsia="Calibri"/>
          <w:szCs w:val="28"/>
          <w:lang w:eastAsia="en-US"/>
        </w:rPr>
        <w:t>Специалист РГАУ МФЦ осуществляет следующие действия:</w:t>
      </w:r>
    </w:p>
    <w:p w:rsidR="001129C5" w:rsidRPr="001129C5" w:rsidRDefault="001129C5" w:rsidP="001129C5">
      <w:pPr>
        <w:tabs>
          <w:tab w:val="left" w:pos="7920"/>
        </w:tabs>
        <w:ind w:firstLine="709"/>
        <w:jc w:val="both"/>
        <w:rPr>
          <w:rFonts w:eastAsia="Calibri"/>
          <w:szCs w:val="28"/>
          <w:lang w:eastAsia="en-US"/>
        </w:rPr>
      </w:pPr>
      <w:r w:rsidRPr="001129C5">
        <w:rPr>
          <w:rFonts w:eastAsia="Calibri"/>
          <w:szCs w:val="28"/>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129C5" w:rsidRPr="001129C5" w:rsidRDefault="001129C5" w:rsidP="001129C5">
      <w:pPr>
        <w:tabs>
          <w:tab w:val="left" w:pos="7920"/>
        </w:tabs>
        <w:ind w:firstLine="709"/>
        <w:jc w:val="both"/>
        <w:rPr>
          <w:rFonts w:eastAsia="Calibri"/>
          <w:szCs w:val="28"/>
          <w:lang w:eastAsia="en-US"/>
        </w:rPr>
      </w:pPr>
      <w:r w:rsidRPr="001129C5">
        <w:rPr>
          <w:rFonts w:eastAsia="Calibri"/>
          <w:szCs w:val="28"/>
          <w:lang w:eastAsia="en-US"/>
        </w:rPr>
        <w:t>проверяет полномочия представителя заявителя (в случае обращения представителя заявителя);</w:t>
      </w:r>
    </w:p>
    <w:p w:rsidR="001129C5" w:rsidRPr="001129C5" w:rsidRDefault="001129C5" w:rsidP="001129C5">
      <w:pPr>
        <w:tabs>
          <w:tab w:val="left" w:pos="7920"/>
        </w:tabs>
        <w:ind w:firstLine="709"/>
        <w:jc w:val="both"/>
        <w:rPr>
          <w:rFonts w:eastAsia="Calibri"/>
          <w:szCs w:val="28"/>
          <w:lang w:eastAsia="en-US"/>
        </w:rPr>
      </w:pPr>
      <w:r w:rsidRPr="001129C5">
        <w:rPr>
          <w:rFonts w:eastAsia="Calibri"/>
          <w:szCs w:val="28"/>
          <w:lang w:eastAsia="en-US"/>
        </w:rPr>
        <w:t>определяет статус исполнения запроса заявителя в АИС ЕЦУ;</w:t>
      </w:r>
    </w:p>
    <w:p w:rsidR="001129C5" w:rsidRPr="001129C5" w:rsidRDefault="001129C5" w:rsidP="001129C5">
      <w:pPr>
        <w:tabs>
          <w:tab w:val="left" w:pos="7920"/>
        </w:tabs>
        <w:ind w:firstLine="709"/>
        <w:jc w:val="both"/>
        <w:rPr>
          <w:rFonts w:eastAsia="Calibri"/>
          <w:szCs w:val="28"/>
          <w:lang w:eastAsia="en-US"/>
        </w:rPr>
      </w:pPr>
      <w:r w:rsidRPr="001129C5">
        <w:rPr>
          <w:rFonts w:eastAsia="Calibri"/>
          <w:szCs w:val="28"/>
          <w:lang w:eastAsia="en-US"/>
        </w:rPr>
        <w:t>выдает документы заявителю, при необходимости запрашивает                       у заявителя подписи за каждый выданный документ;</w:t>
      </w:r>
    </w:p>
    <w:p w:rsidR="001129C5" w:rsidRPr="001129C5" w:rsidRDefault="001129C5" w:rsidP="001129C5">
      <w:pPr>
        <w:tabs>
          <w:tab w:val="left" w:pos="7920"/>
        </w:tabs>
        <w:ind w:firstLine="709"/>
        <w:jc w:val="both"/>
        <w:rPr>
          <w:rFonts w:eastAsia="Calibri"/>
          <w:szCs w:val="28"/>
          <w:lang w:eastAsia="en-US"/>
        </w:rPr>
      </w:pPr>
      <w:r w:rsidRPr="001129C5">
        <w:rPr>
          <w:rFonts w:eastAsia="Calibri"/>
          <w:szCs w:val="28"/>
          <w:lang w:eastAsia="en-US"/>
        </w:rPr>
        <w:t>запрашивает согласие заявителя на участие в смс-опросе для оценки качества предоставленных услуг РГАУ МФЦ.</w:t>
      </w:r>
    </w:p>
    <w:p w:rsidR="001129C5" w:rsidRPr="001129C5" w:rsidRDefault="001129C5" w:rsidP="001129C5">
      <w:pPr>
        <w:tabs>
          <w:tab w:val="left" w:pos="7920"/>
        </w:tabs>
        <w:ind w:firstLine="709"/>
        <w:jc w:val="both"/>
        <w:rPr>
          <w:rFonts w:eastAsia="Calibri"/>
          <w:szCs w:val="28"/>
          <w:lang w:eastAsia="en-US"/>
        </w:rPr>
      </w:pPr>
    </w:p>
    <w:p w:rsidR="001129C5" w:rsidRPr="001129C5" w:rsidRDefault="001129C5" w:rsidP="001129C5">
      <w:pPr>
        <w:jc w:val="center"/>
        <w:rPr>
          <w:rFonts w:eastAsia="Calibri"/>
          <w:szCs w:val="28"/>
          <w:lang w:eastAsia="en-US"/>
        </w:rPr>
      </w:pPr>
      <w:r w:rsidRPr="001129C5">
        <w:rPr>
          <w:rFonts w:eastAsia="Calibri"/>
          <w:b/>
          <w:szCs w:val="22"/>
          <w:lang w:eastAsia="en-US"/>
        </w:rPr>
        <w:t>Досудебный (внесудебный) порядок обжалования решений и действий (бездействия) многофункционального центра, его работников</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6.9. Заявитель имеет право на обжалование решения и (или) действий (бездействия) </w:t>
      </w:r>
      <w:r w:rsidRPr="001129C5">
        <w:rPr>
          <w:rFonts w:eastAsia="Calibri"/>
          <w:bCs/>
          <w:szCs w:val="28"/>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1129C5">
          <w:rPr>
            <w:rFonts w:eastAsia="Calibri"/>
            <w:bCs/>
            <w:szCs w:val="28"/>
            <w:lang w:eastAsia="en-US"/>
          </w:rPr>
          <w:t>частью 1.1 статьи 16</w:t>
        </w:r>
      </w:hyperlink>
      <w:r w:rsidRPr="001129C5">
        <w:rPr>
          <w:rFonts w:eastAsia="Calibri"/>
          <w:bCs/>
          <w:szCs w:val="28"/>
          <w:lang w:eastAsia="en-US"/>
        </w:rPr>
        <w:t xml:space="preserve"> Федерального закона № 210-ФЗ (далее – привлекаемая организация), и их работников                        </w:t>
      </w:r>
      <w:r w:rsidRPr="001129C5">
        <w:rPr>
          <w:rFonts w:eastAsia="Calibri"/>
          <w:szCs w:val="28"/>
          <w:lang w:eastAsia="en-US"/>
        </w:rPr>
        <w:t>в досудебном (внесудебном) порядке (далее – жалоба).</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6.10. Предметом досудебного (внесудебного) обжалования являются:</w:t>
      </w:r>
    </w:p>
    <w:p w:rsidR="001129C5" w:rsidRPr="001129C5" w:rsidRDefault="001129C5" w:rsidP="001129C5">
      <w:pPr>
        <w:autoSpaceDE w:val="0"/>
        <w:autoSpaceDN w:val="0"/>
        <w:adjustRightInd w:val="0"/>
        <w:ind w:firstLine="709"/>
        <w:jc w:val="both"/>
        <w:rPr>
          <w:rFonts w:eastAsia="Calibri"/>
          <w:szCs w:val="28"/>
          <w:lang w:eastAsia="en-US"/>
        </w:rPr>
      </w:pPr>
      <w:proofErr w:type="gramStart"/>
      <w:r w:rsidRPr="001129C5">
        <w:rPr>
          <w:rFonts w:eastAsia="Calibri"/>
          <w:szCs w:val="28"/>
          <w:lang w:eastAsia="en-US"/>
        </w:rPr>
        <w:t xml:space="preserve">нарушение срока регистрации запроса заявителя о предоставлении муниципальной услуги, запроса, указанного в </w:t>
      </w:r>
      <w:hyperlink r:id="rId30" w:history="1">
        <w:r w:rsidRPr="001129C5">
          <w:rPr>
            <w:rFonts w:eastAsia="Calibri"/>
            <w:szCs w:val="28"/>
            <w:lang w:eastAsia="en-US"/>
          </w:rPr>
          <w:t>статье 15.1</w:t>
        </w:r>
      </w:hyperlink>
      <w:r w:rsidRPr="001129C5">
        <w:rPr>
          <w:rFonts w:eastAsia="Calibri"/>
          <w:szCs w:val="28"/>
          <w:lang w:eastAsia="en-US"/>
        </w:rPr>
        <w:t xml:space="preserve"> Федерального закона «Об организации предоставления государственных и муниципальных услуг»;</w:t>
      </w:r>
      <w:proofErr w:type="gramEnd"/>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w:t>
      </w:r>
      <w:r w:rsidRPr="001129C5">
        <w:rPr>
          <w:rFonts w:eastAsia="Calibri"/>
          <w:szCs w:val="28"/>
          <w:lang w:eastAsia="en-US"/>
        </w:rPr>
        <w:lastRenderedPageBreak/>
        <w:t xml:space="preserve">функция по предоставлению муниципальной услуги в полном объеме, в порядке, определенном </w:t>
      </w:r>
      <w:hyperlink r:id="rId31" w:history="1">
        <w:r w:rsidRPr="001129C5">
          <w:rPr>
            <w:rFonts w:eastAsia="Calibri"/>
            <w:szCs w:val="28"/>
            <w:lang w:eastAsia="en-US"/>
          </w:rPr>
          <w:t>частью 1.3 статьи 16</w:t>
        </w:r>
      </w:hyperlink>
      <w:r w:rsidRPr="001129C5">
        <w:rPr>
          <w:rFonts w:eastAsia="Calibri"/>
          <w:szCs w:val="28"/>
          <w:lang w:eastAsia="en-US"/>
        </w:rPr>
        <w:t xml:space="preserve"> Федерального закона № 210-ФЗ;</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129C5" w:rsidRPr="001129C5" w:rsidRDefault="001129C5" w:rsidP="001129C5">
      <w:pPr>
        <w:autoSpaceDE w:val="0"/>
        <w:autoSpaceDN w:val="0"/>
        <w:adjustRightInd w:val="0"/>
        <w:ind w:firstLine="709"/>
        <w:jc w:val="both"/>
        <w:rPr>
          <w:rFonts w:eastAsia="Calibri"/>
          <w:szCs w:val="28"/>
          <w:lang w:eastAsia="en-US"/>
        </w:rPr>
      </w:pPr>
      <w:proofErr w:type="gramStart"/>
      <w:r w:rsidRPr="001129C5">
        <w:rPr>
          <w:rFonts w:eastAsia="Calibri"/>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00344FC1">
        <w:rPr>
          <w:rFonts w:eastAsia="Calibri"/>
          <w:szCs w:val="28"/>
          <w:lang w:eastAsia="en-US"/>
        </w:rPr>
        <w:t xml:space="preserve">актами Республики Башкортостан </w:t>
      </w:r>
      <w:r w:rsidRPr="001129C5">
        <w:rPr>
          <w:rFonts w:eastAsia="Calibri"/>
          <w:szCs w:val="28"/>
          <w:lang w:eastAsia="en-US"/>
        </w:rPr>
        <w:t xml:space="preserve">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1129C5">
          <w:rPr>
            <w:rFonts w:eastAsia="Calibri"/>
            <w:szCs w:val="28"/>
            <w:lang w:eastAsia="en-US"/>
          </w:rPr>
          <w:t>частью 1.3 статьи 16</w:t>
        </w:r>
      </w:hyperlink>
      <w:r w:rsidRPr="001129C5">
        <w:rPr>
          <w:rFonts w:eastAsia="Calibri"/>
          <w:szCs w:val="28"/>
          <w:lang w:eastAsia="en-US"/>
        </w:rPr>
        <w:t xml:space="preserve"> Федерального закона № 210-ФЗ;</w:t>
      </w:r>
      <w:proofErr w:type="gramEnd"/>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129C5" w:rsidRPr="001129C5" w:rsidRDefault="001129C5" w:rsidP="001129C5">
      <w:pPr>
        <w:autoSpaceDE w:val="0"/>
        <w:autoSpaceDN w:val="0"/>
        <w:adjustRightInd w:val="0"/>
        <w:ind w:firstLine="709"/>
        <w:jc w:val="both"/>
        <w:rPr>
          <w:rFonts w:eastAsia="Calibri"/>
          <w:szCs w:val="28"/>
          <w:lang w:eastAsia="en-US"/>
        </w:rPr>
      </w:pPr>
      <w:proofErr w:type="gramStart"/>
      <w:r w:rsidRPr="001129C5">
        <w:rPr>
          <w:rFonts w:eastAsia="Calibri"/>
          <w:szCs w:val="28"/>
          <w:lang w:eastAsia="en-US"/>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1129C5">
          <w:rPr>
            <w:rFonts w:eastAsia="Calibri"/>
            <w:szCs w:val="28"/>
            <w:lang w:eastAsia="en-US"/>
          </w:rPr>
          <w:t>частью 1.3 статьи 16</w:t>
        </w:r>
      </w:hyperlink>
      <w:r w:rsidRPr="001129C5">
        <w:rPr>
          <w:rFonts w:eastAsia="Calibri"/>
          <w:szCs w:val="28"/>
          <w:lang w:eastAsia="en-US"/>
        </w:rPr>
        <w:t xml:space="preserve"> Федерального закона № 210-ФЗ;</w:t>
      </w:r>
      <w:proofErr w:type="gramEnd"/>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нарушение срока или порядка выдачи документов по результатам предоставления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proofErr w:type="gramStart"/>
      <w:r w:rsidRPr="001129C5">
        <w:rPr>
          <w:rFonts w:eastAsia="Calibri"/>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1129C5">
          <w:rPr>
            <w:rFonts w:eastAsia="Calibri"/>
            <w:szCs w:val="28"/>
            <w:lang w:eastAsia="en-US"/>
          </w:rPr>
          <w:t>частью 1.3 статьи 16</w:t>
        </w:r>
      </w:hyperlink>
      <w:r w:rsidRPr="001129C5">
        <w:rPr>
          <w:rFonts w:eastAsia="Calibri"/>
          <w:szCs w:val="28"/>
          <w:lang w:eastAsia="en-US"/>
        </w:rPr>
        <w:t xml:space="preserve"> Федерального</w:t>
      </w:r>
      <w:proofErr w:type="gramEnd"/>
      <w:r w:rsidRPr="001129C5">
        <w:rPr>
          <w:rFonts w:eastAsia="Calibri"/>
          <w:szCs w:val="28"/>
          <w:lang w:eastAsia="en-US"/>
        </w:rPr>
        <w:t xml:space="preserve"> закона № 210-ФЗ;</w:t>
      </w:r>
    </w:p>
    <w:p w:rsidR="001129C5" w:rsidRPr="001129C5" w:rsidRDefault="001129C5" w:rsidP="00112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8"/>
          <w:lang w:eastAsia="en-US"/>
        </w:rPr>
      </w:pPr>
      <w:r w:rsidRPr="001129C5">
        <w:rPr>
          <w:rFonts w:eastAsia="Calibri"/>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 xml:space="preserve">6.11. Жалобы на решения и действия (бездействие) работника РГАУ МФЦ подаются руководителю РГАУ МФЦ. </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lastRenderedPageBreak/>
        <w:t>Жалобы на решения и действия (бездействие) РГАУ МФЦ подаются учредителю РГАУ МФЦ.</w:t>
      </w:r>
    </w:p>
    <w:p w:rsidR="001129C5" w:rsidRPr="001129C5" w:rsidRDefault="001129C5" w:rsidP="001129C5">
      <w:pPr>
        <w:autoSpaceDE w:val="0"/>
        <w:autoSpaceDN w:val="0"/>
        <w:adjustRightInd w:val="0"/>
        <w:ind w:firstLine="540"/>
        <w:jc w:val="both"/>
        <w:rPr>
          <w:rFonts w:eastAsia="Calibri"/>
          <w:bCs/>
          <w:szCs w:val="28"/>
          <w:lang w:eastAsia="en-US"/>
        </w:rPr>
      </w:pPr>
      <w:r w:rsidRPr="001129C5">
        <w:rPr>
          <w:rFonts w:eastAsia="Calibri"/>
          <w:bCs/>
          <w:szCs w:val="28"/>
          <w:lang w:eastAsia="en-US"/>
        </w:rPr>
        <w:t xml:space="preserve">  Жалобы на решения и действия (бездействие) работников привлекаемых организаций подаются руководителям этих организаций.</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6.12. В РГАУ МФЦ, привлекаемой  организации, у учредителя РГАУ МФЦ определяются уполномоченные на рассмотрение жалоб должностные лица.</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Требования к содержанию жалобы указаны в пункте 5.4 настоящего Административного регламента.</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Время приема жалоб должно совпадать со временем работы РГАУ МФЦ.</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6.15. Срок рассмотрения жалобы исчисляется со дня регистрации жалобы в РГАУ МФЦ.</w:t>
      </w:r>
    </w:p>
    <w:p w:rsidR="001129C5" w:rsidRPr="001129C5" w:rsidRDefault="001129C5" w:rsidP="001129C5">
      <w:pPr>
        <w:autoSpaceDE w:val="0"/>
        <w:autoSpaceDN w:val="0"/>
        <w:adjustRightInd w:val="0"/>
        <w:ind w:firstLine="709"/>
        <w:jc w:val="both"/>
        <w:outlineLvl w:val="0"/>
        <w:rPr>
          <w:rFonts w:eastAsia="Calibri"/>
          <w:szCs w:val="28"/>
          <w:lang w:eastAsia="en-US"/>
        </w:rPr>
      </w:pPr>
      <w:r w:rsidRPr="001129C5">
        <w:rPr>
          <w:rFonts w:eastAsia="Calibri"/>
          <w:szCs w:val="28"/>
          <w:lang w:eastAsia="en-US"/>
        </w:rPr>
        <w:t>В случае</w:t>
      </w:r>
      <w:proofErr w:type="gramStart"/>
      <w:r w:rsidRPr="001129C5">
        <w:rPr>
          <w:rFonts w:eastAsia="Calibri"/>
          <w:szCs w:val="28"/>
          <w:lang w:eastAsia="en-US"/>
        </w:rPr>
        <w:t>,</w:t>
      </w:r>
      <w:proofErr w:type="gramEnd"/>
      <w:r w:rsidRPr="001129C5">
        <w:rPr>
          <w:rFonts w:eastAsia="Calibri"/>
          <w:szCs w:val="28"/>
          <w:lang w:eastAsia="en-US"/>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1129C5" w:rsidRPr="001129C5" w:rsidRDefault="001129C5" w:rsidP="001129C5">
      <w:pPr>
        <w:autoSpaceDE w:val="0"/>
        <w:autoSpaceDN w:val="0"/>
        <w:adjustRightInd w:val="0"/>
        <w:ind w:firstLine="709"/>
        <w:jc w:val="both"/>
        <w:rPr>
          <w:rFonts w:eastAsia="Calibri"/>
          <w:szCs w:val="28"/>
          <w:lang w:eastAsia="en-US"/>
        </w:rPr>
      </w:pPr>
      <w:proofErr w:type="gramStart"/>
      <w:r w:rsidRPr="001129C5">
        <w:rPr>
          <w:rFonts w:eastAsia="Calibri"/>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в удовлетворении жалобы отказывается.</w:t>
      </w:r>
    </w:p>
    <w:p w:rsidR="001129C5" w:rsidRPr="001129C5" w:rsidRDefault="001129C5" w:rsidP="001129C5">
      <w:pPr>
        <w:autoSpaceDE w:val="0"/>
        <w:autoSpaceDN w:val="0"/>
        <w:adjustRightInd w:val="0"/>
        <w:ind w:firstLine="709"/>
        <w:jc w:val="both"/>
        <w:outlineLvl w:val="0"/>
        <w:rPr>
          <w:rFonts w:eastAsia="Calibri"/>
          <w:szCs w:val="28"/>
          <w:lang w:eastAsia="en-US"/>
        </w:rPr>
      </w:pPr>
      <w:r w:rsidRPr="001129C5">
        <w:rPr>
          <w:rFonts w:eastAsia="Calibri"/>
          <w:szCs w:val="28"/>
          <w:lang w:eastAsia="en-US"/>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129C5" w:rsidRPr="001129C5" w:rsidRDefault="001129C5" w:rsidP="001129C5">
      <w:pPr>
        <w:autoSpaceDE w:val="0"/>
        <w:autoSpaceDN w:val="0"/>
        <w:adjustRightInd w:val="0"/>
        <w:ind w:firstLine="709"/>
        <w:jc w:val="both"/>
        <w:outlineLvl w:val="0"/>
        <w:rPr>
          <w:rFonts w:eastAsia="Calibri"/>
          <w:szCs w:val="28"/>
          <w:lang w:eastAsia="en-US"/>
        </w:rPr>
      </w:pPr>
      <w:r w:rsidRPr="001129C5">
        <w:rPr>
          <w:rFonts w:eastAsia="Calibri"/>
          <w:szCs w:val="28"/>
          <w:lang w:eastAsia="en-US"/>
        </w:rPr>
        <w:lastRenderedPageBreak/>
        <w:t>РГАУ МФЦ, учредитель РГАУ МФЦ, привлекаемая организация отказывает в удовлетворении жалобы в следующих случаях:</w:t>
      </w:r>
    </w:p>
    <w:p w:rsidR="001129C5" w:rsidRPr="001129C5" w:rsidRDefault="001129C5" w:rsidP="001129C5">
      <w:pPr>
        <w:autoSpaceDE w:val="0"/>
        <w:autoSpaceDN w:val="0"/>
        <w:adjustRightInd w:val="0"/>
        <w:ind w:firstLine="709"/>
        <w:jc w:val="both"/>
        <w:outlineLvl w:val="0"/>
        <w:rPr>
          <w:rFonts w:eastAsia="Calibri"/>
          <w:szCs w:val="28"/>
          <w:lang w:eastAsia="en-US"/>
        </w:rPr>
      </w:pPr>
      <w:r w:rsidRPr="001129C5">
        <w:rPr>
          <w:rFonts w:eastAsia="Calibri"/>
          <w:szCs w:val="28"/>
          <w:lang w:eastAsia="en-US"/>
        </w:rPr>
        <w:t>а) наличие вступившего в законную силу решения суда, арбитражного суда по жалобе о том же предмете и по тем же основаниям;</w:t>
      </w:r>
    </w:p>
    <w:p w:rsidR="001129C5" w:rsidRPr="001129C5" w:rsidRDefault="001129C5" w:rsidP="001129C5">
      <w:pPr>
        <w:autoSpaceDE w:val="0"/>
        <w:autoSpaceDN w:val="0"/>
        <w:adjustRightInd w:val="0"/>
        <w:ind w:firstLine="709"/>
        <w:jc w:val="both"/>
        <w:outlineLvl w:val="0"/>
        <w:rPr>
          <w:rFonts w:eastAsia="Calibri"/>
          <w:szCs w:val="28"/>
          <w:lang w:eastAsia="en-US"/>
        </w:rPr>
      </w:pPr>
      <w:r w:rsidRPr="001129C5">
        <w:rPr>
          <w:rFonts w:eastAsia="Calibri"/>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1129C5" w:rsidRPr="001129C5" w:rsidRDefault="001129C5" w:rsidP="001129C5">
      <w:pPr>
        <w:autoSpaceDE w:val="0"/>
        <w:autoSpaceDN w:val="0"/>
        <w:adjustRightInd w:val="0"/>
        <w:ind w:firstLine="709"/>
        <w:jc w:val="both"/>
        <w:outlineLvl w:val="0"/>
        <w:rPr>
          <w:rFonts w:eastAsia="Calibri"/>
          <w:szCs w:val="28"/>
          <w:lang w:eastAsia="en-US"/>
        </w:rPr>
      </w:pPr>
      <w:r w:rsidRPr="001129C5">
        <w:rPr>
          <w:rFonts w:eastAsia="Calibri"/>
          <w:szCs w:val="28"/>
          <w:lang w:eastAsia="en-US"/>
        </w:rPr>
        <w:t>в) наличие решения по жалобе, принятого ранее в отношении того                же заявителя и по тому же предмету жалобы.</w:t>
      </w:r>
    </w:p>
    <w:p w:rsidR="001129C5" w:rsidRPr="001129C5" w:rsidRDefault="001129C5" w:rsidP="001129C5">
      <w:pPr>
        <w:autoSpaceDE w:val="0"/>
        <w:autoSpaceDN w:val="0"/>
        <w:adjustRightInd w:val="0"/>
        <w:ind w:firstLine="709"/>
        <w:jc w:val="both"/>
        <w:outlineLvl w:val="0"/>
        <w:rPr>
          <w:rFonts w:eastAsia="Calibri"/>
          <w:szCs w:val="28"/>
          <w:lang w:eastAsia="en-US"/>
        </w:rPr>
      </w:pPr>
      <w:r w:rsidRPr="001129C5">
        <w:rPr>
          <w:rFonts w:eastAsia="Calibri"/>
          <w:szCs w:val="28"/>
          <w:lang w:eastAsia="en-US"/>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1129C5" w:rsidRPr="001129C5" w:rsidRDefault="001129C5" w:rsidP="001129C5">
      <w:pPr>
        <w:autoSpaceDE w:val="0"/>
        <w:autoSpaceDN w:val="0"/>
        <w:adjustRightInd w:val="0"/>
        <w:ind w:firstLine="709"/>
        <w:jc w:val="both"/>
        <w:outlineLvl w:val="0"/>
        <w:rPr>
          <w:rFonts w:eastAsia="Calibri"/>
          <w:szCs w:val="28"/>
          <w:lang w:eastAsia="en-US"/>
        </w:rPr>
      </w:pPr>
      <w:r w:rsidRPr="001129C5">
        <w:rPr>
          <w:rFonts w:eastAsia="Calibri"/>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1129C5" w:rsidRPr="001129C5" w:rsidRDefault="001129C5" w:rsidP="001129C5">
      <w:pPr>
        <w:autoSpaceDE w:val="0"/>
        <w:autoSpaceDN w:val="0"/>
        <w:adjustRightInd w:val="0"/>
        <w:ind w:firstLine="709"/>
        <w:jc w:val="both"/>
        <w:outlineLvl w:val="0"/>
        <w:rPr>
          <w:rFonts w:eastAsia="Calibri"/>
          <w:szCs w:val="28"/>
          <w:lang w:eastAsia="en-US"/>
        </w:rPr>
      </w:pPr>
      <w:r w:rsidRPr="001129C5">
        <w:rPr>
          <w:rFonts w:eastAsia="Calibri"/>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текст письменного обращения не позволяет определить суть предложения, заявления или жалобы.</w:t>
      </w:r>
    </w:p>
    <w:p w:rsidR="001129C5" w:rsidRPr="001129C5" w:rsidRDefault="001129C5" w:rsidP="001129C5">
      <w:pPr>
        <w:ind w:firstLine="540"/>
        <w:jc w:val="both"/>
        <w:rPr>
          <w:rFonts w:eastAsia="Calibri"/>
          <w:szCs w:val="28"/>
          <w:lang w:eastAsia="en-US"/>
        </w:rPr>
      </w:pPr>
      <w:r w:rsidRPr="001129C5">
        <w:rPr>
          <w:rFonts w:eastAsia="Calibri"/>
          <w:szCs w:val="28"/>
          <w:lang w:eastAsia="en-US"/>
        </w:rPr>
        <w:t xml:space="preserve">  Об оставлении жалобы без ответа сообщается заявителю в течение </w:t>
      </w:r>
      <w:r w:rsidRPr="001129C5">
        <w:rPr>
          <w:rFonts w:eastAsia="Calibri"/>
          <w:szCs w:val="28"/>
          <w:lang w:eastAsia="en-US"/>
        </w:rPr>
        <w:br/>
        <w:t>3 рабочих дней со дня регистрации жалобы.</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6.17. Ответ о рассмотрении жалобы направляется заявителю в порядке, указанном в пунктах 5.10 – 5.15 настоящего Административного регламента.</w:t>
      </w:r>
    </w:p>
    <w:p w:rsidR="001129C5" w:rsidRPr="001129C5" w:rsidRDefault="001129C5" w:rsidP="001129C5">
      <w:pPr>
        <w:autoSpaceDE w:val="0"/>
        <w:autoSpaceDN w:val="0"/>
        <w:adjustRightInd w:val="0"/>
        <w:ind w:firstLine="709"/>
        <w:jc w:val="both"/>
        <w:rPr>
          <w:rFonts w:eastAsia="Calibri"/>
          <w:szCs w:val="28"/>
          <w:lang w:eastAsia="en-US"/>
        </w:rPr>
      </w:pPr>
      <w:r w:rsidRPr="001129C5">
        <w:rPr>
          <w:rFonts w:eastAsia="Calibri"/>
          <w:szCs w:val="28"/>
          <w:lang w:eastAsia="en-US"/>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1129C5" w:rsidRPr="001129C5" w:rsidRDefault="001129C5" w:rsidP="001129C5">
      <w:pPr>
        <w:autoSpaceDE w:val="0"/>
        <w:autoSpaceDN w:val="0"/>
        <w:adjustRightInd w:val="0"/>
        <w:ind w:firstLine="709"/>
        <w:jc w:val="both"/>
        <w:rPr>
          <w:rFonts w:eastAsia="Calibri"/>
          <w:szCs w:val="28"/>
          <w:lang w:eastAsia="en-US"/>
        </w:rPr>
      </w:pPr>
    </w:p>
    <w:p w:rsidR="001129C5" w:rsidRPr="001129C5" w:rsidRDefault="001129C5" w:rsidP="001129C5">
      <w:pPr>
        <w:autoSpaceDE w:val="0"/>
        <w:autoSpaceDN w:val="0"/>
        <w:adjustRightInd w:val="0"/>
        <w:ind w:firstLine="709"/>
        <w:jc w:val="both"/>
        <w:rPr>
          <w:rFonts w:eastAsia="Calibri"/>
          <w:szCs w:val="28"/>
          <w:lang w:eastAsia="en-US"/>
        </w:rPr>
      </w:pPr>
    </w:p>
    <w:p w:rsidR="001129C5" w:rsidRPr="001129C5" w:rsidRDefault="001129C5" w:rsidP="001129C5">
      <w:pPr>
        <w:autoSpaceDE w:val="0"/>
        <w:autoSpaceDN w:val="0"/>
        <w:adjustRightInd w:val="0"/>
        <w:ind w:firstLine="709"/>
        <w:jc w:val="both"/>
        <w:rPr>
          <w:rFonts w:eastAsia="Calibri"/>
          <w:szCs w:val="28"/>
          <w:lang w:eastAsia="en-US"/>
        </w:rPr>
      </w:pPr>
    </w:p>
    <w:p w:rsidR="001129C5" w:rsidRPr="001129C5" w:rsidRDefault="001129C5" w:rsidP="001129C5">
      <w:pPr>
        <w:autoSpaceDE w:val="0"/>
        <w:autoSpaceDN w:val="0"/>
        <w:adjustRightInd w:val="0"/>
        <w:ind w:firstLine="709"/>
        <w:jc w:val="both"/>
        <w:rPr>
          <w:rFonts w:eastAsia="Calibri"/>
          <w:szCs w:val="28"/>
          <w:lang w:eastAsia="en-US"/>
        </w:rPr>
      </w:pPr>
    </w:p>
    <w:p w:rsidR="001129C5" w:rsidRPr="001129C5" w:rsidRDefault="001129C5" w:rsidP="001129C5">
      <w:pPr>
        <w:autoSpaceDE w:val="0"/>
        <w:autoSpaceDN w:val="0"/>
        <w:adjustRightInd w:val="0"/>
        <w:ind w:firstLine="709"/>
        <w:jc w:val="right"/>
        <w:rPr>
          <w:rFonts w:eastAsia="Calibri"/>
          <w:b/>
          <w:szCs w:val="28"/>
          <w:lang w:eastAsia="en-US"/>
        </w:rPr>
      </w:pPr>
    </w:p>
    <w:p w:rsidR="001129C5" w:rsidRPr="001129C5" w:rsidRDefault="001129C5" w:rsidP="001129C5">
      <w:pPr>
        <w:autoSpaceDE w:val="0"/>
        <w:autoSpaceDN w:val="0"/>
        <w:adjustRightInd w:val="0"/>
        <w:ind w:firstLine="709"/>
        <w:jc w:val="right"/>
        <w:rPr>
          <w:rFonts w:eastAsia="Calibri"/>
          <w:b/>
          <w:szCs w:val="28"/>
          <w:lang w:eastAsia="en-US"/>
        </w:rPr>
      </w:pPr>
    </w:p>
    <w:p w:rsidR="001129C5" w:rsidRPr="001129C5" w:rsidRDefault="001129C5" w:rsidP="001129C5">
      <w:pPr>
        <w:autoSpaceDE w:val="0"/>
        <w:autoSpaceDN w:val="0"/>
        <w:adjustRightInd w:val="0"/>
        <w:ind w:firstLine="709"/>
        <w:jc w:val="right"/>
        <w:rPr>
          <w:rFonts w:eastAsia="Calibri"/>
          <w:b/>
          <w:szCs w:val="28"/>
          <w:lang w:eastAsia="en-US"/>
        </w:rPr>
      </w:pPr>
    </w:p>
    <w:p w:rsidR="001129C5" w:rsidRDefault="001129C5" w:rsidP="001129C5">
      <w:pPr>
        <w:autoSpaceDE w:val="0"/>
        <w:autoSpaceDN w:val="0"/>
        <w:adjustRightInd w:val="0"/>
        <w:ind w:firstLine="709"/>
        <w:jc w:val="right"/>
        <w:rPr>
          <w:rFonts w:eastAsia="Calibri"/>
          <w:b/>
          <w:szCs w:val="28"/>
          <w:lang w:eastAsia="en-US"/>
        </w:rPr>
      </w:pPr>
    </w:p>
    <w:p w:rsidR="00344FC1" w:rsidRDefault="00344FC1" w:rsidP="001129C5">
      <w:pPr>
        <w:autoSpaceDE w:val="0"/>
        <w:autoSpaceDN w:val="0"/>
        <w:adjustRightInd w:val="0"/>
        <w:ind w:firstLine="709"/>
        <w:jc w:val="right"/>
        <w:rPr>
          <w:rFonts w:eastAsia="Calibri"/>
          <w:b/>
          <w:szCs w:val="28"/>
          <w:lang w:eastAsia="en-US"/>
        </w:rPr>
      </w:pPr>
    </w:p>
    <w:p w:rsidR="00344FC1" w:rsidRDefault="00344FC1" w:rsidP="001129C5">
      <w:pPr>
        <w:autoSpaceDE w:val="0"/>
        <w:autoSpaceDN w:val="0"/>
        <w:adjustRightInd w:val="0"/>
        <w:ind w:firstLine="709"/>
        <w:jc w:val="right"/>
        <w:rPr>
          <w:rFonts w:eastAsia="Calibri"/>
          <w:b/>
          <w:szCs w:val="28"/>
          <w:lang w:eastAsia="en-US"/>
        </w:rPr>
      </w:pPr>
    </w:p>
    <w:p w:rsidR="00344FC1" w:rsidRDefault="00344FC1" w:rsidP="001129C5">
      <w:pPr>
        <w:autoSpaceDE w:val="0"/>
        <w:autoSpaceDN w:val="0"/>
        <w:adjustRightInd w:val="0"/>
        <w:ind w:firstLine="709"/>
        <w:jc w:val="right"/>
        <w:rPr>
          <w:rFonts w:eastAsia="Calibri"/>
          <w:b/>
          <w:szCs w:val="28"/>
          <w:lang w:eastAsia="en-US"/>
        </w:rPr>
      </w:pPr>
    </w:p>
    <w:p w:rsidR="00344FC1" w:rsidRDefault="00344FC1" w:rsidP="001129C5">
      <w:pPr>
        <w:autoSpaceDE w:val="0"/>
        <w:autoSpaceDN w:val="0"/>
        <w:adjustRightInd w:val="0"/>
        <w:ind w:firstLine="709"/>
        <w:jc w:val="right"/>
        <w:rPr>
          <w:rFonts w:eastAsia="Calibri"/>
          <w:b/>
          <w:szCs w:val="28"/>
          <w:lang w:eastAsia="en-US"/>
        </w:rPr>
      </w:pPr>
    </w:p>
    <w:p w:rsidR="00344FC1" w:rsidRDefault="00344FC1" w:rsidP="001129C5">
      <w:pPr>
        <w:autoSpaceDE w:val="0"/>
        <w:autoSpaceDN w:val="0"/>
        <w:adjustRightInd w:val="0"/>
        <w:ind w:firstLine="709"/>
        <w:jc w:val="right"/>
        <w:rPr>
          <w:rFonts w:eastAsia="Calibri"/>
          <w:b/>
          <w:szCs w:val="28"/>
          <w:lang w:eastAsia="en-US"/>
        </w:rPr>
      </w:pPr>
    </w:p>
    <w:p w:rsidR="00344FC1" w:rsidRDefault="00344FC1" w:rsidP="001129C5">
      <w:pPr>
        <w:autoSpaceDE w:val="0"/>
        <w:autoSpaceDN w:val="0"/>
        <w:adjustRightInd w:val="0"/>
        <w:ind w:firstLine="709"/>
        <w:jc w:val="right"/>
        <w:rPr>
          <w:rFonts w:eastAsia="Calibri"/>
          <w:b/>
          <w:szCs w:val="28"/>
          <w:lang w:eastAsia="en-US"/>
        </w:rPr>
      </w:pPr>
    </w:p>
    <w:p w:rsidR="00344FC1" w:rsidRDefault="00344FC1" w:rsidP="001129C5">
      <w:pPr>
        <w:autoSpaceDE w:val="0"/>
        <w:autoSpaceDN w:val="0"/>
        <w:adjustRightInd w:val="0"/>
        <w:ind w:firstLine="709"/>
        <w:jc w:val="right"/>
        <w:rPr>
          <w:rFonts w:eastAsia="Calibri"/>
          <w:b/>
          <w:szCs w:val="28"/>
          <w:lang w:eastAsia="en-US"/>
        </w:rPr>
      </w:pPr>
    </w:p>
    <w:p w:rsidR="00344FC1" w:rsidRDefault="00344FC1" w:rsidP="001129C5">
      <w:pPr>
        <w:autoSpaceDE w:val="0"/>
        <w:autoSpaceDN w:val="0"/>
        <w:adjustRightInd w:val="0"/>
        <w:ind w:firstLine="709"/>
        <w:jc w:val="right"/>
        <w:rPr>
          <w:rFonts w:eastAsia="Calibri"/>
          <w:b/>
          <w:szCs w:val="28"/>
          <w:lang w:eastAsia="en-US"/>
        </w:rPr>
      </w:pPr>
    </w:p>
    <w:p w:rsidR="00344FC1" w:rsidRDefault="00344FC1" w:rsidP="001129C5">
      <w:pPr>
        <w:autoSpaceDE w:val="0"/>
        <w:autoSpaceDN w:val="0"/>
        <w:adjustRightInd w:val="0"/>
        <w:ind w:firstLine="709"/>
        <w:jc w:val="right"/>
        <w:rPr>
          <w:rFonts w:eastAsia="Calibri"/>
          <w:b/>
          <w:szCs w:val="28"/>
          <w:lang w:eastAsia="en-US"/>
        </w:rPr>
      </w:pPr>
    </w:p>
    <w:p w:rsidR="00344FC1" w:rsidRDefault="00344FC1" w:rsidP="001129C5">
      <w:pPr>
        <w:autoSpaceDE w:val="0"/>
        <w:autoSpaceDN w:val="0"/>
        <w:adjustRightInd w:val="0"/>
        <w:ind w:firstLine="709"/>
        <w:jc w:val="right"/>
        <w:rPr>
          <w:rFonts w:eastAsia="Calibri"/>
          <w:b/>
          <w:szCs w:val="28"/>
          <w:lang w:eastAsia="en-US"/>
        </w:rPr>
      </w:pPr>
    </w:p>
    <w:p w:rsidR="00344FC1" w:rsidRDefault="00344FC1" w:rsidP="001129C5">
      <w:pPr>
        <w:autoSpaceDE w:val="0"/>
        <w:autoSpaceDN w:val="0"/>
        <w:adjustRightInd w:val="0"/>
        <w:ind w:firstLine="709"/>
        <w:jc w:val="right"/>
        <w:rPr>
          <w:rFonts w:eastAsia="Calibri"/>
          <w:b/>
          <w:szCs w:val="28"/>
          <w:lang w:eastAsia="en-US"/>
        </w:rPr>
      </w:pPr>
    </w:p>
    <w:p w:rsidR="00344FC1" w:rsidRDefault="00344FC1" w:rsidP="001129C5">
      <w:pPr>
        <w:autoSpaceDE w:val="0"/>
        <w:autoSpaceDN w:val="0"/>
        <w:adjustRightInd w:val="0"/>
        <w:ind w:firstLine="709"/>
        <w:jc w:val="right"/>
        <w:rPr>
          <w:rFonts w:eastAsia="Calibri"/>
          <w:b/>
          <w:szCs w:val="28"/>
          <w:lang w:eastAsia="en-US"/>
        </w:rPr>
      </w:pPr>
    </w:p>
    <w:p w:rsidR="00344FC1" w:rsidRDefault="00344FC1" w:rsidP="001129C5">
      <w:pPr>
        <w:autoSpaceDE w:val="0"/>
        <w:autoSpaceDN w:val="0"/>
        <w:adjustRightInd w:val="0"/>
        <w:ind w:firstLine="709"/>
        <w:jc w:val="right"/>
        <w:rPr>
          <w:rFonts w:eastAsia="Calibri"/>
          <w:b/>
          <w:szCs w:val="28"/>
          <w:lang w:eastAsia="en-US"/>
        </w:rPr>
      </w:pPr>
    </w:p>
    <w:p w:rsidR="00344FC1" w:rsidRDefault="00344FC1" w:rsidP="001129C5">
      <w:pPr>
        <w:autoSpaceDE w:val="0"/>
        <w:autoSpaceDN w:val="0"/>
        <w:adjustRightInd w:val="0"/>
        <w:ind w:firstLine="709"/>
        <w:jc w:val="right"/>
        <w:rPr>
          <w:rFonts w:eastAsia="Calibri"/>
          <w:b/>
          <w:szCs w:val="28"/>
          <w:lang w:eastAsia="en-US"/>
        </w:rPr>
      </w:pPr>
    </w:p>
    <w:p w:rsidR="00344FC1" w:rsidRDefault="00344FC1" w:rsidP="001129C5">
      <w:pPr>
        <w:autoSpaceDE w:val="0"/>
        <w:autoSpaceDN w:val="0"/>
        <w:adjustRightInd w:val="0"/>
        <w:ind w:firstLine="709"/>
        <w:jc w:val="right"/>
        <w:rPr>
          <w:rFonts w:eastAsia="Calibri"/>
          <w:b/>
          <w:szCs w:val="28"/>
          <w:lang w:eastAsia="en-US"/>
        </w:rPr>
      </w:pPr>
    </w:p>
    <w:p w:rsidR="00344FC1" w:rsidRDefault="00344FC1" w:rsidP="001129C5">
      <w:pPr>
        <w:autoSpaceDE w:val="0"/>
        <w:autoSpaceDN w:val="0"/>
        <w:adjustRightInd w:val="0"/>
        <w:ind w:firstLine="709"/>
        <w:jc w:val="right"/>
        <w:rPr>
          <w:rFonts w:eastAsia="Calibri"/>
          <w:b/>
          <w:szCs w:val="28"/>
          <w:lang w:eastAsia="en-US"/>
        </w:rPr>
      </w:pPr>
    </w:p>
    <w:p w:rsidR="00344FC1" w:rsidRPr="001129C5" w:rsidRDefault="00344FC1" w:rsidP="001129C5">
      <w:pPr>
        <w:autoSpaceDE w:val="0"/>
        <w:autoSpaceDN w:val="0"/>
        <w:adjustRightInd w:val="0"/>
        <w:ind w:firstLine="709"/>
        <w:jc w:val="right"/>
        <w:rPr>
          <w:rFonts w:eastAsia="Calibri"/>
          <w:b/>
          <w:szCs w:val="28"/>
          <w:lang w:eastAsia="en-US"/>
        </w:rPr>
      </w:pPr>
      <w:bookmarkStart w:id="2" w:name="_GoBack"/>
      <w:bookmarkEnd w:id="2"/>
    </w:p>
    <w:p w:rsidR="001129C5" w:rsidRPr="00344FC1" w:rsidRDefault="001129C5" w:rsidP="001129C5">
      <w:pPr>
        <w:autoSpaceDE w:val="0"/>
        <w:autoSpaceDN w:val="0"/>
        <w:adjustRightInd w:val="0"/>
        <w:ind w:firstLine="709"/>
        <w:jc w:val="right"/>
        <w:rPr>
          <w:rFonts w:eastAsia="Calibri"/>
          <w:b/>
          <w:sz w:val="24"/>
          <w:lang w:eastAsia="en-US"/>
        </w:rPr>
      </w:pPr>
      <w:r w:rsidRPr="00344FC1">
        <w:rPr>
          <w:rFonts w:eastAsia="Calibri"/>
          <w:b/>
          <w:sz w:val="24"/>
          <w:lang w:eastAsia="en-US"/>
        </w:rPr>
        <w:lastRenderedPageBreak/>
        <w:t>Приложение № 1</w:t>
      </w:r>
    </w:p>
    <w:p w:rsidR="001129C5" w:rsidRPr="00344FC1" w:rsidRDefault="001129C5" w:rsidP="001129C5">
      <w:pPr>
        <w:widowControl w:val="0"/>
        <w:tabs>
          <w:tab w:val="left" w:pos="567"/>
        </w:tabs>
        <w:ind w:firstLine="426"/>
        <w:contextualSpacing/>
        <w:jc w:val="right"/>
        <w:rPr>
          <w:rFonts w:eastAsia="Calibri"/>
          <w:b/>
          <w:sz w:val="24"/>
          <w:lang w:eastAsia="en-US"/>
        </w:rPr>
      </w:pPr>
      <w:r w:rsidRPr="00344FC1">
        <w:rPr>
          <w:rFonts w:eastAsia="Calibri"/>
          <w:b/>
          <w:sz w:val="24"/>
          <w:lang w:eastAsia="en-US"/>
        </w:rPr>
        <w:t xml:space="preserve">к Административному регламенту </w:t>
      </w:r>
    </w:p>
    <w:p w:rsidR="001129C5" w:rsidRPr="00344FC1" w:rsidRDefault="001129C5" w:rsidP="001129C5">
      <w:pPr>
        <w:autoSpaceDE w:val="0"/>
        <w:autoSpaceDN w:val="0"/>
        <w:adjustRightInd w:val="0"/>
        <w:jc w:val="right"/>
        <w:rPr>
          <w:b/>
          <w:sz w:val="24"/>
        </w:rPr>
      </w:pPr>
      <w:r w:rsidRPr="00344FC1">
        <w:rPr>
          <w:b/>
          <w:sz w:val="24"/>
        </w:rPr>
        <w:t xml:space="preserve">предоставления муниципальной услуги </w:t>
      </w:r>
    </w:p>
    <w:p w:rsidR="001129C5" w:rsidRPr="00344FC1" w:rsidRDefault="001129C5" w:rsidP="001129C5">
      <w:pPr>
        <w:autoSpaceDE w:val="0"/>
        <w:autoSpaceDN w:val="0"/>
        <w:adjustRightInd w:val="0"/>
        <w:jc w:val="right"/>
        <w:rPr>
          <w:b/>
          <w:sz w:val="24"/>
        </w:rPr>
      </w:pPr>
      <w:r w:rsidRPr="00344FC1">
        <w:rPr>
          <w:b/>
          <w:sz w:val="24"/>
        </w:rPr>
        <w:t xml:space="preserve">«Признание в установленном порядке помещения </w:t>
      </w:r>
    </w:p>
    <w:p w:rsidR="001129C5" w:rsidRPr="00344FC1" w:rsidRDefault="001129C5" w:rsidP="001129C5">
      <w:pPr>
        <w:autoSpaceDE w:val="0"/>
        <w:autoSpaceDN w:val="0"/>
        <w:adjustRightInd w:val="0"/>
        <w:jc w:val="right"/>
        <w:rPr>
          <w:b/>
          <w:sz w:val="24"/>
        </w:rPr>
      </w:pPr>
      <w:r w:rsidRPr="00344FC1">
        <w:rPr>
          <w:b/>
          <w:sz w:val="24"/>
        </w:rPr>
        <w:t xml:space="preserve">жилым помещением, жилого помещения </w:t>
      </w:r>
    </w:p>
    <w:p w:rsidR="001129C5" w:rsidRPr="00344FC1" w:rsidRDefault="001129C5" w:rsidP="001129C5">
      <w:pPr>
        <w:autoSpaceDE w:val="0"/>
        <w:autoSpaceDN w:val="0"/>
        <w:adjustRightInd w:val="0"/>
        <w:jc w:val="right"/>
        <w:rPr>
          <w:b/>
          <w:sz w:val="24"/>
        </w:rPr>
      </w:pPr>
      <w:proofErr w:type="gramStart"/>
      <w:r w:rsidRPr="00344FC1">
        <w:rPr>
          <w:b/>
          <w:sz w:val="24"/>
        </w:rPr>
        <w:t>непригодным</w:t>
      </w:r>
      <w:proofErr w:type="gramEnd"/>
      <w:r w:rsidRPr="00344FC1">
        <w:rPr>
          <w:b/>
          <w:sz w:val="24"/>
        </w:rPr>
        <w:t xml:space="preserve"> для проживания, многоквартирного </w:t>
      </w:r>
    </w:p>
    <w:p w:rsidR="001129C5" w:rsidRPr="00344FC1" w:rsidRDefault="001129C5" w:rsidP="001129C5">
      <w:pPr>
        <w:autoSpaceDE w:val="0"/>
        <w:autoSpaceDN w:val="0"/>
        <w:adjustRightInd w:val="0"/>
        <w:jc w:val="right"/>
        <w:rPr>
          <w:b/>
          <w:sz w:val="24"/>
        </w:rPr>
      </w:pPr>
      <w:r w:rsidRPr="00344FC1">
        <w:rPr>
          <w:b/>
          <w:sz w:val="24"/>
        </w:rPr>
        <w:t xml:space="preserve">дома аварийным и подлежащим </w:t>
      </w:r>
    </w:p>
    <w:p w:rsidR="001129C5" w:rsidRPr="00344FC1" w:rsidRDefault="001129C5" w:rsidP="001129C5">
      <w:pPr>
        <w:autoSpaceDE w:val="0"/>
        <w:autoSpaceDN w:val="0"/>
        <w:adjustRightInd w:val="0"/>
        <w:jc w:val="right"/>
        <w:rPr>
          <w:b/>
          <w:sz w:val="24"/>
        </w:rPr>
      </w:pPr>
      <w:r w:rsidRPr="00344FC1">
        <w:rPr>
          <w:b/>
          <w:sz w:val="24"/>
        </w:rPr>
        <w:t>сносу или реконструкции» на территории</w:t>
      </w:r>
    </w:p>
    <w:p w:rsidR="00344FC1" w:rsidRPr="00344FC1" w:rsidRDefault="00344FC1" w:rsidP="001129C5">
      <w:pPr>
        <w:autoSpaceDE w:val="0"/>
        <w:autoSpaceDN w:val="0"/>
        <w:adjustRightInd w:val="0"/>
        <w:jc w:val="right"/>
        <w:rPr>
          <w:rFonts w:eastAsia="Calibri"/>
          <w:b/>
          <w:sz w:val="24"/>
          <w:lang w:eastAsia="en-US"/>
        </w:rPr>
      </w:pPr>
      <w:r w:rsidRPr="00344FC1">
        <w:rPr>
          <w:rFonts w:eastAsia="Calibri"/>
          <w:b/>
          <w:sz w:val="24"/>
          <w:lang w:eastAsia="en-US"/>
        </w:rPr>
        <w:t xml:space="preserve">сельского поселения </w:t>
      </w:r>
    </w:p>
    <w:p w:rsidR="00344FC1" w:rsidRPr="00344FC1" w:rsidRDefault="00344FC1" w:rsidP="001129C5">
      <w:pPr>
        <w:autoSpaceDE w:val="0"/>
        <w:autoSpaceDN w:val="0"/>
        <w:adjustRightInd w:val="0"/>
        <w:jc w:val="right"/>
        <w:rPr>
          <w:rFonts w:eastAsia="Calibri"/>
          <w:b/>
          <w:sz w:val="24"/>
          <w:lang w:eastAsia="en-US"/>
        </w:rPr>
      </w:pPr>
      <w:r w:rsidRPr="00344FC1">
        <w:rPr>
          <w:rFonts w:eastAsia="Calibri"/>
          <w:b/>
          <w:sz w:val="24"/>
          <w:lang w:eastAsia="en-US"/>
        </w:rPr>
        <w:t xml:space="preserve">Семеновский сельсовет </w:t>
      </w:r>
    </w:p>
    <w:p w:rsidR="00344FC1" w:rsidRPr="00344FC1" w:rsidRDefault="00344FC1" w:rsidP="001129C5">
      <w:pPr>
        <w:autoSpaceDE w:val="0"/>
        <w:autoSpaceDN w:val="0"/>
        <w:adjustRightInd w:val="0"/>
        <w:jc w:val="right"/>
        <w:rPr>
          <w:rFonts w:eastAsia="Calibri"/>
          <w:b/>
          <w:sz w:val="24"/>
          <w:lang w:eastAsia="en-US"/>
        </w:rPr>
      </w:pPr>
      <w:r w:rsidRPr="00344FC1">
        <w:rPr>
          <w:rFonts w:eastAsia="Calibri"/>
          <w:b/>
          <w:sz w:val="24"/>
          <w:lang w:eastAsia="en-US"/>
        </w:rPr>
        <w:t>муниципального района</w:t>
      </w:r>
    </w:p>
    <w:p w:rsidR="00344FC1" w:rsidRPr="00344FC1" w:rsidRDefault="00344FC1" w:rsidP="00344FC1">
      <w:pPr>
        <w:autoSpaceDE w:val="0"/>
        <w:autoSpaceDN w:val="0"/>
        <w:adjustRightInd w:val="0"/>
        <w:jc w:val="right"/>
        <w:rPr>
          <w:rFonts w:eastAsia="Calibri"/>
          <w:b/>
          <w:sz w:val="24"/>
          <w:lang w:eastAsia="en-US"/>
        </w:rPr>
      </w:pPr>
      <w:r w:rsidRPr="00344FC1">
        <w:rPr>
          <w:rFonts w:eastAsia="Calibri"/>
          <w:b/>
          <w:sz w:val="24"/>
          <w:lang w:eastAsia="en-US"/>
        </w:rPr>
        <w:t xml:space="preserve"> </w:t>
      </w:r>
      <w:proofErr w:type="spellStart"/>
      <w:r w:rsidRPr="00344FC1">
        <w:rPr>
          <w:rFonts w:eastAsia="Calibri"/>
          <w:b/>
          <w:sz w:val="24"/>
          <w:lang w:eastAsia="en-US"/>
        </w:rPr>
        <w:t>Баймакский</w:t>
      </w:r>
      <w:proofErr w:type="spellEnd"/>
      <w:r w:rsidRPr="00344FC1">
        <w:rPr>
          <w:rFonts w:eastAsia="Calibri"/>
          <w:b/>
          <w:sz w:val="24"/>
          <w:lang w:eastAsia="en-US"/>
        </w:rPr>
        <w:t xml:space="preserve"> район</w:t>
      </w:r>
    </w:p>
    <w:p w:rsidR="001129C5" w:rsidRPr="00344FC1" w:rsidRDefault="00344FC1" w:rsidP="00344FC1">
      <w:pPr>
        <w:autoSpaceDE w:val="0"/>
        <w:autoSpaceDN w:val="0"/>
        <w:adjustRightInd w:val="0"/>
        <w:jc w:val="right"/>
        <w:rPr>
          <w:rFonts w:eastAsia="Calibri"/>
          <w:szCs w:val="28"/>
          <w:lang w:eastAsia="en-US"/>
        </w:rPr>
      </w:pPr>
      <w:r w:rsidRPr="00344FC1">
        <w:rPr>
          <w:rFonts w:eastAsia="Calibri"/>
          <w:b/>
          <w:sz w:val="24"/>
          <w:lang w:eastAsia="en-US"/>
        </w:rPr>
        <w:t xml:space="preserve"> Республики Башкортостан</w:t>
      </w:r>
    </w:p>
    <w:p w:rsidR="00344FC1" w:rsidRDefault="00344FC1" w:rsidP="001129C5">
      <w:pPr>
        <w:autoSpaceDE w:val="0"/>
        <w:autoSpaceDN w:val="0"/>
        <w:adjustRightInd w:val="0"/>
        <w:ind w:left="3969"/>
        <w:jc w:val="both"/>
        <w:rPr>
          <w:rFonts w:eastAsia="Calibri"/>
          <w:szCs w:val="28"/>
          <w:lang w:eastAsia="en-US"/>
        </w:rPr>
      </w:pPr>
    </w:p>
    <w:p w:rsidR="00344FC1" w:rsidRDefault="00344FC1" w:rsidP="001129C5">
      <w:pPr>
        <w:autoSpaceDE w:val="0"/>
        <w:autoSpaceDN w:val="0"/>
        <w:adjustRightInd w:val="0"/>
        <w:ind w:left="3969"/>
        <w:jc w:val="both"/>
        <w:rPr>
          <w:rFonts w:eastAsia="Calibri"/>
          <w:szCs w:val="28"/>
          <w:lang w:eastAsia="en-US"/>
        </w:rPr>
      </w:pPr>
    </w:p>
    <w:p w:rsidR="001129C5" w:rsidRPr="001129C5" w:rsidRDefault="001129C5" w:rsidP="001129C5">
      <w:pPr>
        <w:autoSpaceDE w:val="0"/>
        <w:autoSpaceDN w:val="0"/>
        <w:adjustRightInd w:val="0"/>
        <w:ind w:left="3969"/>
        <w:jc w:val="both"/>
        <w:rPr>
          <w:rFonts w:eastAsia="Calibri"/>
          <w:szCs w:val="28"/>
          <w:lang w:eastAsia="en-US"/>
        </w:rPr>
      </w:pPr>
      <w:r w:rsidRPr="001129C5">
        <w:rPr>
          <w:rFonts w:eastAsia="Calibri"/>
          <w:szCs w:val="28"/>
          <w:lang w:eastAsia="en-US"/>
        </w:rPr>
        <w:t>В _______________________________</w:t>
      </w:r>
    </w:p>
    <w:p w:rsidR="001129C5" w:rsidRPr="001129C5" w:rsidRDefault="001129C5" w:rsidP="001129C5">
      <w:pPr>
        <w:autoSpaceDE w:val="0"/>
        <w:autoSpaceDN w:val="0"/>
        <w:adjustRightInd w:val="0"/>
        <w:ind w:left="3969"/>
        <w:jc w:val="both"/>
        <w:rPr>
          <w:rFonts w:eastAsia="Calibri"/>
          <w:szCs w:val="28"/>
          <w:lang w:eastAsia="en-US"/>
        </w:rPr>
      </w:pPr>
      <w:r w:rsidRPr="001129C5">
        <w:rPr>
          <w:rFonts w:eastAsia="Calibri"/>
          <w:szCs w:val="28"/>
          <w:lang w:eastAsia="en-US"/>
        </w:rPr>
        <w:t>_________________________________</w:t>
      </w:r>
    </w:p>
    <w:p w:rsidR="001129C5" w:rsidRPr="001129C5" w:rsidRDefault="001129C5" w:rsidP="001129C5">
      <w:pPr>
        <w:autoSpaceDE w:val="0"/>
        <w:autoSpaceDN w:val="0"/>
        <w:adjustRightInd w:val="0"/>
        <w:ind w:left="3969"/>
        <w:rPr>
          <w:rFonts w:eastAsia="Calibri"/>
          <w:szCs w:val="28"/>
          <w:lang w:eastAsia="en-US"/>
        </w:rPr>
      </w:pPr>
      <w:r w:rsidRPr="001129C5">
        <w:rPr>
          <w:rFonts w:eastAsia="Calibri"/>
          <w:szCs w:val="28"/>
          <w:lang w:eastAsia="en-US"/>
        </w:rPr>
        <w:t>(наименование Администрации, Уполномоченного органа)</w:t>
      </w:r>
    </w:p>
    <w:p w:rsidR="001129C5" w:rsidRPr="001129C5" w:rsidRDefault="001129C5" w:rsidP="001129C5">
      <w:pPr>
        <w:autoSpaceDE w:val="0"/>
        <w:autoSpaceDN w:val="0"/>
        <w:adjustRightInd w:val="0"/>
        <w:ind w:left="3969"/>
        <w:jc w:val="both"/>
        <w:rPr>
          <w:rFonts w:eastAsia="Calibri"/>
          <w:szCs w:val="28"/>
          <w:lang w:eastAsia="en-US"/>
        </w:rPr>
      </w:pPr>
    </w:p>
    <w:p w:rsidR="001129C5" w:rsidRPr="001129C5" w:rsidRDefault="001129C5" w:rsidP="001129C5">
      <w:pPr>
        <w:autoSpaceDE w:val="0"/>
        <w:autoSpaceDN w:val="0"/>
        <w:adjustRightInd w:val="0"/>
        <w:ind w:left="3969"/>
        <w:jc w:val="both"/>
        <w:rPr>
          <w:rFonts w:eastAsia="Calibri"/>
          <w:szCs w:val="28"/>
          <w:lang w:eastAsia="en-US"/>
        </w:rPr>
      </w:pPr>
      <w:r w:rsidRPr="001129C5">
        <w:rPr>
          <w:rFonts w:eastAsia="Calibri"/>
          <w:szCs w:val="28"/>
          <w:lang w:eastAsia="en-US"/>
        </w:rPr>
        <w:t>От ___________________________________</w:t>
      </w:r>
    </w:p>
    <w:p w:rsidR="001129C5" w:rsidRPr="001129C5" w:rsidRDefault="001129C5" w:rsidP="001129C5">
      <w:pPr>
        <w:autoSpaceDE w:val="0"/>
        <w:autoSpaceDN w:val="0"/>
        <w:adjustRightInd w:val="0"/>
        <w:ind w:left="3969"/>
        <w:jc w:val="both"/>
        <w:rPr>
          <w:rFonts w:eastAsia="Calibri"/>
          <w:szCs w:val="28"/>
          <w:lang w:eastAsia="en-US"/>
        </w:rPr>
      </w:pPr>
      <w:r w:rsidRPr="001129C5">
        <w:rPr>
          <w:rFonts w:eastAsia="Calibri"/>
          <w:szCs w:val="28"/>
          <w:lang w:eastAsia="en-US"/>
        </w:rPr>
        <w:t>____________________________________________________________________________</w:t>
      </w:r>
    </w:p>
    <w:p w:rsidR="001129C5" w:rsidRPr="001129C5" w:rsidRDefault="001129C5" w:rsidP="001129C5">
      <w:pPr>
        <w:autoSpaceDE w:val="0"/>
        <w:autoSpaceDN w:val="0"/>
        <w:adjustRightInd w:val="0"/>
        <w:ind w:left="3969"/>
        <w:jc w:val="center"/>
        <w:rPr>
          <w:rFonts w:eastAsia="Calibri"/>
          <w:szCs w:val="28"/>
          <w:lang w:eastAsia="en-US"/>
        </w:rPr>
      </w:pPr>
      <w:r w:rsidRPr="001129C5">
        <w:rPr>
          <w:rFonts w:eastAsia="Calibri"/>
          <w:szCs w:val="28"/>
          <w:lang w:eastAsia="en-US"/>
        </w:rPr>
        <w:t>(ФИО (отчество при наличии))</w:t>
      </w:r>
    </w:p>
    <w:p w:rsidR="001129C5" w:rsidRPr="001129C5" w:rsidRDefault="001129C5" w:rsidP="001129C5">
      <w:pPr>
        <w:autoSpaceDE w:val="0"/>
        <w:autoSpaceDN w:val="0"/>
        <w:adjustRightInd w:val="0"/>
        <w:ind w:left="3969"/>
        <w:jc w:val="both"/>
        <w:rPr>
          <w:rFonts w:eastAsia="Calibri"/>
          <w:szCs w:val="28"/>
          <w:lang w:eastAsia="en-US"/>
        </w:rPr>
      </w:pPr>
      <w:r w:rsidRPr="001129C5">
        <w:rPr>
          <w:rFonts w:eastAsia="Calibri"/>
          <w:szCs w:val="28"/>
          <w:lang w:eastAsia="en-US"/>
        </w:rPr>
        <w:t>Реквизиты основного документа, удостоверяющего личность:</w:t>
      </w:r>
    </w:p>
    <w:p w:rsidR="001129C5" w:rsidRPr="001129C5" w:rsidRDefault="001129C5" w:rsidP="001129C5">
      <w:pPr>
        <w:autoSpaceDE w:val="0"/>
        <w:autoSpaceDN w:val="0"/>
        <w:adjustRightInd w:val="0"/>
        <w:ind w:left="3969"/>
        <w:jc w:val="both"/>
        <w:rPr>
          <w:rFonts w:eastAsia="Calibri"/>
          <w:szCs w:val="28"/>
          <w:lang w:eastAsia="en-US"/>
        </w:rPr>
      </w:pPr>
      <w:r w:rsidRPr="001129C5">
        <w:rPr>
          <w:rFonts w:eastAsia="Calibri"/>
          <w:szCs w:val="28"/>
          <w:lang w:eastAsia="en-US"/>
        </w:rPr>
        <w:t>______________________________________</w:t>
      </w:r>
    </w:p>
    <w:p w:rsidR="001129C5" w:rsidRPr="001129C5" w:rsidRDefault="001129C5" w:rsidP="001129C5">
      <w:pPr>
        <w:autoSpaceDE w:val="0"/>
        <w:autoSpaceDN w:val="0"/>
        <w:adjustRightInd w:val="0"/>
        <w:ind w:left="3969"/>
        <w:jc w:val="both"/>
        <w:rPr>
          <w:rFonts w:eastAsia="Calibri"/>
          <w:szCs w:val="28"/>
          <w:lang w:eastAsia="en-US"/>
        </w:rPr>
      </w:pPr>
      <w:r w:rsidRPr="001129C5">
        <w:rPr>
          <w:rFonts w:eastAsia="Calibri"/>
          <w:szCs w:val="28"/>
          <w:lang w:eastAsia="en-US"/>
        </w:rPr>
        <w:t>________________________________________________________________________________________________________________________________________________________</w:t>
      </w:r>
    </w:p>
    <w:p w:rsidR="001129C5" w:rsidRPr="001129C5" w:rsidRDefault="001129C5" w:rsidP="001129C5">
      <w:pPr>
        <w:autoSpaceDE w:val="0"/>
        <w:autoSpaceDN w:val="0"/>
        <w:adjustRightInd w:val="0"/>
        <w:ind w:left="3969"/>
        <w:jc w:val="center"/>
        <w:rPr>
          <w:rFonts w:eastAsia="Calibri"/>
          <w:szCs w:val="28"/>
          <w:lang w:eastAsia="en-US"/>
        </w:rPr>
      </w:pPr>
      <w:r w:rsidRPr="001129C5">
        <w:rPr>
          <w:rFonts w:eastAsia="Calibri"/>
          <w:szCs w:val="28"/>
          <w:lang w:eastAsia="en-US"/>
        </w:rPr>
        <w:t>(указывается наименование документы, номер, кем и когда выдан)</w:t>
      </w:r>
    </w:p>
    <w:p w:rsidR="001129C5" w:rsidRPr="001129C5" w:rsidRDefault="001129C5" w:rsidP="001129C5">
      <w:pPr>
        <w:autoSpaceDE w:val="0"/>
        <w:autoSpaceDN w:val="0"/>
        <w:adjustRightInd w:val="0"/>
        <w:ind w:left="3969"/>
        <w:jc w:val="both"/>
        <w:rPr>
          <w:rFonts w:eastAsia="Calibri"/>
          <w:szCs w:val="28"/>
          <w:lang w:eastAsia="en-US"/>
        </w:rPr>
      </w:pPr>
      <w:r w:rsidRPr="001129C5">
        <w:rPr>
          <w:rFonts w:eastAsia="Calibri"/>
          <w:szCs w:val="28"/>
          <w:lang w:eastAsia="en-US"/>
        </w:rPr>
        <w:t>Адрес места жительства (пребывания):</w:t>
      </w:r>
    </w:p>
    <w:p w:rsidR="001129C5" w:rsidRPr="001129C5" w:rsidRDefault="001129C5" w:rsidP="001129C5">
      <w:pPr>
        <w:autoSpaceDE w:val="0"/>
        <w:autoSpaceDN w:val="0"/>
        <w:adjustRightInd w:val="0"/>
        <w:ind w:left="3969"/>
        <w:jc w:val="both"/>
        <w:rPr>
          <w:rFonts w:eastAsia="Calibri"/>
          <w:szCs w:val="28"/>
          <w:lang w:eastAsia="en-US"/>
        </w:rPr>
      </w:pPr>
      <w:r w:rsidRPr="001129C5">
        <w:rPr>
          <w:rFonts w:eastAsia="Calibri"/>
          <w:szCs w:val="28"/>
          <w:lang w:eastAsia="en-US"/>
        </w:rPr>
        <w:t>______________________________________ ____________________________________________________________________________</w:t>
      </w:r>
    </w:p>
    <w:p w:rsidR="001129C5" w:rsidRPr="001129C5" w:rsidRDefault="001129C5" w:rsidP="001129C5">
      <w:pPr>
        <w:autoSpaceDE w:val="0"/>
        <w:autoSpaceDN w:val="0"/>
        <w:adjustRightInd w:val="0"/>
        <w:ind w:left="3969"/>
        <w:jc w:val="both"/>
        <w:rPr>
          <w:rFonts w:eastAsia="Calibri"/>
          <w:szCs w:val="28"/>
          <w:lang w:eastAsia="en-US"/>
        </w:rPr>
      </w:pPr>
      <w:r w:rsidRPr="001129C5">
        <w:rPr>
          <w:rFonts w:eastAsia="Calibri"/>
          <w:szCs w:val="28"/>
          <w:lang w:eastAsia="en-US"/>
        </w:rPr>
        <w:t>Адрес электронной почты (при наличии):</w:t>
      </w:r>
    </w:p>
    <w:p w:rsidR="001129C5" w:rsidRPr="001129C5" w:rsidRDefault="001129C5" w:rsidP="001129C5">
      <w:pPr>
        <w:autoSpaceDE w:val="0"/>
        <w:autoSpaceDN w:val="0"/>
        <w:adjustRightInd w:val="0"/>
        <w:ind w:left="3969"/>
        <w:jc w:val="both"/>
        <w:rPr>
          <w:rFonts w:eastAsia="Calibri"/>
          <w:szCs w:val="28"/>
          <w:lang w:eastAsia="en-US"/>
        </w:rPr>
      </w:pPr>
      <w:r w:rsidRPr="001129C5">
        <w:rPr>
          <w:rFonts w:eastAsia="Calibri"/>
          <w:szCs w:val="28"/>
          <w:lang w:eastAsia="en-US"/>
        </w:rPr>
        <w:t>______________________________________</w:t>
      </w:r>
    </w:p>
    <w:p w:rsidR="001129C5" w:rsidRPr="001129C5" w:rsidRDefault="001129C5" w:rsidP="001129C5">
      <w:pPr>
        <w:autoSpaceDE w:val="0"/>
        <w:autoSpaceDN w:val="0"/>
        <w:adjustRightInd w:val="0"/>
        <w:ind w:left="3969"/>
        <w:jc w:val="both"/>
        <w:rPr>
          <w:rFonts w:eastAsia="Calibri"/>
          <w:szCs w:val="28"/>
          <w:lang w:eastAsia="en-US"/>
        </w:rPr>
      </w:pPr>
      <w:r w:rsidRPr="001129C5">
        <w:rPr>
          <w:rFonts w:eastAsia="Calibri"/>
          <w:szCs w:val="28"/>
          <w:lang w:eastAsia="en-US"/>
        </w:rPr>
        <w:t>Номер контактного телефона:</w:t>
      </w:r>
    </w:p>
    <w:p w:rsidR="001129C5" w:rsidRPr="001129C5" w:rsidRDefault="001129C5" w:rsidP="001129C5">
      <w:pPr>
        <w:widowControl w:val="0"/>
        <w:tabs>
          <w:tab w:val="left" w:pos="567"/>
        </w:tabs>
        <w:contextualSpacing/>
        <w:rPr>
          <w:rFonts w:eastAsia="Calibri"/>
          <w:szCs w:val="28"/>
          <w:lang w:eastAsia="en-US"/>
        </w:rPr>
      </w:pPr>
      <w:r w:rsidRPr="001129C5">
        <w:rPr>
          <w:rFonts w:eastAsia="Calibri"/>
          <w:szCs w:val="28"/>
          <w:lang w:eastAsia="en-US"/>
        </w:rPr>
        <w:t xml:space="preserve">                                                         ______________________________________</w:t>
      </w:r>
    </w:p>
    <w:p w:rsidR="001129C5" w:rsidRPr="001129C5" w:rsidRDefault="001129C5" w:rsidP="001129C5">
      <w:pPr>
        <w:ind w:left="3969" w:firstLine="426"/>
        <w:jc w:val="center"/>
        <w:rPr>
          <w:rFonts w:eastAsia="Calibri"/>
          <w:szCs w:val="28"/>
          <w:lang w:eastAsia="en-US"/>
        </w:rPr>
      </w:pPr>
    </w:p>
    <w:p w:rsidR="001129C5" w:rsidRPr="001129C5" w:rsidRDefault="001129C5" w:rsidP="001129C5">
      <w:pPr>
        <w:ind w:left="3969" w:firstLine="426"/>
        <w:jc w:val="center"/>
        <w:rPr>
          <w:rFonts w:eastAsia="Calibri"/>
          <w:szCs w:val="28"/>
          <w:lang w:eastAsia="en-US"/>
        </w:rPr>
      </w:pPr>
    </w:p>
    <w:p w:rsidR="001129C5" w:rsidRPr="001129C5" w:rsidRDefault="001129C5" w:rsidP="001129C5">
      <w:pPr>
        <w:widowControl w:val="0"/>
        <w:autoSpaceDE w:val="0"/>
        <w:autoSpaceDN w:val="0"/>
        <w:jc w:val="center"/>
        <w:rPr>
          <w:sz w:val="30"/>
          <w:szCs w:val="30"/>
        </w:rPr>
      </w:pPr>
      <w:r w:rsidRPr="001129C5">
        <w:rPr>
          <w:sz w:val="30"/>
          <w:szCs w:val="30"/>
        </w:rPr>
        <w:t xml:space="preserve">Заявление </w:t>
      </w:r>
    </w:p>
    <w:p w:rsidR="001129C5" w:rsidRPr="001129C5" w:rsidRDefault="001129C5" w:rsidP="001129C5">
      <w:pPr>
        <w:widowControl w:val="0"/>
        <w:autoSpaceDE w:val="0"/>
        <w:autoSpaceDN w:val="0"/>
        <w:jc w:val="center"/>
        <w:rPr>
          <w:sz w:val="30"/>
          <w:szCs w:val="30"/>
        </w:rPr>
      </w:pPr>
      <w:r w:rsidRPr="001129C5">
        <w:rPr>
          <w:sz w:val="30"/>
          <w:szCs w:val="30"/>
        </w:rPr>
        <w:t xml:space="preserve">о признании помещения жилым помещением, жилого помещения непригодным для проживания, многоквартирного дома аварийным </w:t>
      </w:r>
    </w:p>
    <w:p w:rsidR="001129C5" w:rsidRPr="001129C5" w:rsidRDefault="001129C5" w:rsidP="001129C5">
      <w:pPr>
        <w:widowControl w:val="0"/>
        <w:autoSpaceDE w:val="0"/>
        <w:autoSpaceDN w:val="0"/>
        <w:jc w:val="center"/>
        <w:rPr>
          <w:b/>
          <w:szCs w:val="28"/>
        </w:rPr>
      </w:pPr>
      <w:r w:rsidRPr="001129C5">
        <w:rPr>
          <w:sz w:val="30"/>
          <w:szCs w:val="30"/>
        </w:rPr>
        <w:t>и подлежащим сносу или реконструкции</w:t>
      </w:r>
      <w:r w:rsidRPr="001129C5">
        <w:rPr>
          <w:b/>
          <w:szCs w:val="28"/>
        </w:rPr>
        <w:t xml:space="preserve"> </w:t>
      </w:r>
    </w:p>
    <w:p w:rsidR="001129C5" w:rsidRPr="001129C5" w:rsidRDefault="001129C5" w:rsidP="001129C5">
      <w:pPr>
        <w:widowControl w:val="0"/>
        <w:autoSpaceDE w:val="0"/>
        <w:autoSpaceDN w:val="0"/>
        <w:jc w:val="both"/>
        <w:rPr>
          <w:szCs w:val="28"/>
        </w:rPr>
      </w:pPr>
    </w:p>
    <w:p w:rsidR="001129C5" w:rsidRPr="001129C5" w:rsidRDefault="001129C5" w:rsidP="001129C5">
      <w:pPr>
        <w:widowControl w:val="0"/>
        <w:autoSpaceDE w:val="0"/>
        <w:autoSpaceDN w:val="0"/>
        <w:jc w:val="both"/>
        <w:rPr>
          <w:szCs w:val="28"/>
        </w:rPr>
      </w:pPr>
      <w:r w:rsidRPr="001129C5">
        <w:rPr>
          <w:szCs w:val="2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1129C5" w:rsidRPr="001129C5" w:rsidRDefault="001129C5" w:rsidP="001129C5">
      <w:pPr>
        <w:widowControl w:val="0"/>
        <w:autoSpaceDE w:val="0"/>
        <w:autoSpaceDN w:val="0"/>
        <w:jc w:val="both"/>
        <w:rPr>
          <w:szCs w:val="28"/>
        </w:rPr>
      </w:pPr>
      <w:r w:rsidRPr="001129C5">
        <w:rPr>
          <w:szCs w:val="28"/>
        </w:rPr>
        <w:t xml:space="preserve">требованиям  </w:t>
      </w:r>
      <w:hyperlink r:id="rId35" w:history="1">
        <w:r w:rsidRPr="001129C5">
          <w:rPr>
            <w:szCs w:val="28"/>
          </w:rPr>
          <w:t>Положения</w:t>
        </w:r>
      </w:hyperlink>
      <w:r w:rsidRPr="001129C5">
        <w:rPr>
          <w:szCs w:val="28"/>
        </w:rPr>
        <w:t xml:space="preserve">  о  признании  помещения  жилым  помещением,  жилого </w:t>
      </w:r>
      <w:r w:rsidRPr="001129C5">
        <w:rPr>
          <w:szCs w:val="28"/>
        </w:rPr>
        <w:lastRenderedPageBreak/>
        <w:t>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1129C5" w:rsidRPr="001129C5" w:rsidRDefault="001129C5" w:rsidP="001129C5">
      <w:pPr>
        <w:widowControl w:val="0"/>
        <w:autoSpaceDE w:val="0"/>
        <w:autoSpaceDN w:val="0"/>
        <w:jc w:val="both"/>
        <w:rPr>
          <w:szCs w:val="28"/>
        </w:rPr>
      </w:pPr>
      <w:r w:rsidRPr="001129C5">
        <w:rPr>
          <w:szCs w:val="28"/>
        </w:rPr>
        <w:t xml:space="preserve">    Приложение:</w:t>
      </w:r>
    </w:p>
    <w:p w:rsidR="001129C5" w:rsidRPr="001129C5" w:rsidRDefault="001129C5" w:rsidP="001129C5">
      <w:pPr>
        <w:widowControl w:val="0"/>
        <w:autoSpaceDE w:val="0"/>
        <w:autoSpaceDN w:val="0"/>
        <w:jc w:val="both"/>
        <w:rPr>
          <w:szCs w:val="28"/>
        </w:rPr>
      </w:pPr>
      <w:r w:rsidRPr="001129C5">
        <w:rPr>
          <w:szCs w:val="28"/>
        </w:rPr>
        <w:t xml:space="preserve">    1. __________________________________________________________________</w:t>
      </w:r>
    </w:p>
    <w:p w:rsidR="001129C5" w:rsidRPr="001129C5" w:rsidRDefault="001129C5" w:rsidP="001129C5">
      <w:pPr>
        <w:widowControl w:val="0"/>
        <w:autoSpaceDE w:val="0"/>
        <w:autoSpaceDN w:val="0"/>
        <w:jc w:val="both"/>
        <w:rPr>
          <w:szCs w:val="28"/>
        </w:rPr>
      </w:pPr>
      <w:r w:rsidRPr="001129C5">
        <w:rPr>
          <w:szCs w:val="28"/>
        </w:rPr>
        <w:t xml:space="preserve">    2. __________________________________________________________________</w:t>
      </w:r>
    </w:p>
    <w:p w:rsidR="001129C5" w:rsidRPr="001129C5" w:rsidRDefault="001129C5" w:rsidP="001129C5">
      <w:pPr>
        <w:widowControl w:val="0"/>
        <w:autoSpaceDE w:val="0"/>
        <w:autoSpaceDN w:val="0"/>
        <w:jc w:val="both"/>
        <w:rPr>
          <w:szCs w:val="28"/>
        </w:rPr>
      </w:pPr>
      <w:r w:rsidRPr="001129C5">
        <w:rPr>
          <w:szCs w:val="28"/>
        </w:rPr>
        <w:t xml:space="preserve">    3. __________________________________________________________________</w:t>
      </w:r>
    </w:p>
    <w:p w:rsidR="001129C5" w:rsidRPr="001129C5" w:rsidRDefault="001129C5" w:rsidP="001129C5">
      <w:pPr>
        <w:widowControl w:val="0"/>
        <w:autoSpaceDE w:val="0"/>
        <w:autoSpaceDN w:val="0"/>
        <w:jc w:val="both"/>
        <w:rPr>
          <w:szCs w:val="28"/>
        </w:rPr>
      </w:pPr>
      <w:r w:rsidRPr="001129C5">
        <w:rPr>
          <w:szCs w:val="28"/>
        </w:rPr>
        <w:t xml:space="preserve">    4. __________________________________________________________________</w:t>
      </w:r>
    </w:p>
    <w:p w:rsidR="001129C5" w:rsidRPr="001129C5" w:rsidRDefault="001129C5" w:rsidP="001129C5">
      <w:pPr>
        <w:widowControl w:val="0"/>
        <w:autoSpaceDE w:val="0"/>
        <w:autoSpaceDN w:val="0"/>
        <w:jc w:val="both"/>
        <w:rPr>
          <w:szCs w:val="28"/>
        </w:rPr>
      </w:pPr>
      <w:r w:rsidRPr="001129C5">
        <w:rPr>
          <w:szCs w:val="28"/>
        </w:rPr>
        <w:t xml:space="preserve">    5. __________________________________________________________________</w:t>
      </w:r>
    </w:p>
    <w:p w:rsidR="001129C5" w:rsidRPr="001129C5" w:rsidRDefault="001129C5" w:rsidP="001129C5">
      <w:pPr>
        <w:widowControl w:val="0"/>
        <w:autoSpaceDE w:val="0"/>
        <w:autoSpaceDN w:val="0"/>
        <w:jc w:val="both"/>
        <w:rPr>
          <w:szCs w:val="28"/>
        </w:rPr>
      </w:pPr>
    </w:p>
    <w:p w:rsidR="001129C5" w:rsidRPr="001129C5" w:rsidRDefault="001129C5" w:rsidP="001129C5">
      <w:pPr>
        <w:widowControl w:val="0"/>
        <w:autoSpaceDE w:val="0"/>
        <w:autoSpaceDN w:val="0"/>
        <w:jc w:val="both"/>
        <w:rPr>
          <w:szCs w:val="28"/>
        </w:rPr>
      </w:pPr>
      <w:r w:rsidRPr="001129C5">
        <w:rPr>
          <w:szCs w:val="28"/>
        </w:rPr>
        <w:t xml:space="preserve"> ________________/____________________/ «____» ____________ 20___ г.</w:t>
      </w:r>
    </w:p>
    <w:p w:rsidR="001129C5" w:rsidRPr="001129C5" w:rsidRDefault="001129C5" w:rsidP="001129C5">
      <w:pPr>
        <w:widowControl w:val="0"/>
        <w:autoSpaceDE w:val="0"/>
        <w:autoSpaceDN w:val="0"/>
        <w:adjustRightInd w:val="0"/>
        <w:ind w:left="-567" w:firstLine="567"/>
        <w:jc w:val="both"/>
        <w:rPr>
          <w:rFonts w:eastAsia="Calibri"/>
          <w:szCs w:val="28"/>
          <w:lang w:eastAsia="en-US"/>
        </w:rPr>
      </w:pPr>
      <w:r w:rsidRPr="001129C5">
        <w:rPr>
          <w:rFonts w:eastAsia="Calibri"/>
          <w:szCs w:val="28"/>
          <w:lang w:eastAsia="en-US"/>
        </w:rPr>
        <w:t>Электронная почта: ______________________</w:t>
      </w:r>
    </w:p>
    <w:p w:rsidR="001129C5" w:rsidRPr="001129C5" w:rsidRDefault="001129C5" w:rsidP="001129C5">
      <w:pPr>
        <w:jc w:val="both"/>
        <w:rPr>
          <w:rFonts w:eastAsia="Calibri"/>
          <w:szCs w:val="28"/>
          <w:lang w:eastAsia="en-US"/>
        </w:rPr>
      </w:pPr>
      <w:r w:rsidRPr="001129C5">
        <w:rPr>
          <w:rFonts w:eastAsia="Calibri"/>
          <w:szCs w:val="28"/>
          <w:lang w:eastAsia="en-US"/>
        </w:rPr>
        <w:t>Способ получения заявителем результата муниципальной услуги_____________________________________________________________</w:t>
      </w:r>
    </w:p>
    <w:p w:rsidR="001129C5" w:rsidRPr="001129C5" w:rsidRDefault="001129C5" w:rsidP="001129C5">
      <w:pPr>
        <w:ind w:firstLine="709"/>
        <w:rPr>
          <w:rFonts w:eastAsia="Calibri"/>
          <w:szCs w:val="28"/>
          <w:lang w:eastAsia="en-US"/>
        </w:rPr>
      </w:pPr>
      <w:proofErr w:type="gramStart"/>
      <w:r w:rsidRPr="001129C5">
        <w:rPr>
          <w:rFonts w:eastAsia="Calibri"/>
          <w:szCs w:val="28"/>
          <w:lang w:eastAsia="en-US"/>
        </w:rPr>
        <w:t xml:space="preserve">(по почте, лично в Администрации (Уполномоченном органе), лично </w:t>
      </w:r>
      <w:proofErr w:type="gramEnd"/>
    </w:p>
    <w:p w:rsidR="001129C5" w:rsidRPr="001129C5" w:rsidRDefault="001129C5" w:rsidP="001129C5">
      <w:pPr>
        <w:rPr>
          <w:rFonts w:eastAsia="Calibri"/>
          <w:szCs w:val="28"/>
          <w:lang w:eastAsia="en-US"/>
        </w:rPr>
      </w:pPr>
      <w:r w:rsidRPr="001129C5">
        <w:rPr>
          <w:rFonts w:eastAsia="Calibri"/>
          <w:szCs w:val="28"/>
          <w:lang w:eastAsia="en-US"/>
        </w:rPr>
        <w:t xml:space="preserve">               в РГАУ МФЦ, посредством РПГУ, по электронной почте).</w:t>
      </w:r>
    </w:p>
    <w:p w:rsidR="001129C5" w:rsidRPr="001129C5" w:rsidRDefault="001129C5" w:rsidP="001129C5">
      <w:pPr>
        <w:ind w:firstLine="567"/>
        <w:jc w:val="both"/>
        <w:rPr>
          <w:rFonts w:eastAsia="Calibri"/>
          <w:szCs w:val="28"/>
          <w:lang w:eastAsia="en-US"/>
        </w:rPr>
      </w:pPr>
      <w:proofErr w:type="gramStart"/>
      <w:r w:rsidRPr="001129C5">
        <w:rPr>
          <w:rFonts w:eastAsia="Calibri"/>
          <w:szCs w:val="28"/>
          <w:lang w:eastAsia="en-US"/>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1129C5" w:rsidRPr="001129C5" w:rsidRDefault="001129C5" w:rsidP="001129C5">
      <w:pPr>
        <w:ind w:firstLine="567"/>
        <w:jc w:val="both"/>
        <w:rPr>
          <w:rFonts w:eastAsia="Calibri"/>
          <w:szCs w:val="28"/>
          <w:lang w:eastAsia="en-US"/>
        </w:rPr>
      </w:pPr>
      <w:r w:rsidRPr="001129C5">
        <w:rPr>
          <w:rFonts w:eastAsia="Calibri"/>
          <w:szCs w:val="28"/>
          <w:lang w:eastAsia="en-US"/>
        </w:rPr>
        <w:t>______  ___________  _____</w:t>
      </w:r>
      <w:proofErr w:type="gramStart"/>
      <w:r w:rsidRPr="001129C5">
        <w:rPr>
          <w:rFonts w:eastAsia="Calibri"/>
          <w:szCs w:val="28"/>
          <w:lang w:eastAsia="en-US"/>
        </w:rPr>
        <w:t>г</w:t>
      </w:r>
      <w:proofErr w:type="gramEnd"/>
      <w:r w:rsidRPr="001129C5">
        <w:rPr>
          <w:rFonts w:eastAsia="Calibri"/>
          <w:szCs w:val="28"/>
          <w:lang w:eastAsia="en-US"/>
        </w:rPr>
        <w:t>.          ________________________</w:t>
      </w:r>
    </w:p>
    <w:p w:rsidR="001129C5" w:rsidRPr="001129C5" w:rsidRDefault="001129C5" w:rsidP="001129C5">
      <w:pPr>
        <w:autoSpaceDE w:val="0"/>
        <w:autoSpaceDN w:val="0"/>
        <w:adjustRightInd w:val="0"/>
        <w:rPr>
          <w:rFonts w:eastAsia="Calibri"/>
          <w:color w:val="000000"/>
          <w:sz w:val="20"/>
          <w:szCs w:val="20"/>
          <w:lang w:eastAsia="en-US"/>
        </w:rPr>
      </w:pPr>
      <w:r w:rsidRPr="001129C5">
        <w:rPr>
          <w:rFonts w:eastAsia="Calibri"/>
          <w:color w:val="000000"/>
          <w:sz w:val="20"/>
          <w:szCs w:val="20"/>
          <w:lang w:eastAsia="en-US"/>
        </w:rPr>
        <w:t xml:space="preserve">                                                                                                      </w:t>
      </w:r>
      <w:proofErr w:type="gramStart"/>
      <w:r w:rsidRPr="001129C5">
        <w:rPr>
          <w:rFonts w:eastAsia="Calibri"/>
          <w:color w:val="000000"/>
          <w:sz w:val="20"/>
          <w:szCs w:val="20"/>
          <w:lang w:eastAsia="en-US"/>
        </w:rPr>
        <w:t>(подпись</w:t>
      </w:r>
      <w:r w:rsidRPr="001129C5">
        <w:rPr>
          <w:rFonts w:eastAsia="Calibri"/>
          <w:color w:val="000000"/>
          <w:szCs w:val="28"/>
          <w:lang w:eastAsia="en-US"/>
        </w:rPr>
        <w:t xml:space="preserve"> </w:t>
      </w:r>
      <w:r w:rsidRPr="001129C5">
        <w:rPr>
          <w:rFonts w:eastAsia="Calibri"/>
          <w:color w:val="000000"/>
          <w:sz w:val="20"/>
          <w:szCs w:val="20"/>
          <w:lang w:eastAsia="en-US"/>
        </w:rPr>
        <w:t xml:space="preserve">заявителя/представителя </w:t>
      </w:r>
      <w:proofErr w:type="gramEnd"/>
    </w:p>
    <w:p w:rsidR="001129C5" w:rsidRPr="001129C5" w:rsidRDefault="001129C5" w:rsidP="001129C5">
      <w:pPr>
        <w:autoSpaceDE w:val="0"/>
        <w:autoSpaceDN w:val="0"/>
        <w:adjustRightInd w:val="0"/>
        <w:rPr>
          <w:rFonts w:eastAsia="Calibri"/>
          <w:color w:val="000000"/>
          <w:szCs w:val="28"/>
          <w:lang w:eastAsia="en-US"/>
        </w:rPr>
      </w:pPr>
      <w:r w:rsidRPr="001129C5">
        <w:rPr>
          <w:rFonts w:eastAsia="Calibri"/>
          <w:color w:val="000000"/>
          <w:sz w:val="20"/>
          <w:szCs w:val="20"/>
          <w:lang w:eastAsia="en-US"/>
        </w:rPr>
        <w:t xml:space="preserve">                                                                                                       с расшифровкой)</w:t>
      </w:r>
    </w:p>
    <w:p w:rsidR="001129C5" w:rsidRPr="001129C5" w:rsidRDefault="001129C5" w:rsidP="001129C5">
      <w:pPr>
        <w:rPr>
          <w:rFonts w:eastAsia="Calibri"/>
          <w:szCs w:val="28"/>
          <w:lang w:eastAsia="en-US"/>
        </w:rPr>
      </w:pPr>
    </w:p>
    <w:p w:rsidR="001129C5" w:rsidRPr="001129C5" w:rsidRDefault="001129C5" w:rsidP="001129C5">
      <w:pPr>
        <w:widowControl w:val="0"/>
        <w:autoSpaceDE w:val="0"/>
        <w:autoSpaceDN w:val="0"/>
        <w:adjustRightInd w:val="0"/>
        <w:ind w:left="-567" w:firstLine="567"/>
        <w:jc w:val="both"/>
        <w:rPr>
          <w:rFonts w:eastAsia="Calibri"/>
          <w:szCs w:val="28"/>
          <w:lang w:eastAsia="en-US"/>
        </w:rPr>
      </w:pPr>
      <w:r w:rsidRPr="001129C5">
        <w:rPr>
          <w:rFonts w:eastAsia="Calibri"/>
          <w:szCs w:val="28"/>
          <w:lang w:eastAsia="en-US"/>
        </w:rPr>
        <w:t>Документ, удостоверяющего полномочия представителя _________________</w:t>
      </w:r>
    </w:p>
    <w:p w:rsidR="001129C5" w:rsidRPr="001129C5" w:rsidRDefault="001129C5" w:rsidP="001129C5">
      <w:pPr>
        <w:widowControl w:val="0"/>
        <w:autoSpaceDE w:val="0"/>
        <w:autoSpaceDN w:val="0"/>
        <w:adjustRightInd w:val="0"/>
        <w:jc w:val="both"/>
        <w:rPr>
          <w:rFonts w:eastAsia="Calibri"/>
          <w:szCs w:val="28"/>
          <w:lang w:eastAsia="en-US"/>
        </w:rPr>
      </w:pPr>
      <w:r w:rsidRPr="001129C5">
        <w:rPr>
          <w:rFonts w:eastAsia="Calibri"/>
          <w:szCs w:val="28"/>
          <w:lang w:eastAsia="en-US"/>
        </w:rPr>
        <w:t xml:space="preserve">    </w:t>
      </w:r>
    </w:p>
    <w:p w:rsidR="001129C5" w:rsidRPr="001129C5" w:rsidRDefault="001129C5" w:rsidP="001129C5">
      <w:pPr>
        <w:jc w:val="both"/>
        <w:rPr>
          <w:rFonts w:eastAsia="Calibri"/>
          <w:szCs w:val="28"/>
          <w:lang w:eastAsia="en-US"/>
        </w:rPr>
      </w:pPr>
      <w:r w:rsidRPr="001129C5">
        <w:rPr>
          <w:rFonts w:eastAsia="Calibri"/>
          <w:szCs w:val="28"/>
          <w:lang w:eastAsia="en-US"/>
        </w:rPr>
        <w:t>«____»  _________20___г.</w:t>
      </w:r>
    </w:p>
    <w:p w:rsidR="001129C5" w:rsidRPr="001129C5" w:rsidRDefault="001129C5" w:rsidP="001129C5">
      <w:pPr>
        <w:widowControl w:val="0"/>
        <w:autoSpaceDE w:val="0"/>
        <w:autoSpaceDN w:val="0"/>
        <w:adjustRightInd w:val="0"/>
        <w:jc w:val="both"/>
        <w:rPr>
          <w:rFonts w:eastAsia="Calibri"/>
          <w:szCs w:val="28"/>
          <w:lang w:eastAsia="en-US"/>
        </w:rPr>
      </w:pPr>
      <w:r w:rsidRPr="001129C5">
        <w:rPr>
          <w:rFonts w:eastAsia="Calibri"/>
          <w:szCs w:val="28"/>
          <w:lang w:eastAsia="en-US"/>
        </w:rPr>
        <w:t xml:space="preserve">                                                                                                                              </w:t>
      </w:r>
    </w:p>
    <w:p w:rsidR="001129C5" w:rsidRPr="001129C5" w:rsidRDefault="001129C5" w:rsidP="001129C5">
      <w:pPr>
        <w:jc w:val="both"/>
        <w:rPr>
          <w:rFonts w:eastAsia="Calibri"/>
          <w:szCs w:val="28"/>
          <w:lang w:eastAsia="en-US"/>
        </w:rPr>
      </w:pPr>
      <w:r w:rsidRPr="001129C5">
        <w:rPr>
          <w:rFonts w:eastAsia="Calibri"/>
          <w:szCs w:val="28"/>
          <w:lang w:eastAsia="en-US"/>
        </w:rPr>
        <w:t xml:space="preserve">___________________________________________       _______________  </w:t>
      </w:r>
    </w:p>
    <w:p w:rsidR="001129C5" w:rsidRPr="001129C5" w:rsidRDefault="001129C5" w:rsidP="001129C5">
      <w:pPr>
        <w:jc w:val="both"/>
        <w:rPr>
          <w:rFonts w:eastAsia="Calibri"/>
          <w:sz w:val="24"/>
          <w:lang w:eastAsia="en-US"/>
        </w:rPr>
      </w:pPr>
      <w:r w:rsidRPr="001129C5">
        <w:rPr>
          <w:rFonts w:eastAsia="Calibri"/>
          <w:sz w:val="24"/>
          <w:lang w:eastAsia="en-US"/>
        </w:rPr>
        <w:t>(Ф.И.О.(отчество при наличии) заявителя/представителя)                    (подпись)</w:t>
      </w:r>
    </w:p>
    <w:p w:rsidR="001129C5" w:rsidRPr="001129C5" w:rsidRDefault="001129C5" w:rsidP="001129C5">
      <w:pPr>
        <w:ind w:firstLine="426"/>
        <w:jc w:val="right"/>
        <w:rPr>
          <w:rFonts w:eastAsia="Calibri"/>
          <w:b/>
          <w:szCs w:val="28"/>
          <w:lang w:eastAsia="en-US"/>
        </w:rPr>
      </w:pPr>
    </w:p>
    <w:p w:rsidR="001129C5" w:rsidRPr="001129C5" w:rsidRDefault="001129C5" w:rsidP="001129C5">
      <w:pPr>
        <w:ind w:firstLine="426"/>
        <w:jc w:val="right"/>
        <w:rPr>
          <w:rFonts w:eastAsia="Calibri"/>
          <w:b/>
          <w:szCs w:val="28"/>
          <w:lang w:eastAsia="en-US"/>
        </w:rPr>
      </w:pPr>
    </w:p>
    <w:p w:rsidR="001129C5" w:rsidRPr="001129C5" w:rsidRDefault="001129C5" w:rsidP="001129C5">
      <w:pPr>
        <w:widowControl w:val="0"/>
        <w:tabs>
          <w:tab w:val="left" w:pos="567"/>
        </w:tabs>
        <w:ind w:firstLine="426"/>
        <w:contextualSpacing/>
        <w:jc w:val="both"/>
        <w:rPr>
          <w:rFonts w:eastAsia="Calibri"/>
          <w:szCs w:val="28"/>
          <w:lang w:eastAsia="en-US"/>
        </w:rPr>
      </w:pPr>
    </w:p>
    <w:p w:rsidR="001129C5" w:rsidRDefault="001129C5" w:rsidP="001129C5">
      <w:pPr>
        <w:widowControl w:val="0"/>
        <w:tabs>
          <w:tab w:val="left" w:pos="567"/>
        </w:tabs>
        <w:ind w:firstLine="426"/>
        <w:contextualSpacing/>
        <w:jc w:val="both"/>
        <w:rPr>
          <w:rFonts w:eastAsia="Calibri"/>
          <w:szCs w:val="28"/>
          <w:lang w:eastAsia="en-US"/>
        </w:rPr>
      </w:pPr>
    </w:p>
    <w:p w:rsidR="00344FC1" w:rsidRDefault="00344FC1" w:rsidP="001129C5">
      <w:pPr>
        <w:widowControl w:val="0"/>
        <w:tabs>
          <w:tab w:val="left" w:pos="567"/>
        </w:tabs>
        <w:ind w:firstLine="426"/>
        <w:contextualSpacing/>
        <w:jc w:val="both"/>
        <w:rPr>
          <w:rFonts w:eastAsia="Calibri"/>
          <w:szCs w:val="28"/>
          <w:lang w:eastAsia="en-US"/>
        </w:rPr>
      </w:pPr>
    </w:p>
    <w:p w:rsidR="00344FC1" w:rsidRDefault="00344FC1" w:rsidP="001129C5">
      <w:pPr>
        <w:widowControl w:val="0"/>
        <w:tabs>
          <w:tab w:val="left" w:pos="567"/>
        </w:tabs>
        <w:ind w:firstLine="426"/>
        <w:contextualSpacing/>
        <w:jc w:val="both"/>
        <w:rPr>
          <w:rFonts w:eastAsia="Calibri"/>
          <w:szCs w:val="28"/>
          <w:lang w:eastAsia="en-US"/>
        </w:rPr>
      </w:pPr>
    </w:p>
    <w:p w:rsidR="00344FC1" w:rsidRDefault="00344FC1" w:rsidP="001129C5">
      <w:pPr>
        <w:widowControl w:val="0"/>
        <w:tabs>
          <w:tab w:val="left" w:pos="567"/>
        </w:tabs>
        <w:ind w:firstLine="426"/>
        <w:contextualSpacing/>
        <w:jc w:val="both"/>
        <w:rPr>
          <w:rFonts w:eastAsia="Calibri"/>
          <w:szCs w:val="28"/>
          <w:lang w:eastAsia="en-US"/>
        </w:rPr>
      </w:pPr>
    </w:p>
    <w:p w:rsidR="00344FC1" w:rsidRDefault="00344FC1" w:rsidP="001129C5">
      <w:pPr>
        <w:widowControl w:val="0"/>
        <w:tabs>
          <w:tab w:val="left" w:pos="567"/>
        </w:tabs>
        <w:ind w:firstLine="426"/>
        <w:contextualSpacing/>
        <w:jc w:val="both"/>
        <w:rPr>
          <w:rFonts w:eastAsia="Calibri"/>
          <w:szCs w:val="28"/>
          <w:lang w:eastAsia="en-US"/>
        </w:rPr>
      </w:pPr>
    </w:p>
    <w:p w:rsidR="00344FC1" w:rsidRDefault="00344FC1" w:rsidP="001129C5">
      <w:pPr>
        <w:widowControl w:val="0"/>
        <w:tabs>
          <w:tab w:val="left" w:pos="567"/>
        </w:tabs>
        <w:ind w:firstLine="426"/>
        <w:contextualSpacing/>
        <w:jc w:val="both"/>
        <w:rPr>
          <w:rFonts w:eastAsia="Calibri"/>
          <w:szCs w:val="28"/>
          <w:lang w:eastAsia="en-US"/>
        </w:rPr>
      </w:pPr>
    </w:p>
    <w:p w:rsidR="00344FC1" w:rsidRDefault="00344FC1" w:rsidP="001129C5">
      <w:pPr>
        <w:widowControl w:val="0"/>
        <w:tabs>
          <w:tab w:val="left" w:pos="567"/>
        </w:tabs>
        <w:ind w:firstLine="426"/>
        <w:contextualSpacing/>
        <w:jc w:val="both"/>
        <w:rPr>
          <w:rFonts w:eastAsia="Calibri"/>
          <w:szCs w:val="28"/>
          <w:lang w:eastAsia="en-US"/>
        </w:rPr>
      </w:pPr>
    </w:p>
    <w:p w:rsidR="00344FC1" w:rsidRDefault="00344FC1" w:rsidP="001129C5">
      <w:pPr>
        <w:widowControl w:val="0"/>
        <w:tabs>
          <w:tab w:val="left" w:pos="567"/>
        </w:tabs>
        <w:ind w:firstLine="426"/>
        <w:contextualSpacing/>
        <w:jc w:val="both"/>
        <w:rPr>
          <w:rFonts w:eastAsia="Calibri"/>
          <w:szCs w:val="28"/>
          <w:lang w:eastAsia="en-US"/>
        </w:rPr>
      </w:pPr>
    </w:p>
    <w:p w:rsidR="00344FC1" w:rsidRDefault="00344FC1" w:rsidP="001129C5">
      <w:pPr>
        <w:widowControl w:val="0"/>
        <w:tabs>
          <w:tab w:val="left" w:pos="567"/>
        </w:tabs>
        <w:ind w:firstLine="426"/>
        <w:contextualSpacing/>
        <w:jc w:val="both"/>
        <w:rPr>
          <w:rFonts w:eastAsia="Calibri"/>
          <w:szCs w:val="28"/>
          <w:lang w:eastAsia="en-US"/>
        </w:rPr>
      </w:pPr>
    </w:p>
    <w:p w:rsidR="00344FC1" w:rsidRDefault="00344FC1" w:rsidP="001129C5">
      <w:pPr>
        <w:widowControl w:val="0"/>
        <w:tabs>
          <w:tab w:val="left" w:pos="567"/>
        </w:tabs>
        <w:ind w:firstLine="426"/>
        <w:contextualSpacing/>
        <w:jc w:val="both"/>
        <w:rPr>
          <w:rFonts w:eastAsia="Calibri"/>
          <w:szCs w:val="28"/>
          <w:lang w:eastAsia="en-US"/>
        </w:rPr>
      </w:pPr>
    </w:p>
    <w:p w:rsidR="00344FC1" w:rsidRDefault="00344FC1" w:rsidP="001129C5">
      <w:pPr>
        <w:widowControl w:val="0"/>
        <w:tabs>
          <w:tab w:val="left" w:pos="567"/>
        </w:tabs>
        <w:ind w:firstLine="426"/>
        <w:contextualSpacing/>
        <w:jc w:val="both"/>
        <w:rPr>
          <w:rFonts w:eastAsia="Calibri"/>
          <w:szCs w:val="28"/>
          <w:lang w:eastAsia="en-US"/>
        </w:rPr>
      </w:pPr>
    </w:p>
    <w:p w:rsidR="00344FC1" w:rsidRDefault="00344FC1" w:rsidP="001129C5">
      <w:pPr>
        <w:widowControl w:val="0"/>
        <w:tabs>
          <w:tab w:val="left" w:pos="567"/>
        </w:tabs>
        <w:ind w:firstLine="426"/>
        <w:contextualSpacing/>
        <w:jc w:val="both"/>
        <w:rPr>
          <w:rFonts w:eastAsia="Calibri"/>
          <w:szCs w:val="28"/>
          <w:lang w:eastAsia="en-US"/>
        </w:rPr>
      </w:pPr>
    </w:p>
    <w:p w:rsidR="00344FC1" w:rsidRPr="001129C5" w:rsidRDefault="00344FC1" w:rsidP="001129C5">
      <w:pPr>
        <w:widowControl w:val="0"/>
        <w:tabs>
          <w:tab w:val="left" w:pos="567"/>
        </w:tabs>
        <w:ind w:firstLine="426"/>
        <w:contextualSpacing/>
        <w:jc w:val="both"/>
        <w:rPr>
          <w:rFonts w:eastAsia="Calibri"/>
          <w:szCs w:val="28"/>
          <w:lang w:eastAsia="en-US"/>
        </w:rPr>
      </w:pPr>
    </w:p>
    <w:p w:rsidR="001129C5" w:rsidRPr="001129C5" w:rsidRDefault="001129C5" w:rsidP="001129C5">
      <w:pPr>
        <w:widowControl w:val="0"/>
        <w:tabs>
          <w:tab w:val="left" w:pos="567"/>
        </w:tabs>
        <w:ind w:firstLine="426"/>
        <w:contextualSpacing/>
        <w:jc w:val="both"/>
        <w:rPr>
          <w:rFonts w:eastAsia="Calibri"/>
          <w:szCs w:val="28"/>
          <w:lang w:eastAsia="en-US"/>
        </w:rPr>
      </w:pPr>
    </w:p>
    <w:p w:rsidR="001129C5" w:rsidRPr="00344FC1" w:rsidRDefault="001129C5" w:rsidP="001129C5">
      <w:pPr>
        <w:widowControl w:val="0"/>
        <w:tabs>
          <w:tab w:val="left" w:pos="567"/>
        </w:tabs>
        <w:ind w:left="4536"/>
        <w:contextualSpacing/>
        <w:jc w:val="right"/>
        <w:rPr>
          <w:rFonts w:eastAsia="Calibri"/>
          <w:b/>
          <w:sz w:val="24"/>
          <w:lang w:eastAsia="en-US"/>
        </w:rPr>
      </w:pPr>
      <w:r w:rsidRPr="00344FC1">
        <w:rPr>
          <w:rFonts w:eastAsia="Calibri"/>
          <w:b/>
          <w:sz w:val="24"/>
          <w:lang w:eastAsia="en-US"/>
        </w:rPr>
        <w:t>Приложение № 2</w:t>
      </w:r>
    </w:p>
    <w:p w:rsidR="001129C5" w:rsidRPr="00344FC1" w:rsidRDefault="001129C5" w:rsidP="001129C5">
      <w:pPr>
        <w:widowControl w:val="0"/>
        <w:tabs>
          <w:tab w:val="left" w:pos="567"/>
        </w:tabs>
        <w:ind w:left="4536"/>
        <w:contextualSpacing/>
        <w:jc w:val="right"/>
        <w:rPr>
          <w:rFonts w:eastAsia="Calibri"/>
          <w:b/>
          <w:sz w:val="24"/>
          <w:lang w:eastAsia="en-US"/>
        </w:rPr>
      </w:pPr>
      <w:r w:rsidRPr="00344FC1">
        <w:rPr>
          <w:rFonts w:eastAsia="Calibri"/>
          <w:b/>
          <w:sz w:val="24"/>
          <w:lang w:eastAsia="en-US"/>
        </w:rPr>
        <w:lastRenderedPageBreak/>
        <w:t xml:space="preserve">к Административному регламенту </w:t>
      </w:r>
    </w:p>
    <w:p w:rsidR="001129C5" w:rsidRPr="00344FC1" w:rsidRDefault="001129C5" w:rsidP="001129C5">
      <w:pPr>
        <w:autoSpaceDE w:val="0"/>
        <w:autoSpaceDN w:val="0"/>
        <w:adjustRightInd w:val="0"/>
        <w:jc w:val="right"/>
        <w:rPr>
          <w:b/>
          <w:sz w:val="24"/>
        </w:rPr>
      </w:pPr>
      <w:r w:rsidRPr="00344FC1">
        <w:rPr>
          <w:b/>
          <w:sz w:val="24"/>
        </w:rPr>
        <w:t xml:space="preserve">предоставления муниципальной услуги </w:t>
      </w:r>
    </w:p>
    <w:p w:rsidR="001129C5" w:rsidRPr="00344FC1" w:rsidRDefault="001129C5" w:rsidP="001129C5">
      <w:pPr>
        <w:autoSpaceDE w:val="0"/>
        <w:autoSpaceDN w:val="0"/>
        <w:adjustRightInd w:val="0"/>
        <w:jc w:val="right"/>
        <w:rPr>
          <w:b/>
          <w:sz w:val="24"/>
        </w:rPr>
      </w:pPr>
      <w:r w:rsidRPr="00344FC1">
        <w:rPr>
          <w:b/>
          <w:sz w:val="24"/>
        </w:rPr>
        <w:t xml:space="preserve">«Признание в установленном порядке </w:t>
      </w:r>
    </w:p>
    <w:p w:rsidR="001129C5" w:rsidRPr="00344FC1" w:rsidRDefault="001129C5" w:rsidP="001129C5">
      <w:pPr>
        <w:autoSpaceDE w:val="0"/>
        <w:autoSpaceDN w:val="0"/>
        <w:adjustRightInd w:val="0"/>
        <w:jc w:val="right"/>
        <w:rPr>
          <w:b/>
          <w:sz w:val="24"/>
        </w:rPr>
      </w:pPr>
      <w:r w:rsidRPr="00344FC1">
        <w:rPr>
          <w:b/>
          <w:sz w:val="24"/>
        </w:rPr>
        <w:t xml:space="preserve">          помещения жилым помещением, жилого </w:t>
      </w:r>
    </w:p>
    <w:p w:rsidR="001129C5" w:rsidRPr="00344FC1" w:rsidRDefault="001129C5" w:rsidP="001129C5">
      <w:pPr>
        <w:autoSpaceDE w:val="0"/>
        <w:autoSpaceDN w:val="0"/>
        <w:adjustRightInd w:val="0"/>
        <w:jc w:val="right"/>
        <w:rPr>
          <w:b/>
          <w:sz w:val="24"/>
        </w:rPr>
      </w:pPr>
      <w:r w:rsidRPr="00344FC1">
        <w:rPr>
          <w:b/>
          <w:sz w:val="24"/>
        </w:rPr>
        <w:t xml:space="preserve">помещения </w:t>
      </w:r>
      <w:proofErr w:type="gramStart"/>
      <w:r w:rsidRPr="00344FC1">
        <w:rPr>
          <w:b/>
          <w:sz w:val="24"/>
        </w:rPr>
        <w:t>непригодным</w:t>
      </w:r>
      <w:proofErr w:type="gramEnd"/>
      <w:r w:rsidRPr="00344FC1">
        <w:rPr>
          <w:b/>
          <w:sz w:val="24"/>
        </w:rPr>
        <w:t xml:space="preserve"> для проживания, </w:t>
      </w:r>
    </w:p>
    <w:p w:rsidR="001129C5" w:rsidRPr="00344FC1" w:rsidRDefault="001129C5" w:rsidP="001129C5">
      <w:pPr>
        <w:autoSpaceDE w:val="0"/>
        <w:autoSpaceDN w:val="0"/>
        <w:adjustRightInd w:val="0"/>
        <w:jc w:val="right"/>
        <w:rPr>
          <w:b/>
          <w:sz w:val="24"/>
        </w:rPr>
      </w:pPr>
      <w:r w:rsidRPr="00344FC1">
        <w:rPr>
          <w:b/>
          <w:sz w:val="24"/>
        </w:rPr>
        <w:t xml:space="preserve">многоквартирного дома аварийным и подлежащим </w:t>
      </w:r>
    </w:p>
    <w:p w:rsidR="001129C5" w:rsidRPr="00344FC1" w:rsidRDefault="001129C5" w:rsidP="001129C5">
      <w:pPr>
        <w:autoSpaceDE w:val="0"/>
        <w:autoSpaceDN w:val="0"/>
        <w:adjustRightInd w:val="0"/>
        <w:jc w:val="right"/>
        <w:rPr>
          <w:b/>
          <w:sz w:val="24"/>
        </w:rPr>
      </w:pPr>
      <w:r w:rsidRPr="00344FC1">
        <w:rPr>
          <w:b/>
          <w:sz w:val="24"/>
        </w:rPr>
        <w:t xml:space="preserve">сносу или реконструкции» на территории                   </w:t>
      </w:r>
    </w:p>
    <w:p w:rsidR="001129C5" w:rsidRPr="00344FC1" w:rsidRDefault="00344FC1" w:rsidP="001129C5">
      <w:pPr>
        <w:autoSpaceDE w:val="0"/>
        <w:autoSpaceDN w:val="0"/>
        <w:adjustRightInd w:val="0"/>
        <w:ind w:left="5245"/>
        <w:jc w:val="both"/>
        <w:rPr>
          <w:rFonts w:eastAsia="Calibri"/>
          <w:b/>
          <w:sz w:val="24"/>
          <w:lang w:eastAsia="en-US"/>
        </w:rPr>
      </w:pPr>
      <w:r w:rsidRPr="00344FC1">
        <w:rPr>
          <w:rFonts w:eastAsia="Calibri"/>
          <w:b/>
          <w:sz w:val="24"/>
          <w:lang w:eastAsia="en-US"/>
        </w:rPr>
        <w:t xml:space="preserve">сельского поселения Семеновский сельсовет муниципального района </w:t>
      </w:r>
      <w:proofErr w:type="spellStart"/>
      <w:r w:rsidRPr="00344FC1">
        <w:rPr>
          <w:rFonts w:eastAsia="Calibri"/>
          <w:b/>
          <w:sz w:val="24"/>
          <w:lang w:eastAsia="en-US"/>
        </w:rPr>
        <w:t>Баймакский</w:t>
      </w:r>
      <w:proofErr w:type="spellEnd"/>
      <w:r w:rsidRPr="00344FC1">
        <w:rPr>
          <w:rFonts w:eastAsia="Calibri"/>
          <w:b/>
          <w:sz w:val="24"/>
          <w:lang w:eastAsia="en-US"/>
        </w:rPr>
        <w:t xml:space="preserve"> район Республики Башкортостан</w:t>
      </w:r>
    </w:p>
    <w:p w:rsidR="00344FC1" w:rsidRDefault="00344FC1" w:rsidP="001129C5">
      <w:pPr>
        <w:autoSpaceDE w:val="0"/>
        <w:autoSpaceDN w:val="0"/>
        <w:adjustRightInd w:val="0"/>
        <w:ind w:left="5245"/>
        <w:jc w:val="both"/>
        <w:rPr>
          <w:rFonts w:eastAsia="Calibri"/>
          <w:szCs w:val="28"/>
          <w:lang w:eastAsia="en-US"/>
        </w:rPr>
      </w:pPr>
    </w:p>
    <w:p w:rsidR="00344FC1" w:rsidRPr="001129C5" w:rsidRDefault="00344FC1" w:rsidP="001129C5">
      <w:pPr>
        <w:autoSpaceDE w:val="0"/>
        <w:autoSpaceDN w:val="0"/>
        <w:adjustRightInd w:val="0"/>
        <w:ind w:left="5245"/>
        <w:jc w:val="both"/>
        <w:rPr>
          <w:rFonts w:eastAsia="Calibri"/>
          <w:szCs w:val="28"/>
          <w:lang w:eastAsia="en-US"/>
        </w:rPr>
      </w:pPr>
    </w:p>
    <w:p w:rsidR="001129C5" w:rsidRPr="001129C5" w:rsidRDefault="001129C5" w:rsidP="001129C5">
      <w:pPr>
        <w:autoSpaceDE w:val="0"/>
        <w:autoSpaceDN w:val="0"/>
        <w:adjustRightInd w:val="0"/>
        <w:jc w:val="center"/>
        <w:rPr>
          <w:rFonts w:eastAsia="Calibri"/>
          <w:sz w:val="30"/>
          <w:szCs w:val="30"/>
          <w:lang w:eastAsia="en-US"/>
        </w:rPr>
      </w:pPr>
      <w:r w:rsidRPr="001129C5">
        <w:rPr>
          <w:rFonts w:eastAsia="Calibri"/>
          <w:sz w:val="30"/>
          <w:szCs w:val="30"/>
          <w:lang w:eastAsia="en-US"/>
        </w:rPr>
        <w:t xml:space="preserve">Рекомендуемая форма заявления об исправлении опечаток и ошибок </w:t>
      </w:r>
    </w:p>
    <w:p w:rsidR="001129C5" w:rsidRPr="001129C5" w:rsidRDefault="001129C5" w:rsidP="001129C5">
      <w:pPr>
        <w:autoSpaceDE w:val="0"/>
        <w:autoSpaceDN w:val="0"/>
        <w:adjustRightInd w:val="0"/>
        <w:jc w:val="center"/>
        <w:rPr>
          <w:rFonts w:eastAsia="Calibri"/>
          <w:szCs w:val="28"/>
          <w:lang w:eastAsia="en-US"/>
        </w:rPr>
      </w:pPr>
      <w:r w:rsidRPr="001129C5">
        <w:rPr>
          <w:rFonts w:eastAsia="Calibri"/>
          <w:sz w:val="30"/>
          <w:szCs w:val="30"/>
          <w:lang w:eastAsia="en-US"/>
        </w:rPr>
        <w:t>в документах, выданных в результате предоставления муниципальной услуги</w:t>
      </w:r>
      <w:r w:rsidRPr="001129C5">
        <w:rPr>
          <w:rFonts w:eastAsia="Calibri"/>
          <w:szCs w:val="28"/>
          <w:lang w:eastAsia="en-US"/>
        </w:rPr>
        <w:t xml:space="preserve"> </w:t>
      </w:r>
    </w:p>
    <w:p w:rsidR="001129C5" w:rsidRPr="001129C5" w:rsidRDefault="001129C5" w:rsidP="001129C5">
      <w:pPr>
        <w:autoSpaceDE w:val="0"/>
        <w:autoSpaceDN w:val="0"/>
        <w:adjustRightInd w:val="0"/>
        <w:jc w:val="center"/>
        <w:rPr>
          <w:rFonts w:eastAsia="Calibri"/>
          <w:szCs w:val="28"/>
          <w:lang w:eastAsia="en-US"/>
        </w:rPr>
      </w:pPr>
    </w:p>
    <w:p w:rsidR="001129C5" w:rsidRPr="001129C5" w:rsidRDefault="001129C5" w:rsidP="001129C5">
      <w:pPr>
        <w:autoSpaceDE w:val="0"/>
        <w:autoSpaceDN w:val="0"/>
        <w:adjustRightInd w:val="0"/>
        <w:ind w:left="5245"/>
        <w:jc w:val="both"/>
        <w:rPr>
          <w:rFonts w:eastAsia="Calibri"/>
          <w:szCs w:val="28"/>
          <w:lang w:eastAsia="en-US"/>
        </w:rPr>
      </w:pPr>
      <w:r w:rsidRPr="001129C5">
        <w:rPr>
          <w:rFonts w:eastAsia="Calibri"/>
          <w:szCs w:val="28"/>
          <w:lang w:eastAsia="en-US"/>
        </w:rPr>
        <w:t>В ___________________________</w:t>
      </w:r>
    </w:p>
    <w:p w:rsidR="001129C5" w:rsidRPr="001129C5" w:rsidRDefault="001129C5" w:rsidP="001129C5">
      <w:pPr>
        <w:autoSpaceDE w:val="0"/>
        <w:autoSpaceDN w:val="0"/>
        <w:adjustRightInd w:val="0"/>
        <w:ind w:left="5245"/>
        <w:jc w:val="both"/>
        <w:rPr>
          <w:rFonts w:eastAsia="Calibri"/>
          <w:szCs w:val="28"/>
          <w:lang w:eastAsia="en-US"/>
        </w:rPr>
      </w:pPr>
      <w:r w:rsidRPr="001129C5">
        <w:rPr>
          <w:rFonts w:eastAsia="Calibri"/>
          <w:szCs w:val="28"/>
          <w:lang w:eastAsia="en-US"/>
        </w:rPr>
        <w:t>_____________________________</w:t>
      </w:r>
    </w:p>
    <w:p w:rsidR="001129C5" w:rsidRPr="001129C5" w:rsidRDefault="001129C5" w:rsidP="001129C5">
      <w:pPr>
        <w:autoSpaceDE w:val="0"/>
        <w:autoSpaceDN w:val="0"/>
        <w:adjustRightInd w:val="0"/>
        <w:ind w:left="5245"/>
        <w:rPr>
          <w:rFonts w:eastAsia="Calibri"/>
          <w:sz w:val="20"/>
          <w:szCs w:val="20"/>
          <w:lang w:eastAsia="en-US"/>
        </w:rPr>
      </w:pPr>
      <w:r w:rsidRPr="001129C5">
        <w:rPr>
          <w:rFonts w:eastAsia="Calibri"/>
          <w:sz w:val="20"/>
          <w:szCs w:val="20"/>
          <w:lang w:eastAsia="en-US"/>
        </w:rPr>
        <w:t xml:space="preserve">          </w:t>
      </w:r>
      <w:proofErr w:type="gramStart"/>
      <w:r w:rsidRPr="001129C5">
        <w:rPr>
          <w:rFonts w:eastAsia="Calibri"/>
          <w:sz w:val="20"/>
          <w:szCs w:val="20"/>
          <w:lang w:eastAsia="en-US"/>
        </w:rPr>
        <w:t xml:space="preserve">(наименование Администрации              </w:t>
      </w:r>
      <w:proofErr w:type="gramEnd"/>
    </w:p>
    <w:p w:rsidR="001129C5" w:rsidRPr="001129C5" w:rsidRDefault="001129C5" w:rsidP="001129C5">
      <w:pPr>
        <w:autoSpaceDE w:val="0"/>
        <w:autoSpaceDN w:val="0"/>
        <w:adjustRightInd w:val="0"/>
        <w:ind w:left="5245"/>
        <w:rPr>
          <w:rFonts w:eastAsia="Calibri"/>
          <w:sz w:val="20"/>
          <w:szCs w:val="20"/>
          <w:lang w:eastAsia="en-US"/>
        </w:rPr>
      </w:pPr>
      <w:r w:rsidRPr="001129C5">
        <w:rPr>
          <w:rFonts w:eastAsia="Calibri"/>
          <w:sz w:val="20"/>
          <w:szCs w:val="20"/>
          <w:lang w:eastAsia="en-US"/>
        </w:rPr>
        <w:t xml:space="preserve">             </w:t>
      </w:r>
      <w:proofErr w:type="gramStart"/>
      <w:r w:rsidRPr="001129C5">
        <w:rPr>
          <w:rFonts w:eastAsia="Calibri"/>
          <w:sz w:val="20"/>
          <w:szCs w:val="20"/>
          <w:lang w:eastAsia="en-US"/>
        </w:rPr>
        <w:t>(Уполномоченного органа))</w:t>
      </w:r>
      <w:proofErr w:type="gramEnd"/>
    </w:p>
    <w:p w:rsidR="001129C5" w:rsidRPr="001129C5" w:rsidRDefault="001129C5" w:rsidP="001129C5">
      <w:pPr>
        <w:autoSpaceDE w:val="0"/>
        <w:autoSpaceDN w:val="0"/>
        <w:adjustRightInd w:val="0"/>
        <w:ind w:left="5245"/>
        <w:jc w:val="both"/>
        <w:rPr>
          <w:rFonts w:eastAsia="Calibri"/>
          <w:szCs w:val="28"/>
          <w:lang w:eastAsia="en-US"/>
        </w:rPr>
      </w:pPr>
    </w:p>
    <w:p w:rsidR="001129C5" w:rsidRPr="001129C5" w:rsidRDefault="001129C5" w:rsidP="001129C5">
      <w:pPr>
        <w:autoSpaceDE w:val="0"/>
        <w:autoSpaceDN w:val="0"/>
        <w:adjustRightInd w:val="0"/>
        <w:ind w:left="5245"/>
        <w:jc w:val="both"/>
        <w:rPr>
          <w:rFonts w:eastAsia="Calibri"/>
          <w:szCs w:val="28"/>
          <w:lang w:eastAsia="en-US"/>
        </w:rPr>
      </w:pPr>
      <w:r w:rsidRPr="001129C5">
        <w:rPr>
          <w:rFonts w:eastAsia="Calibri"/>
          <w:szCs w:val="28"/>
          <w:lang w:eastAsia="en-US"/>
        </w:rPr>
        <w:t>От _________________________</w:t>
      </w:r>
    </w:p>
    <w:p w:rsidR="001129C5" w:rsidRPr="001129C5" w:rsidRDefault="001129C5" w:rsidP="001129C5">
      <w:pPr>
        <w:autoSpaceDE w:val="0"/>
        <w:autoSpaceDN w:val="0"/>
        <w:adjustRightInd w:val="0"/>
        <w:ind w:left="5245"/>
        <w:jc w:val="both"/>
        <w:rPr>
          <w:rFonts w:eastAsia="Calibri"/>
          <w:szCs w:val="28"/>
          <w:lang w:eastAsia="en-US"/>
        </w:rPr>
      </w:pPr>
      <w:r w:rsidRPr="001129C5">
        <w:rPr>
          <w:rFonts w:eastAsia="Calibri"/>
          <w:szCs w:val="28"/>
          <w:lang w:eastAsia="en-US"/>
        </w:rPr>
        <w:t>_________________________________________________________</w:t>
      </w:r>
    </w:p>
    <w:p w:rsidR="001129C5" w:rsidRPr="001129C5" w:rsidRDefault="001129C5" w:rsidP="001129C5">
      <w:pPr>
        <w:autoSpaceDE w:val="0"/>
        <w:autoSpaceDN w:val="0"/>
        <w:adjustRightInd w:val="0"/>
        <w:ind w:left="5245"/>
        <w:jc w:val="center"/>
        <w:rPr>
          <w:rFonts w:eastAsia="Calibri"/>
          <w:sz w:val="20"/>
          <w:szCs w:val="20"/>
          <w:lang w:eastAsia="en-US"/>
        </w:rPr>
      </w:pPr>
      <w:r w:rsidRPr="001129C5">
        <w:rPr>
          <w:rFonts w:eastAsia="Calibri"/>
          <w:sz w:val="20"/>
          <w:szCs w:val="20"/>
          <w:lang w:eastAsia="en-US"/>
        </w:rPr>
        <w:t>(ФИО (отчество при наличии))</w:t>
      </w:r>
    </w:p>
    <w:p w:rsidR="001129C5" w:rsidRPr="001129C5" w:rsidRDefault="001129C5" w:rsidP="001129C5">
      <w:pPr>
        <w:autoSpaceDE w:val="0"/>
        <w:autoSpaceDN w:val="0"/>
        <w:adjustRightInd w:val="0"/>
        <w:ind w:left="5245"/>
        <w:jc w:val="both"/>
        <w:rPr>
          <w:rFonts w:eastAsia="Calibri"/>
          <w:szCs w:val="28"/>
          <w:lang w:eastAsia="en-US"/>
        </w:rPr>
      </w:pPr>
      <w:r w:rsidRPr="001129C5">
        <w:rPr>
          <w:rFonts w:eastAsia="Calibri"/>
          <w:szCs w:val="28"/>
          <w:lang w:eastAsia="en-US"/>
        </w:rPr>
        <w:t>Реквизиты основного документа, удостоверяющего личность:</w:t>
      </w:r>
    </w:p>
    <w:p w:rsidR="001129C5" w:rsidRPr="001129C5" w:rsidRDefault="001129C5" w:rsidP="001129C5">
      <w:pPr>
        <w:autoSpaceDE w:val="0"/>
        <w:autoSpaceDN w:val="0"/>
        <w:adjustRightInd w:val="0"/>
        <w:ind w:left="5245"/>
        <w:jc w:val="both"/>
        <w:rPr>
          <w:rFonts w:eastAsia="Calibri"/>
          <w:sz w:val="24"/>
          <w:lang w:eastAsia="en-US"/>
        </w:rPr>
      </w:pPr>
      <w:r w:rsidRPr="001129C5">
        <w:rPr>
          <w:rFonts w:eastAsia="Calibri"/>
          <w:sz w:val="24"/>
          <w:lang w:eastAsia="en-US"/>
        </w:rPr>
        <w:t>__________________________________</w:t>
      </w:r>
    </w:p>
    <w:p w:rsidR="001129C5" w:rsidRPr="001129C5" w:rsidRDefault="001129C5" w:rsidP="001129C5">
      <w:pPr>
        <w:autoSpaceDE w:val="0"/>
        <w:autoSpaceDN w:val="0"/>
        <w:adjustRightInd w:val="0"/>
        <w:ind w:left="5245"/>
        <w:jc w:val="both"/>
        <w:rPr>
          <w:rFonts w:eastAsia="Calibri"/>
          <w:sz w:val="24"/>
          <w:lang w:eastAsia="en-US"/>
        </w:rPr>
      </w:pPr>
      <w:r w:rsidRPr="001129C5">
        <w:rPr>
          <w:rFonts w:eastAsia="Calibri"/>
          <w:sz w:val="24"/>
          <w:lang w:eastAsia="en-US"/>
        </w:rPr>
        <w:t>______________________________________________________________________________________________________</w:t>
      </w:r>
    </w:p>
    <w:p w:rsidR="001129C5" w:rsidRPr="001129C5" w:rsidRDefault="001129C5" w:rsidP="001129C5">
      <w:pPr>
        <w:autoSpaceDE w:val="0"/>
        <w:autoSpaceDN w:val="0"/>
        <w:adjustRightInd w:val="0"/>
        <w:ind w:left="5245"/>
        <w:jc w:val="center"/>
        <w:rPr>
          <w:rFonts w:eastAsia="Calibri"/>
          <w:sz w:val="24"/>
          <w:lang w:eastAsia="en-US"/>
        </w:rPr>
      </w:pPr>
      <w:r w:rsidRPr="001129C5">
        <w:rPr>
          <w:rFonts w:eastAsia="Calibri"/>
          <w:sz w:val="20"/>
          <w:szCs w:val="20"/>
          <w:lang w:eastAsia="en-US"/>
        </w:rPr>
        <w:t>(указывается наименование документы, номер, кем и когда выдан</w:t>
      </w:r>
      <w:r w:rsidRPr="001129C5">
        <w:rPr>
          <w:rFonts w:eastAsia="Calibri"/>
          <w:sz w:val="24"/>
          <w:lang w:eastAsia="en-US"/>
        </w:rPr>
        <w:t>)</w:t>
      </w:r>
    </w:p>
    <w:p w:rsidR="001129C5" w:rsidRPr="001129C5" w:rsidRDefault="001129C5" w:rsidP="001129C5">
      <w:pPr>
        <w:autoSpaceDE w:val="0"/>
        <w:autoSpaceDN w:val="0"/>
        <w:adjustRightInd w:val="0"/>
        <w:ind w:left="5245"/>
        <w:jc w:val="both"/>
        <w:rPr>
          <w:rFonts w:eastAsia="Calibri"/>
          <w:szCs w:val="28"/>
          <w:lang w:eastAsia="en-US"/>
        </w:rPr>
      </w:pPr>
      <w:r w:rsidRPr="001129C5">
        <w:rPr>
          <w:rFonts w:eastAsia="Calibri"/>
          <w:szCs w:val="28"/>
          <w:lang w:eastAsia="en-US"/>
        </w:rPr>
        <w:t>Адрес места жительства (пребывания):</w:t>
      </w:r>
    </w:p>
    <w:p w:rsidR="001129C5" w:rsidRPr="001129C5" w:rsidRDefault="001129C5" w:rsidP="001129C5">
      <w:pPr>
        <w:autoSpaceDE w:val="0"/>
        <w:autoSpaceDN w:val="0"/>
        <w:adjustRightInd w:val="0"/>
        <w:ind w:left="5245"/>
        <w:jc w:val="both"/>
        <w:rPr>
          <w:rFonts w:eastAsia="Calibri"/>
          <w:szCs w:val="28"/>
          <w:lang w:eastAsia="en-US"/>
        </w:rPr>
      </w:pPr>
      <w:r w:rsidRPr="001129C5">
        <w:rPr>
          <w:rFonts w:eastAsia="Calibri"/>
          <w:szCs w:val="28"/>
          <w:lang w:eastAsia="en-US"/>
        </w:rPr>
        <w:t>_____________________________ __________________________________________________________</w:t>
      </w:r>
    </w:p>
    <w:p w:rsidR="001129C5" w:rsidRPr="001129C5" w:rsidRDefault="001129C5" w:rsidP="001129C5">
      <w:pPr>
        <w:autoSpaceDE w:val="0"/>
        <w:autoSpaceDN w:val="0"/>
        <w:adjustRightInd w:val="0"/>
        <w:ind w:left="5245"/>
        <w:jc w:val="both"/>
        <w:rPr>
          <w:rFonts w:eastAsia="Calibri"/>
          <w:szCs w:val="28"/>
          <w:lang w:eastAsia="en-US"/>
        </w:rPr>
      </w:pPr>
      <w:r w:rsidRPr="001129C5">
        <w:rPr>
          <w:rFonts w:eastAsia="Calibri"/>
          <w:szCs w:val="28"/>
          <w:lang w:eastAsia="en-US"/>
        </w:rPr>
        <w:t>Адрес электронной почты (при наличии):</w:t>
      </w:r>
    </w:p>
    <w:p w:rsidR="001129C5" w:rsidRPr="001129C5" w:rsidRDefault="001129C5" w:rsidP="001129C5">
      <w:pPr>
        <w:autoSpaceDE w:val="0"/>
        <w:autoSpaceDN w:val="0"/>
        <w:adjustRightInd w:val="0"/>
        <w:ind w:left="5245"/>
        <w:jc w:val="both"/>
        <w:rPr>
          <w:rFonts w:eastAsia="Calibri"/>
          <w:sz w:val="24"/>
          <w:lang w:eastAsia="en-US"/>
        </w:rPr>
      </w:pPr>
      <w:r w:rsidRPr="001129C5">
        <w:rPr>
          <w:rFonts w:eastAsia="Calibri"/>
          <w:sz w:val="24"/>
          <w:lang w:eastAsia="en-US"/>
        </w:rPr>
        <w:t>__________________________________</w:t>
      </w:r>
    </w:p>
    <w:p w:rsidR="001129C5" w:rsidRPr="001129C5" w:rsidRDefault="001129C5" w:rsidP="001129C5">
      <w:pPr>
        <w:autoSpaceDE w:val="0"/>
        <w:autoSpaceDN w:val="0"/>
        <w:adjustRightInd w:val="0"/>
        <w:ind w:left="5245"/>
        <w:jc w:val="both"/>
        <w:rPr>
          <w:rFonts w:eastAsia="Calibri"/>
          <w:szCs w:val="28"/>
          <w:lang w:eastAsia="en-US"/>
        </w:rPr>
      </w:pPr>
      <w:r w:rsidRPr="001129C5">
        <w:rPr>
          <w:rFonts w:eastAsia="Calibri"/>
          <w:szCs w:val="28"/>
          <w:lang w:eastAsia="en-US"/>
        </w:rPr>
        <w:t>Номер контактного телефона:</w:t>
      </w:r>
    </w:p>
    <w:p w:rsidR="001129C5" w:rsidRPr="001129C5" w:rsidRDefault="001129C5" w:rsidP="001129C5">
      <w:pPr>
        <w:autoSpaceDE w:val="0"/>
        <w:autoSpaceDN w:val="0"/>
        <w:adjustRightInd w:val="0"/>
        <w:ind w:left="5245"/>
        <w:jc w:val="both"/>
        <w:rPr>
          <w:rFonts w:eastAsia="Calibri"/>
          <w:sz w:val="24"/>
          <w:lang w:eastAsia="en-US"/>
        </w:rPr>
      </w:pPr>
      <w:r w:rsidRPr="001129C5">
        <w:rPr>
          <w:rFonts w:eastAsia="Calibri"/>
          <w:sz w:val="24"/>
          <w:lang w:eastAsia="en-US"/>
        </w:rPr>
        <w:t>__________________________________</w:t>
      </w:r>
    </w:p>
    <w:p w:rsidR="001129C5" w:rsidRPr="001129C5" w:rsidRDefault="001129C5" w:rsidP="001129C5">
      <w:pPr>
        <w:autoSpaceDE w:val="0"/>
        <w:autoSpaceDN w:val="0"/>
        <w:adjustRightInd w:val="0"/>
        <w:ind w:left="5245"/>
        <w:jc w:val="both"/>
        <w:rPr>
          <w:rFonts w:eastAsia="Calibri"/>
          <w:sz w:val="24"/>
          <w:lang w:eastAsia="en-US"/>
        </w:rPr>
      </w:pPr>
    </w:p>
    <w:p w:rsidR="001129C5" w:rsidRPr="001129C5" w:rsidRDefault="001129C5" w:rsidP="001129C5">
      <w:pPr>
        <w:autoSpaceDE w:val="0"/>
        <w:autoSpaceDN w:val="0"/>
        <w:adjustRightInd w:val="0"/>
        <w:jc w:val="center"/>
        <w:rPr>
          <w:rFonts w:eastAsia="Calibri"/>
          <w:szCs w:val="28"/>
          <w:lang w:eastAsia="en-US"/>
        </w:rPr>
      </w:pPr>
      <w:r w:rsidRPr="001129C5">
        <w:rPr>
          <w:rFonts w:eastAsia="Calibri"/>
          <w:szCs w:val="28"/>
          <w:lang w:eastAsia="en-US"/>
        </w:rPr>
        <w:t>ЗАЯВЛЕНИЕ</w:t>
      </w:r>
    </w:p>
    <w:p w:rsidR="001129C5" w:rsidRPr="001129C5" w:rsidRDefault="001129C5" w:rsidP="001129C5">
      <w:pPr>
        <w:autoSpaceDE w:val="0"/>
        <w:autoSpaceDN w:val="0"/>
        <w:adjustRightInd w:val="0"/>
        <w:jc w:val="center"/>
        <w:rPr>
          <w:rFonts w:eastAsia="Calibri"/>
          <w:szCs w:val="28"/>
          <w:lang w:eastAsia="en-US"/>
        </w:rPr>
      </w:pPr>
    </w:p>
    <w:p w:rsidR="001129C5" w:rsidRPr="001129C5" w:rsidRDefault="001129C5" w:rsidP="001129C5">
      <w:pPr>
        <w:autoSpaceDE w:val="0"/>
        <w:autoSpaceDN w:val="0"/>
        <w:adjustRightInd w:val="0"/>
        <w:ind w:firstLine="709"/>
        <w:jc w:val="both"/>
        <w:rPr>
          <w:rFonts w:eastAsia="Calibri"/>
          <w:szCs w:val="28"/>
          <w:lang w:eastAsia="en-US"/>
        </w:rPr>
      </w:pPr>
      <w:proofErr w:type="gramStart"/>
      <w:r w:rsidRPr="001129C5">
        <w:rPr>
          <w:rFonts w:eastAsia="Calibri"/>
          <w:szCs w:val="28"/>
          <w:lang w:eastAsia="en-US"/>
        </w:rPr>
        <w:t>Прошу устранить (исправить) опечатку и (или) ошибку (нужное указать) в ранее принятом (выданном) _________________________________</w:t>
      </w:r>
      <w:proofErr w:type="gramEnd"/>
    </w:p>
    <w:p w:rsidR="001129C5" w:rsidRPr="001129C5" w:rsidRDefault="001129C5" w:rsidP="001129C5">
      <w:pPr>
        <w:autoSpaceDE w:val="0"/>
        <w:autoSpaceDN w:val="0"/>
        <w:adjustRightInd w:val="0"/>
        <w:jc w:val="center"/>
        <w:rPr>
          <w:rFonts w:eastAsia="Calibri"/>
          <w:szCs w:val="28"/>
          <w:lang w:eastAsia="en-US"/>
        </w:rPr>
      </w:pPr>
      <w:r w:rsidRPr="001129C5">
        <w:rPr>
          <w:rFonts w:eastAsia="Calibri"/>
          <w:szCs w:val="28"/>
          <w:lang w:eastAsia="en-US"/>
        </w:rPr>
        <w:t>_________________________________________________________________</w:t>
      </w:r>
      <w:r w:rsidRPr="001129C5">
        <w:rPr>
          <w:rFonts w:eastAsia="Calibri"/>
          <w:szCs w:val="28"/>
          <w:lang w:eastAsia="en-US"/>
        </w:rPr>
        <w:br/>
        <w:t xml:space="preserve">__________________________________________________________________ </w:t>
      </w:r>
      <w:r w:rsidRPr="001129C5">
        <w:rPr>
          <w:rFonts w:eastAsia="Calibri"/>
          <w:sz w:val="24"/>
          <w:lang w:eastAsia="en-US"/>
        </w:rPr>
        <w:t>(указывается наименование документа, в котором допущена опечатка или ошибка)</w:t>
      </w:r>
      <w:r w:rsidRPr="001129C5">
        <w:rPr>
          <w:rFonts w:eastAsia="Calibri"/>
          <w:szCs w:val="28"/>
          <w:lang w:eastAsia="en-US"/>
        </w:rPr>
        <w:t xml:space="preserve"> </w:t>
      </w:r>
    </w:p>
    <w:p w:rsidR="001129C5" w:rsidRPr="001129C5" w:rsidRDefault="001129C5" w:rsidP="001129C5">
      <w:pPr>
        <w:autoSpaceDE w:val="0"/>
        <w:autoSpaceDN w:val="0"/>
        <w:adjustRightInd w:val="0"/>
        <w:jc w:val="both"/>
        <w:rPr>
          <w:rFonts w:eastAsia="Calibri"/>
          <w:szCs w:val="28"/>
          <w:lang w:eastAsia="en-US"/>
        </w:rPr>
      </w:pPr>
      <w:r w:rsidRPr="001129C5">
        <w:rPr>
          <w:rFonts w:eastAsia="Calibri"/>
          <w:szCs w:val="28"/>
          <w:lang w:eastAsia="en-US"/>
        </w:rPr>
        <w:t>от ________________ № _____________________________________________</w:t>
      </w:r>
    </w:p>
    <w:p w:rsidR="001129C5" w:rsidRPr="001129C5" w:rsidRDefault="001129C5" w:rsidP="001129C5">
      <w:pPr>
        <w:autoSpaceDE w:val="0"/>
        <w:autoSpaceDN w:val="0"/>
        <w:adjustRightInd w:val="0"/>
        <w:ind w:firstLine="709"/>
        <w:jc w:val="center"/>
        <w:rPr>
          <w:rFonts w:eastAsia="Calibri"/>
          <w:sz w:val="24"/>
          <w:lang w:eastAsia="en-US"/>
        </w:rPr>
      </w:pPr>
      <w:proofErr w:type="gramStart"/>
      <w:r w:rsidRPr="001129C5">
        <w:rPr>
          <w:rFonts w:eastAsia="Calibri"/>
          <w:sz w:val="24"/>
          <w:lang w:eastAsia="en-US"/>
        </w:rPr>
        <w:t xml:space="preserve">(указывается дата принятия и номер документа, в котором допущена опечатка </w:t>
      </w:r>
      <w:proofErr w:type="gramEnd"/>
    </w:p>
    <w:p w:rsidR="001129C5" w:rsidRPr="001129C5" w:rsidRDefault="001129C5" w:rsidP="001129C5">
      <w:pPr>
        <w:autoSpaceDE w:val="0"/>
        <w:autoSpaceDN w:val="0"/>
        <w:adjustRightInd w:val="0"/>
        <w:ind w:firstLine="709"/>
        <w:jc w:val="center"/>
        <w:rPr>
          <w:rFonts w:eastAsia="Calibri"/>
          <w:szCs w:val="28"/>
          <w:lang w:eastAsia="en-US"/>
        </w:rPr>
      </w:pPr>
      <w:r w:rsidRPr="001129C5">
        <w:rPr>
          <w:rFonts w:eastAsia="Calibri"/>
          <w:sz w:val="24"/>
          <w:lang w:eastAsia="en-US"/>
        </w:rPr>
        <w:t>или ошибка</w:t>
      </w:r>
      <w:r w:rsidRPr="001129C5">
        <w:rPr>
          <w:rFonts w:eastAsia="Calibri"/>
          <w:szCs w:val="28"/>
          <w:lang w:eastAsia="en-US"/>
        </w:rPr>
        <w:t>)</w:t>
      </w:r>
    </w:p>
    <w:p w:rsidR="001129C5" w:rsidRPr="001129C5" w:rsidRDefault="001129C5" w:rsidP="001129C5">
      <w:pPr>
        <w:autoSpaceDE w:val="0"/>
        <w:autoSpaceDN w:val="0"/>
        <w:adjustRightInd w:val="0"/>
        <w:jc w:val="both"/>
        <w:rPr>
          <w:rFonts w:eastAsia="Calibri"/>
          <w:sz w:val="24"/>
          <w:lang w:eastAsia="en-US"/>
        </w:rPr>
      </w:pPr>
    </w:p>
    <w:p w:rsidR="001129C5" w:rsidRPr="001129C5" w:rsidRDefault="001129C5" w:rsidP="001129C5">
      <w:pPr>
        <w:autoSpaceDE w:val="0"/>
        <w:autoSpaceDN w:val="0"/>
        <w:adjustRightInd w:val="0"/>
        <w:jc w:val="both"/>
        <w:rPr>
          <w:rFonts w:eastAsia="Calibri"/>
          <w:sz w:val="24"/>
          <w:lang w:eastAsia="en-US"/>
        </w:rPr>
      </w:pPr>
      <w:r w:rsidRPr="001129C5">
        <w:rPr>
          <w:rFonts w:eastAsia="Calibri"/>
          <w:szCs w:val="28"/>
          <w:lang w:eastAsia="en-US"/>
        </w:rPr>
        <w:lastRenderedPageBreak/>
        <w:t>в части</w:t>
      </w:r>
      <w:r w:rsidRPr="001129C5">
        <w:rPr>
          <w:rFonts w:eastAsia="Calibri"/>
          <w:sz w:val="24"/>
          <w:lang w:eastAsia="en-US"/>
        </w:rPr>
        <w:t xml:space="preserve"> ______________________________________________________________________</w:t>
      </w:r>
    </w:p>
    <w:p w:rsidR="001129C5" w:rsidRPr="001129C5" w:rsidRDefault="001129C5" w:rsidP="001129C5">
      <w:pPr>
        <w:autoSpaceDE w:val="0"/>
        <w:autoSpaceDN w:val="0"/>
        <w:adjustRightInd w:val="0"/>
        <w:jc w:val="both"/>
        <w:rPr>
          <w:rFonts w:eastAsia="Calibri"/>
          <w:sz w:val="24"/>
          <w:lang w:eastAsia="en-US"/>
        </w:rPr>
      </w:pPr>
      <w:r w:rsidRPr="001129C5">
        <w:rPr>
          <w:rFonts w:eastAsia="Calibri"/>
          <w:sz w:val="24"/>
          <w:lang w:eastAsia="en-US"/>
        </w:rPr>
        <w:t>__________________________________________________________________________________________________________________________________________________________</w:t>
      </w:r>
    </w:p>
    <w:p w:rsidR="001129C5" w:rsidRPr="001129C5" w:rsidRDefault="001129C5" w:rsidP="001129C5">
      <w:pPr>
        <w:autoSpaceDE w:val="0"/>
        <w:autoSpaceDN w:val="0"/>
        <w:adjustRightInd w:val="0"/>
        <w:jc w:val="center"/>
        <w:rPr>
          <w:rFonts w:eastAsia="Calibri"/>
          <w:sz w:val="24"/>
          <w:lang w:eastAsia="en-US"/>
        </w:rPr>
      </w:pPr>
      <w:r w:rsidRPr="001129C5">
        <w:rPr>
          <w:rFonts w:eastAsia="Calibri"/>
          <w:sz w:val="24"/>
          <w:lang w:eastAsia="en-US"/>
        </w:rPr>
        <w:t>(указывается допущенная опечатка или ошибка)</w:t>
      </w:r>
    </w:p>
    <w:p w:rsidR="001129C5" w:rsidRPr="001129C5" w:rsidRDefault="001129C5" w:rsidP="001129C5">
      <w:pPr>
        <w:autoSpaceDE w:val="0"/>
        <w:autoSpaceDN w:val="0"/>
        <w:adjustRightInd w:val="0"/>
        <w:jc w:val="both"/>
        <w:rPr>
          <w:rFonts w:eastAsia="Calibri"/>
          <w:sz w:val="24"/>
          <w:lang w:eastAsia="en-US"/>
        </w:rPr>
      </w:pPr>
      <w:r w:rsidRPr="001129C5">
        <w:rPr>
          <w:rFonts w:eastAsia="Calibri"/>
          <w:szCs w:val="28"/>
          <w:lang w:eastAsia="en-US"/>
        </w:rPr>
        <w:t xml:space="preserve">в связи </w:t>
      </w:r>
      <w:proofErr w:type="gramStart"/>
      <w:r w:rsidRPr="001129C5">
        <w:rPr>
          <w:rFonts w:eastAsia="Calibri"/>
          <w:szCs w:val="28"/>
          <w:lang w:eastAsia="en-US"/>
        </w:rPr>
        <w:t>с</w:t>
      </w:r>
      <w:proofErr w:type="gramEnd"/>
      <w:r w:rsidRPr="001129C5">
        <w:rPr>
          <w:rFonts w:eastAsia="Calibri"/>
          <w:sz w:val="24"/>
          <w:lang w:eastAsia="en-US"/>
        </w:rPr>
        <w:t xml:space="preserve"> ____________________________________________________________________</w:t>
      </w:r>
    </w:p>
    <w:p w:rsidR="001129C5" w:rsidRPr="001129C5" w:rsidRDefault="001129C5" w:rsidP="001129C5">
      <w:pPr>
        <w:autoSpaceDE w:val="0"/>
        <w:autoSpaceDN w:val="0"/>
        <w:adjustRightInd w:val="0"/>
        <w:jc w:val="both"/>
        <w:rPr>
          <w:rFonts w:eastAsia="Calibri"/>
          <w:sz w:val="24"/>
          <w:lang w:eastAsia="en-US"/>
        </w:rPr>
      </w:pPr>
      <w:r w:rsidRPr="001129C5">
        <w:rPr>
          <w:rFonts w:eastAsia="Calibri"/>
          <w:sz w:val="24"/>
          <w:lang w:eastAsia="en-US"/>
        </w:rPr>
        <w:t>_____________________________________________________________________________</w:t>
      </w:r>
    </w:p>
    <w:p w:rsidR="001129C5" w:rsidRPr="001129C5" w:rsidRDefault="001129C5" w:rsidP="001129C5">
      <w:pPr>
        <w:autoSpaceDE w:val="0"/>
        <w:autoSpaceDN w:val="0"/>
        <w:adjustRightInd w:val="0"/>
        <w:jc w:val="both"/>
        <w:rPr>
          <w:rFonts w:eastAsia="Calibri"/>
          <w:sz w:val="24"/>
          <w:lang w:eastAsia="en-US"/>
        </w:rPr>
      </w:pPr>
      <w:r w:rsidRPr="001129C5">
        <w:rPr>
          <w:rFonts w:eastAsia="Calibri"/>
          <w:sz w:val="24"/>
          <w:lang w:eastAsia="en-US"/>
        </w:rPr>
        <w:t>_____________________________________________________________________________________________________________________________________________________________________________________________________________________________________</w:t>
      </w:r>
    </w:p>
    <w:p w:rsidR="001129C5" w:rsidRPr="001129C5" w:rsidRDefault="001129C5" w:rsidP="001129C5">
      <w:pPr>
        <w:autoSpaceDE w:val="0"/>
        <w:autoSpaceDN w:val="0"/>
        <w:adjustRightInd w:val="0"/>
        <w:jc w:val="both"/>
        <w:rPr>
          <w:rFonts w:eastAsia="Calibri"/>
          <w:sz w:val="24"/>
          <w:lang w:eastAsia="en-US"/>
        </w:rPr>
      </w:pPr>
      <w:r w:rsidRPr="001129C5">
        <w:rPr>
          <w:rFonts w:eastAsia="Calibri"/>
          <w:sz w:val="24"/>
          <w:lang w:eastAsia="en-US"/>
        </w:rPr>
        <w:t>(указываются доводы, а также реквизиты документ</w:t>
      </w:r>
      <w:proofErr w:type="gramStart"/>
      <w:r w:rsidRPr="001129C5">
        <w:rPr>
          <w:rFonts w:eastAsia="Calibri"/>
          <w:sz w:val="24"/>
          <w:lang w:eastAsia="en-US"/>
        </w:rPr>
        <w:t>а(</w:t>
      </w:r>
      <w:proofErr w:type="gramEnd"/>
      <w:r w:rsidRPr="001129C5">
        <w:rPr>
          <w:rFonts w:eastAsia="Calibri"/>
          <w:sz w:val="24"/>
          <w:lang w:eastAsia="en-US"/>
        </w:rPr>
        <w:t>-</w:t>
      </w:r>
      <w:proofErr w:type="spellStart"/>
      <w:r w:rsidRPr="001129C5">
        <w:rPr>
          <w:rFonts w:eastAsia="Calibri"/>
          <w:sz w:val="24"/>
          <w:lang w:eastAsia="en-US"/>
        </w:rPr>
        <w:t>ов</w:t>
      </w:r>
      <w:proofErr w:type="spellEnd"/>
      <w:r w:rsidRPr="001129C5">
        <w:rPr>
          <w:rFonts w:eastAsia="Calibri"/>
          <w:sz w:val="24"/>
          <w:lang w:eastAsia="en-US"/>
        </w:rPr>
        <w:t>), обосновывающих доводы заявителя о наличии опечатки, ошибки, а также содержащих правильные сведения).</w:t>
      </w:r>
    </w:p>
    <w:p w:rsidR="001129C5" w:rsidRPr="001129C5" w:rsidRDefault="001129C5" w:rsidP="001129C5">
      <w:pPr>
        <w:autoSpaceDE w:val="0"/>
        <w:autoSpaceDN w:val="0"/>
        <w:adjustRightInd w:val="0"/>
        <w:jc w:val="both"/>
        <w:rPr>
          <w:rFonts w:eastAsia="Calibri"/>
          <w:sz w:val="24"/>
          <w:lang w:eastAsia="en-US"/>
        </w:rPr>
      </w:pPr>
    </w:p>
    <w:p w:rsidR="001129C5" w:rsidRPr="001129C5" w:rsidRDefault="001129C5" w:rsidP="001129C5">
      <w:pPr>
        <w:autoSpaceDE w:val="0"/>
        <w:autoSpaceDN w:val="0"/>
        <w:adjustRightInd w:val="0"/>
        <w:jc w:val="both"/>
        <w:rPr>
          <w:rFonts w:eastAsia="Calibri"/>
          <w:szCs w:val="28"/>
          <w:lang w:eastAsia="en-US"/>
        </w:rPr>
      </w:pPr>
      <w:r w:rsidRPr="001129C5">
        <w:rPr>
          <w:rFonts w:eastAsia="Calibri"/>
          <w:sz w:val="24"/>
          <w:lang w:eastAsia="en-US"/>
        </w:rPr>
        <w:t xml:space="preserve"> </w:t>
      </w:r>
      <w:r w:rsidRPr="001129C5">
        <w:rPr>
          <w:rFonts w:eastAsia="Calibri"/>
          <w:szCs w:val="28"/>
          <w:lang w:eastAsia="en-US"/>
        </w:rPr>
        <w:t>К заявлению прилагаются:</w:t>
      </w:r>
    </w:p>
    <w:p w:rsidR="001129C5" w:rsidRPr="001129C5" w:rsidRDefault="001129C5" w:rsidP="001129C5">
      <w:pPr>
        <w:numPr>
          <w:ilvl w:val="0"/>
          <w:numId w:val="24"/>
        </w:numPr>
        <w:autoSpaceDE w:val="0"/>
        <w:autoSpaceDN w:val="0"/>
        <w:adjustRightInd w:val="0"/>
        <w:spacing w:after="200" w:line="276" w:lineRule="auto"/>
        <w:contextualSpacing/>
        <w:jc w:val="both"/>
        <w:rPr>
          <w:rFonts w:eastAsia="Calibri"/>
          <w:szCs w:val="28"/>
          <w:lang w:eastAsia="en-US"/>
        </w:rPr>
      </w:pPr>
      <w:r w:rsidRPr="001129C5">
        <w:rPr>
          <w:rFonts w:eastAsia="Calibri"/>
          <w:szCs w:val="28"/>
          <w:lang w:eastAsia="en-US"/>
        </w:rPr>
        <w:t>документ, подтверждающий полномочия представителя (в случае обращения за получением муниципальной услуги представителя);</w:t>
      </w:r>
    </w:p>
    <w:p w:rsidR="001129C5" w:rsidRPr="001129C5" w:rsidRDefault="001129C5" w:rsidP="001129C5">
      <w:pPr>
        <w:numPr>
          <w:ilvl w:val="0"/>
          <w:numId w:val="24"/>
        </w:numPr>
        <w:autoSpaceDE w:val="0"/>
        <w:autoSpaceDN w:val="0"/>
        <w:adjustRightInd w:val="0"/>
        <w:spacing w:after="200" w:line="276" w:lineRule="auto"/>
        <w:contextualSpacing/>
        <w:jc w:val="both"/>
        <w:rPr>
          <w:rFonts w:eastAsia="Calibri"/>
          <w:szCs w:val="28"/>
          <w:lang w:eastAsia="en-US"/>
        </w:rPr>
      </w:pPr>
      <w:r w:rsidRPr="001129C5">
        <w:rPr>
          <w:rFonts w:eastAsia="Calibri"/>
          <w:szCs w:val="28"/>
          <w:lang w:eastAsia="en-US"/>
        </w:rPr>
        <w:t>_____________________________________________________________</w:t>
      </w:r>
    </w:p>
    <w:p w:rsidR="001129C5" w:rsidRPr="001129C5" w:rsidRDefault="001129C5" w:rsidP="001129C5">
      <w:pPr>
        <w:numPr>
          <w:ilvl w:val="0"/>
          <w:numId w:val="24"/>
        </w:numPr>
        <w:autoSpaceDE w:val="0"/>
        <w:autoSpaceDN w:val="0"/>
        <w:adjustRightInd w:val="0"/>
        <w:spacing w:after="200" w:line="276" w:lineRule="auto"/>
        <w:contextualSpacing/>
        <w:jc w:val="both"/>
        <w:rPr>
          <w:rFonts w:eastAsia="Calibri"/>
          <w:szCs w:val="28"/>
          <w:lang w:eastAsia="en-US"/>
        </w:rPr>
      </w:pPr>
      <w:r w:rsidRPr="001129C5">
        <w:rPr>
          <w:rFonts w:eastAsia="Calibri"/>
          <w:szCs w:val="28"/>
          <w:lang w:eastAsia="en-US"/>
        </w:rPr>
        <w:t>_____________________________________________________________</w:t>
      </w:r>
    </w:p>
    <w:p w:rsidR="001129C5" w:rsidRPr="001129C5" w:rsidRDefault="001129C5" w:rsidP="001129C5">
      <w:pPr>
        <w:numPr>
          <w:ilvl w:val="0"/>
          <w:numId w:val="24"/>
        </w:numPr>
        <w:autoSpaceDE w:val="0"/>
        <w:autoSpaceDN w:val="0"/>
        <w:adjustRightInd w:val="0"/>
        <w:spacing w:after="200" w:line="276" w:lineRule="auto"/>
        <w:contextualSpacing/>
        <w:jc w:val="both"/>
        <w:rPr>
          <w:rFonts w:eastAsia="Calibri"/>
          <w:sz w:val="24"/>
          <w:lang w:eastAsia="en-US"/>
        </w:rPr>
      </w:pPr>
      <w:r w:rsidRPr="001129C5">
        <w:rPr>
          <w:rFonts w:eastAsia="Calibri"/>
          <w:sz w:val="24"/>
          <w:lang w:eastAsia="en-US"/>
        </w:rPr>
        <w:t>____________________________________________________________________</w:t>
      </w:r>
    </w:p>
    <w:p w:rsidR="001129C5" w:rsidRPr="001129C5" w:rsidRDefault="001129C5" w:rsidP="001129C5">
      <w:pPr>
        <w:autoSpaceDE w:val="0"/>
        <w:autoSpaceDN w:val="0"/>
        <w:adjustRightInd w:val="0"/>
        <w:jc w:val="center"/>
        <w:rPr>
          <w:rFonts w:eastAsia="Calibri"/>
          <w:sz w:val="24"/>
          <w:lang w:eastAsia="en-US"/>
        </w:rPr>
      </w:pPr>
      <w:r w:rsidRPr="001129C5">
        <w:rPr>
          <w:rFonts w:eastAsia="Calibri"/>
          <w:sz w:val="24"/>
          <w:lang w:eastAsia="en-US"/>
        </w:rPr>
        <w:t>(указываются реквизиты документа (-</w:t>
      </w:r>
      <w:proofErr w:type="spellStart"/>
      <w:r w:rsidRPr="001129C5">
        <w:rPr>
          <w:rFonts w:eastAsia="Calibri"/>
          <w:sz w:val="24"/>
          <w:lang w:eastAsia="en-US"/>
        </w:rPr>
        <w:t>ов</w:t>
      </w:r>
      <w:proofErr w:type="spellEnd"/>
      <w:r w:rsidRPr="001129C5">
        <w:rPr>
          <w:rFonts w:eastAsia="Calibri"/>
          <w:sz w:val="24"/>
          <w:lang w:eastAsia="en-US"/>
        </w:rPr>
        <w:t xml:space="preserve">), </w:t>
      </w:r>
      <w:proofErr w:type="gramStart"/>
      <w:r w:rsidRPr="001129C5">
        <w:rPr>
          <w:rFonts w:eastAsia="Calibri"/>
          <w:sz w:val="24"/>
          <w:lang w:eastAsia="en-US"/>
        </w:rPr>
        <w:t>обосновывающих</w:t>
      </w:r>
      <w:proofErr w:type="gramEnd"/>
      <w:r w:rsidRPr="001129C5">
        <w:rPr>
          <w:rFonts w:eastAsia="Calibri"/>
          <w:sz w:val="24"/>
          <w:lang w:eastAsia="en-US"/>
        </w:rPr>
        <w:t xml:space="preserve"> доводы заявителя о наличии опечатки, а также содержащих правильные сведения)</w:t>
      </w:r>
    </w:p>
    <w:p w:rsidR="001129C5" w:rsidRPr="001129C5" w:rsidRDefault="001129C5" w:rsidP="001129C5">
      <w:pPr>
        <w:autoSpaceDE w:val="0"/>
        <w:autoSpaceDN w:val="0"/>
        <w:adjustRightInd w:val="0"/>
        <w:jc w:val="both"/>
        <w:rPr>
          <w:rFonts w:eastAsia="Calibri"/>
          <w:sz w:val="24"/>
          <w:lang w:eastAsia="en-US"/>
        </w:rPr>
      </w:pPr>
    </w:p>
    <w:p w:rsidR="001129C5" w:rsidRPr="001129C5" w:rsidRDefault="001129C5" w:rsidP="001129C5">
      <w:pPr>
        <w:autoSpaceDE w:val="0"/>
        <w:autoSpaceDN w:val="0"/>
        <w:adjustRightInd w:val="0"/>
        <w:jc w:val="both"/>
        <w:rPr>
          <w:rFonts w:eastAsia="Calibri"/>
          <w:sz w:val="24"/>
          <w:lang w:eastAsia="en-US"/>
        </w:rPr>
      </w:pPr>
    </w:p>
    <w:p w:rsidR="001129C5" w:rsidRPr="001129C5" w:rsidRDefault="001129C5" w:rsidP="001129C5">
      <w:pPr>
        <w:autoSpaceDE w:val="0"/>
        <w:autoSpaceDN w:val="0"/>
        <w:adjustRightInd w:val="0"/>
        <w:jc w:val="both"/>
        <w:rPr>
          <w:rFonts w:eastAsia="Calibri"/>
          <w:sz w:val="24"/>
          <w:lang w:eastAsia="en-US"/>
        </w:rPr>
      </w:pPr>
      <w:r w:rsidRPr="001129C5">
        <w:rPr>
          <w:rFonts w:eastAsia="Calibri"/>
          <w:sz w:val="24"/>
          <w:lang w:eastAsia="en-US"/>
        </w:rPr>
        <w:t>___________________     _______________    _____________________________________</w:t>
      </w:r>
    </w:p>
    <w:p w:rsidR="001129C5" w:rsidRPr="001129C5" w:rsidRDefault="001129C5" w:rsidP="001129C5">
      <w:pPr>
        <w:autoSpaceDE w:val="0"/>
        <w:autoSpaceDN w:val="0"/>
        <w:adjustRightInd w:val="0"/>
        <w:jc w:val="both"/>
        <w:rPr>
          <w:rFonts w:eastAsia="Calibri"/>
          <w:sz w:val="24"/>
          <w:lang w:eastAsia="en-US"/>
        </w:rPr>
      </w:pPr>
      <w:r w:rsidRPr="001129C5">
        <w:rPr>
          <w:rFonts w:eastAsia="Calibri"/>
          <w:sz w:val="24"/>
          <w:lang w:eastAsia="en-US"/>
        </w:rPr>
        <w:t xml:space="preserve">           (дата)                              (подпись)                      (Ф.И.О.(отчество при наличии))</w:t>
      </w:r>
    </w:p>
    <w:p w:rsidR="001129C5" w:rsidRPr="001129C5" w:rsidRDefault="001129C5" w:rsidP="001129C5">
      <w:pPr>
        <w:autoSpaceDE w:val="0"/>
        <w:autoSpaceDN w:val="0"/>
        <w:adjustRightInd w:val="0"/>
        <w:jc w:val="both"/>
        <w:rPr>
          <w:rFonts w:eastAsia="Calibri"/>
          <w:sz w:val="24"/>
          <w:lang w:eastAsia="en-US"/>
        </w:rPr>
      </w:pPr>
    </w:p>
    <w:p w:rsidR="001129C5" w:rsidRPr="001129C5" w:rsidRDefault="001129C5" w:rsidP="001129C5">
      <w:pPr>
        <w:autoSpaceDE w:val="0"/>
        <w:autoSpaceDN w:val="0"/>
        <w:adjustRightInd w:val="0"/>
        <w:rPr>
          <w:rFonts w:eastAsia="Calibri"/>
          <w:sz w:val="24"/>
          <w:lang w:eastAsia="en-US"/>
        </w:rPr>
      </w:pPr>
    </w:p>
    <w:p w:rsidR="001129C5" w:rsidRPr="001129C5" w:rsidRDefault="001129C5" w:rsidP="001129C5">
      <w:pPr>
        <w:rPr>
          <w:rFonts w:eastAsia="Calibri"/>
          <w:szCs w:val="28"/>
          <w:lang w:eastAsia="en-US"/>
        </w:rPr>
      </w:pPr>
      <w:r w:rsidRPr="001129C5">
        <w:rPr>
          <w:rFonts w:eastAsia="Calibri"/>
          <w:szCs w:val="28"/>
          <w:lang w:eastAsia="en-US"/>
        </w:rPr>
        <w:t>Реквизиты документа, удостоверяющего личность представителя:</w:t>
      </w:r>
    </w:p>
    <w:p w:rsidR="001129C5" w:rsidRPr="001129C5" w:rsidRDefault="001129C5" w:rsidP="001129C5">
      <w:pPr>
        <w:rPr>
          <w:rFonts w:eastAsia="Calibri"/>
          <w:sz w:val="24"/>
          <w:lang w:eastAsia="en-US"/>
        </w:rPr>
      </w:pPr>
      <w:r w:rsidRPr="001129C5">
        <w:rPr>
          <w:rFonts w:eastAsia="Calibri"/>
          <w:sz w:val="24"/>
          <w:lang w:eastAsia="en-US"/>
        </w:rPr>
        <w:t>_________________________________________________________________________________________________________________________________________________________</w:t>
      </w:r>
    </w:p>
    <w:p w:rsidR="001129C5" w:rsidRPr="001129C5" w:rsidRDefault="001129C5" w:rsidP="001129C5">
      <w:pPr>
        <w:autoSpaceDE w:val="0"/>
        <w:autoSpaceDN w:val="0"/>
        <w:adjustRightInd w:val="0"/>
        <w:jc w:val="center"/>
        <w:rPr>
          <w:rFonts w:eastAsia="Calibri"/>
          <w:sz w:val="24"/>
          <w:lang w:eastAsia="en-US"/>
        </w:rPr>
      </w:pPr>
      <w:r w:rsidRPr="001129C5">
        <w:rPr>
          <w:rFonts w:eastAsia="Calibri"/>
          <w:sz w:val="24"/>
          <w:lang w:eastAsia="en-US"/>
        </w:rPr>
        <w:t>(указывается наименование документы, номер, кем и когда выдан)</w:t>
      </w:r>
    </w:p>
    <w:p w:rsidR="001129C5" w:rsidRPr="001129C5" w:rsidRDefault="001129C5" w:rsidP="001129C5">
      <w:pPr>
        <w:widowControl w:val="0"/>
        <w:autoSpaceDE w:val="0"/>
        <w:autoSpaceDN w:val="0"/>
        <w:adjustRightInd w:val="0"/>
        <w:ind w:left="-567" w:firstLine="567"/>
        <w:jc w:val="both"/>
        <w:rPr>
          <w:rFonts w:eastAsia="Calibri"/>
          <w:szCs w:val="28"/>
          <w:lang w:eastAsia="en-US"/>
        </w:rPr>
      </w:pPr>
      <w:r w:rsidRPr="001129C5">
        <w:rPr>
          <w:rFonts w:eastAsia="Calibri"/>
          <w:szCs w:val="28"/>
          <w:lang w:eastAsia="en-US"/>
        </w:rPr>
        <w:t>Электронная почта: ______________________</w:t>
      </w:r>
    </w:p>
    <w:p w:rsidR="001129C5" w:rsidRPr="001129C5" w:rsidRDefault="001129C5" w:rsidP="001129C5">
      <w:pPr>
        <w:jc w:val="both"/>
        <w:rPr>
          <w:rFonts w:eastAsia="Calibri"/>
          <w:szCs w:val="28"/>
          <w:lang w:eastAsia="en-US"/>
        </w:rPr>
      </w:pPr>
      <w:r w:rsidRPr="001129C5">
        <w:rPr>
          <w:rFonts w:eastAsia="Calibri"/>
          <w:szCs w:val="28"/>
          <w:lang w:eastAsia="en-US"/>
        </w:rPr>
        <w:t>Способ получения заявителем результата муниципальной услуги___________</w:t>
      </w:r>
    </w:p>
    <w:p w:rsidR="001129C5" w:rsidRPr="001129C5" w:rsidRDefault="001129C5" w:rsidP="001129C5">
      <w:pPr>
        <w:jc w:val="both"/>
        <w:rPr>
          <w:rFonts w:eastAsia="Calibri"/>
          <w:szCs w:val="28"/>
          <w:lang w:eastAsia="en-US"/>
        </w:rPr>
      </w:pPr>
      <w:r w:rsidRPr="001129C5">
        <w:rPr>
          <w:rFonts w:eastAsia="Calibri"/>
          <w:szCs w:val="28"/>
          <w:lang w:eastAsia="en-US"/>
        </w:rPr>
        <w:t>(по почте, лично в Администрации (Уполномоченном органе), лично в РГАУ МФЦ, посредством РПГУ, по электронной почте)</w:t>
      </w:r>
    </w:p>
    <w:p w:rsidR="001129C5" w:rsidRPr="001129C5" w:rsidRDefault="001129C5" w:rsidP="001129C5">
      <w:pPr>
        <w:widowControl w:val="0"/>
        <w:autoSpaceDE w:val="0"/>
        <w:autoSpaceDN w:val="0"/>
        <w:adjustRightInd w:val="0"/>
        <w:ind w:left="-567" w:firstLine="567"/>
        <w:jc w:val="both"/>
        <w:rPr>
          <w:rFonts w:eastAsia="Calibri"/>
          <w:szCs w:val="28"/>
          <w:lang w:eastAsia="en-US"/>
        </w:rPr>
      </w:pPr>
      <w:r w:rsidRPr="001129C5">
        <w:rPr>
          <w:rFonts w:eastAsia="Calibri"/>
          <w:szCs w:val="28"/>
          <w:lang w:eastAsia="en-US"/>
        </w:rPr>
        <w:t>Документ, удостоверяющего полномочия представителя _________________</w:t>
      </w:r>
    </w:p>
    <w:p w:rsidR="001129C5" w:rsidRPr="001129C5" w:rsidRDefault="001129C5" w:rsidP="001129C5">
      <w:pPr>
        <w:widowControl w:val="0"/>
        <w:autoSpaceDE w:val="0"/>
        <w:autoSpaceDN w:val="0"/>
        <w:adjustRightInd w:val="0"/>
        <w:jc w:val="both"/>
        <w:rPr>
          <w:rFonts w:eastAsia="Calibri"/>
          <w:szCs w:val="28"/>
          <w:lang w:eastAsia="en-US"/>
        </w:rPr>
      </w:pPr>
      <w:r w:rsidRPr="001129C5">
        <w:rPr>
          <w:rFonts w:eastAsia="Calibri"/>
          <w:szCs w:val="28"/>
          <w:lang w:eastAsia="en-US"/>
        </w:rPr>
        <w:t xml:space="preserve">                                                             </w:t>
      </w:r>
    </w:p>
    <w:p w:rsidR="001129C5" w:rsidRPr="001129C5" w:rsidRDefault="001129C5" w:rsidP="001129C5">
      <w:pPr>
        <w:widowControl w:val="0"/>
        <w:autoSpaceDE w:val="0"/>
        <w:autoSpaceDN w:val="0"/>
        <w:adjustRightInd w:val="0"/>
        <w:jc w:val="both"/>
        <w:rPr>
          <w:rFonts w:eastAsia="Calibri"/>
          <w:szCs w:val="28"/>
          <w:lang w:eastAsia="en-US"/>
        </w:rPr>
      </w:pPr>
      <w:r w:rsidRPr="001129C5">
        <w:rPr>
          <w:rFonts w:eastAsia="Calibri"/>
          <w:szCs w:val="28"/>
          <w:lang w:eastAsia="en-US"/>
        </w:rPr>
        <w:t xml:space="preserve">«_____»  _________20___г.                                                             </w:t>
      </w:r>
    </w:p>
    <w:p w:rsidR="001129C5" w:rsidRPr="001129C5" w:rsidRDefault="001129C5" w:rsidP="001129C5">
      <w:pPr>
        <w:jc w:val="both"/>
        <w:rPr>
          <w:rFonts w:eastAsia="Calibri"/>
          <w:szCs w:val="28"/>
          <w:lang w:eastAsia="en-US"/>
        </w:rPr>
      </w:pPr>
      <w:r w:rsidRPr="001129C5">
        <w:rPr>
          <w:rFonts w:eastAsia="Calibri"/>
          <w:szCs w:val="28"/>
          <w:lang w:eastAsia="en-US"/>
        </w:rPr>
        <w:t xml:space="preserve">___________________________________________       ______________  </w:t>
      </w:r>
    </w:p>
    <w:p w:rsidR="001129C5" w:rsidRPr="001129C5" w:rsidRDefault="001129C5" w:rsidP="001129C5">
      <w:pPr>
        <w:jc w:val="both"/>
        <w:rPr>
          <w:rFonts w:eastAsia="Calibri"/>
          <w:sz w:val="24"/>
          <w:lang w:eastAsia="en-US"/>
        </w:rPr>
      </w:pPr>
      <w:r w:rsidRPr="001129C5">
        <w:rPr>
          <w:rFonts w:eastAsia="Calibri"/>
          <w:sz w:val="24"/>
          <w:lang w:eastAsia="en-US"/>
        </w:rPr>
        <w:t>(Ф.И.О.(отчество при наличии)  заявителя/представителя)                 (подпись)</w:t>
      </w:r>
    </w:p>
    <w:p w:rsidR="001129C5" w:rsidRPr="001129C5" w:rsidRDefault="001129C5" w:rsidP="001129C5">
      <w:pPr>
        <w:ind w:firstLine="67"/>
        <w:jc w:val="both"/>
        <w:rPr>
          <w:rFonts w:eastAsia="Calibri"/>
          <w:sz w:val="24"/>
          <w:lang w:eastAsia="en-US"/>
        </w:rPr>
      </w:pPr>
    </w:p>
    <w:p w:rsidR="001129C5" w:rsidRPr="001129C5" w:rsidRDefault="001129C5" w:rsidP="001129C5">
      <w:pPr>
        <w:ind w:firstLine="67"/>
        <w:jc w:val="both"/>
        <w:rPr>
          <w:rFonts w:eastAsia="Calibri"/>
          <w:sz w:val="24"/>
          <w:lang w:eastAsia="en-US"/>
        </w:rPr>
      </w:pPr>
    </w:p>
    <w:p w:rsidR="001129C5" w:rsidRPr="001129C5" w:rsidRDefault="001129C5" w:rsidP="001129C5">
      <w:pPr>
        <w:ind w:firstLine="67"/>
        <w:jc w:val="both"/>
        <w:rPr>
          <w:rFonts w:eastAsia="Calibri"/>
          <w:sz w:val="24"/>
          <w:lang w:eastAsia="en-US"/>
        </w:rPr>
      </w:pPr>
    </w:p>
    <w:p w:rsidR="001129C5" w:rsidRDefault="001129C5" w:rsidP="001129C5">
      <w:pPr>
        <w:ind w:firstLine="67"/>
        <w:jc w:val="both"/>
        <w:rPr>
          <w:rFonts w:eastAsia="Calibri"/>
          <w:sz w:val="24"/>
          <w:lang w:eastAsia="en-US"/>
        </w:rPr>
      </w:pPr>
    </w:p>
    <w:p w:rsidR="00344FC1" w:rsidRDefault="00344FC1" w:rsidP="001129C5">
      <w:pPr>
        <w:ind w:firstLine="67"/>
        <w:jc w:val="both"/>
        <w:rPr>
          <w:rFonts w:eastAsia="Calibri"/>
          <w:sz w:val="24"/>
          <w:lang w:eastAsia="en-US"/>
        </w:rPr>
      </w:pPr>
    </w:p>
    <w:p w:rsidR="00344FC1" w:rsidRDefault="00344FC1" w:rsidP="001129C5">
      <w:pPr>
        <w:ind w:firstLine="67"/>
        <w:jc w:val="both"/>
        <w:rPr>
          <w:rFonts w:eastAsia="Calibri"/>
          <w:sz w:val="24"/>
          <w:lang w:eastAsia="en-US"/>
        </w:rPr>
      </w:pPr>
    </w:p>
    <w:p w:rsidR="00344FC1" w:rsidRDefault="00344FC1" w:rsidP="001129C5">
      <w:pPr>
        <w:ind w:firstLine="67"/>
        <w:jc w:val="both"/>
        <w:rPr>
          <w:rFonts w:eastAsia="Calibri"/>
          <w:sz w:val="24"/>
          <w:lang w:eastAsia="en-US"/>
        </w:rPr>
      </w:pPr>
    </w:p>
    <w:p w:rsidR="00344FC1" w:rsidRDefault="00344FC1" w:rsidP="001129C5">
      <w:pPr>
        <w:ind w:firstLine="67"/>
        <w:jc w:val="both"/>
        <w:rPr>
          <w:rFonts w:eastAsia="Calibri"/>
          <w:sz w:val="24"/>
          <w:lang w:eastAsia="en-US"/>
        </w:rPr>
      </w:pPr>
    </w:p>
    <w:p w:rsidR="00344FC1" w:rsidRDefault="00344FC1" w:rsidP="001129C5">
      <w:pPr>
        <w:ind w:firstLine="67"/>
        <w:jc w:val="both"/>
        <w:rPr>
          <w:rFonts w:eastAsia="Calibri"/>
          <w:sz w:val="24"/>
          <w:lang w:eastAsia="en-US"/>
        </w:rPr>
      </w:pPr>
    </w:p>
    <w:p w:rsidR="00344FC1" w:rsidRDefault="00344FC1" w:rsidP="001129C5">
      <w:pPr>
        <w:ind w:firstLine="67"/>
        <w:jc w:val="both"/>
        <w:rPr>
          <w:rFonts w:eastAsia="Calibri"/>
          <w:sz w:val="24"/>
          <w:lang w:eastAsia="en-US"/>
        </w:rPr>
      </w:pPr>
    </w:p>
    <w:p w:rsidR="00344FC1" w:rsidRDefault="00344FC1" w:rsidP="001129C5">
      <w:pPr>
        <w:ind w:firstLine="67"/>
        <w:jc w:val="both"/>
        <w:rPr>
          <w:rFonts w:eastAsia="Calibri"/>
          <w:sz w:val="24"/>
          <w:lang w:eastAsia="en-US"/>
        </w:rPr>
      </w:pPr>
    </w:p>
    <w:p w:rsidR="00344FC1" w:rsidRDefault="00344FC1" w:rsidP="001129C5">
      <w:pPr>
        <w:ind w:firstLine="67"/>
        <w:jc w:val="both"/>
        <w:rPr>
          <w:rFonts w:eastAsia="Calibri"/>
          <w:sz w:val="24"/>
          <w:lang w:eastAsia="en-US"/>
        </w:rPr>
      </w:pPr>
    </w:p>
    <w:p w:rsidR="00344FC1" w:rsidRDefault="00344FC1" w:rsidP="001129C5">
      <w:pPr>
        <w:ind w:firstLine="67"/>
        <w:jc w:val="both"/>
        <w:rPr>
          <w:rFonts w:eastAsia="Calibri"/>
          <w:sz w:val="24"/>
          <w:lang w:eastAsia="en-US"/>
        </w:rPr>
      </w:pPr>
    </w:p>
    <w:p w:rsidR="00344FC1" w:rsidRDefault="00344FC1" w:rsidP="001129C5">
      <w:pPr>
        <w:ind w:firstLine="67"/>
        <w:jc w:val="both"/>
        <w:rPr>
          <w:rFonts w:eastAsia="Calibri"/>
          <w:sz w:val="24"/>
          <w:lang w:eastAsia="en-US"/>
        </w:rPr>
      </w:pPr>
    </w:p>
    <w:p w:rsidR="00344FC1" w:rsidRDefault="00344FC1" w:rsidP="001129C5">
      <w:pPr>
        <w:ind w:firstLine="67"/>
        <w:jc w:val="both"/>
        <w:rPr>
          <w:rFonts w:eastAsia="Calibri"/>
          <w:sz w:val="24"/>
          <w:lang w:eastAsia="en-US"/>
        </w:rPr>
      </w:pPr>
    </w:p>
    <w:p w:rsidR="00344FC1" w:rsidRDefault="00344FC1" w:rsidP="001129C5">
      <w:pPr>
        <w:ind w:firstLine="67"/>
        <w:jc w:val="both"/>
        <w:rPr>
          <w:rFonts w:eastAsia="Calibri"/>
          <w:sz w:val="24"/>
          <w:lang w:eastAsia="en-US"/>
        </w:rPr>
      </w:pPr>
    </w:p>
    <w:p w:rsidR="00344FC1" w:rsidRDefault="00344FC1" w:rsidP="001129C5">
      <w:pPr>
        <w:ind w:firstLine="67"/>
        <w:jc w:val="both"/>
        <w:rPr>
          <w:rFonts w:eastAsia="Calibri"/>
          <w:sz w:val="24"/>
          <w:lang w:eastAsia="en-US"/>
        </w:rPr>
      </w:pPr>
    </w:p>
    <w:p w:rsidR="00344FC1" w:rsidRDefault="00344FC1" w:rsidP="001129C5">
      <w:pPr>
        <w:ind w:firstLine="67"/>
        <w:jc w:val="both"/>
        <w:rPr>
          <w:rFonts w:eastAsia="Calibri"/>
          <w:sz w:val="24"/>
          <w:lang w:eastAsia="en-US"/>
        </w:rPr>
      </w:pPr>
    </w:p>
    <w:p w:rsidR="00344FC1" w:rsidRDefault="00344FC1" w:rsidP="001129C5">
      <w:pPr>
        <w:ind w:firstLine="67"/>
        <w:jc w:val="both"/>
        <w:rPr>
          <w:rFonts w:eastAsia="Calibri"/>
          <w:sz w:val="24"/>
          <w:lang w:eastAsia="en-US"/>
        </w:rPr>
      </w:pPr>
    </w:p>
    <w:p w:rsidR="00344FC1" w:rsidRDefault="00344FC1" w:rsidP="001129C5">
      <w:pPr>
        <w:ind w:firstLine="67"/>
        <w:jc w:val="both"/>
        <w:rPr>
          <w:rFonts w:eastAsia="Calibri"/>
          <w:sz w:val="24"/>
          <w:lang w:eastAsia="en-US"/>
        </w:rPr>
      </w:pPr>
    </w:p>
    <w:p w:rsidR="00344FC1" w:rsidRPr="001129C5" w:rsidRDefault="00344FC1" w:rsidP="001129C5">
      <w:pPr>
        <w:ind w:firstLine="67"/>
        <w:jc w:val="both"/>
        <w:rPr>
          <w:rFonts w:eastAsia="Calibri"/>
          <w:sz w:val="24"/>
          <w:lang w:eastAsia="en-US"/>
        </w:rPr>
      </w:pPr>
    </w:p>
    <w:p w:rsidR="001129C5" w:rsidRPr="00344FC1" w:rsidRDefault="001129C5" w:rsidP="001129C5">
      <w:pPr>
        <w:autoSpaceDE w:val="0"/>
        <w:autoSpaceDN w:val="0"/>
        <w:adjustRightInd w:val="0"/>
        <w:ind w:firstLine="709"/>
        <w:jc w:val="right"/>
        <w:rPr>
          <w:rFonts w:eastAsia="Calibri"/>
          <w:b/>
          <w:sz w:val="24"/>
          <w:lang w:eastAsia="en-US"/>
        </w:rPr>
      </w:pPr>
      <w:r w:rsidRPr="00344FC1">
        <w:rPr>
          <w:rFonts w:eastAsia="Calibri"/>
          <w:b/>
          <w:sz w:val="24"/>
          <w:lang w:eastAsia="en-US"/>
        </w:rPr>
        <w:t>Приложение № 3</w:t>
      </w:r>
    </w:p>
    <w:p w:rsidR="001129C5" w:rsidRPr="00344FC1" w:rsidRDefault="001129C5" w:rsidP="001129C5">
      <w:pPr>
        <w:widowControl w:val="0"/>
        <w:tabs>
          <w:tab w:val="left" w:pos="567"/>
        </w:tabs>
        <w:ind w:firstLine="426"/>
        <w:contextualSpacing/>
        <w:jc w:val="right"/>
        <w:rPr>
          <w:rFonts w:eastAsia="Calibri"/>
          <w:b/>
          <w:sz w:val="24"/>
          <w:lang w:eastAsia="en-US"/>
        </w:rPr>
      </w:pPr>
      <w:r w:rsidRPr="00344FC1">
        <w:rPr>
          <w:rFonts w:eastAsia="Calibri"/>
          <w:b/>
          <w:sz w:val="24"/>
          <w:lang w:eastAsia="en-US"/>
        </w:rPr>
        <w:t xml:space="preserve">к Административному регламенту </w:t>
      </w:r>
    </w:p>
    <w:p w:rsidR="001129C5" w:rsidRPr="00344FC1" w:rsidRDefault="001129C5" w:rsidP="001129C5">
      <w:pPr>
        <w:autoSpaceDE w:val="0"/>
        <w:autoSpaceDN w:val="0"/>
        <w:adjustRightInd w:val="0"/>
        <w:jc w:val="right"/>
        <w:rPr>
          <w:b/>
          <w:sz w:val="24"/>
        </w:rPr>
      </w:pPr>
      <w:r w:rsidRPr="00344FC1">
        <w:rPr>
          <w:b/>
          <w:sz w:val="24"/>
        </w:rPr>
        <w:t xml:space="preserve">предоставления муниципальной услуги </w:t>
      </w:r>
    </w:p>
    <w:p w:rsidR="001129C5" w:rsidRPr="00344FC1" w:rsidRDefault="001129C5" w:rsidP="001129C5">
      <w:pPr>
        <w:autoSpaceDE w:val="0"/>
        <w:autoSpaceDN w:val="0"/>
        <w:adjustRightInd w:val="0"/>
        <w:jc w:val="right"/>
        <w:rPr>
          <w:b/>
          <w:sz w:val="24"/>
        </w:rPr>
      </w:pPr>
      <w:r w:rsidRPr="00344FC1">
        <w:rPr>
          <w:b/>
          <w:sz w:val="24"/>
        </w:rPr>
        <w:t xml:space="preserve">«Признание в установленном порядке помещения </w:t>
      </w:r>
    </w:p>
    <w:p w:rsidR="001129C5" w:rsidRPr="00344FC1" w:rsidRDefault="001129C5" w:rsidP="001129C5">
      <w:pPr>
        <w:autoSpaceDE w:val="0"/>
        <w:autoSpaceDN w:val="0"/>
        <w:adjustRightInd w:val="0"/>
        <w:jc w:val="right"/>
        <w:rPr>
          <w:b/>
          <w:sz w:val="24"/>
        </w:rPr>
      </w:pPr>
      <w:r w:rsidRPr="00344FC1">
        <w:rPr>
          <w:b/>
          <w:sz w:val="24"/>
        </w:rPr>
        <w:t xml:space="preserve">жилым помещением, жилого помещения </w:t>
      </w:r>
    </w:p>
    <w:p w:rsidR="001129C5" w:rsidRPr="00344FC1" w:rsidRDefault="001129C5" w:rsidP="001129C5">
      <w:pPr>
        <w:autoSpaceDE w:val="0"/>
        <w:autoSpaceDN w:val="0"/>
        <w:adjustRightInd w:val="0"/>
        <w:jc w:val="right"/>
        <w:rPr>
          <w:b/>
          <w:sz w:val="24"/>
        </w:rPr>
      </w:pPr>
      <w:proofErr w:type="gramStart"/>
      <w:r w:rsidRPr="00344FC1">
        <w:rPr>
          <w:b/>
          <w:sz w:val="24"/>
        </w:rPr>
        <w:t>непригодным</w:t>
      </w:r>
      <w:proofErr w:type="gramEnd"/>
      <w:r w:rsidRPr="00344FC1">
        <w:rPr>
          <w:b/>
          <w:sz w:val="24"/>
        </w:rPr>
        <w:t xml:space="preserve"> для проживания, многоквартирного </w:t>
      </w:r>
    </w:p>
    <w:p w:rsidR="001129C5" w:rsidRPr="00344FC1" w:rsidRDefault="001129C5" w:rsidP="001129C5">
      <w:pPr>
        <w:autoSpaceDE w:val="0"/>
        <w:autoSpaceDN w:val="0"/>
        <w:adjustRightInd w:val="0"/>
        <w:jc w:val="right"/>
        <w:rPr>
          <w:b/>
          <w:sz w:val="24"/>
        </w:rPr>
      </w:pPr>
      <w:r w:rsidRPr="00344FC1">
        <w:rPr>
          <w:b/>
          <w:sz w:val="24"/>
        </w:rPr>
        <w:t xml:space="preserve">дома аварийным и подлежащим </w:t>
      </w:r>
    </w:p>
    <w:p w:rsidR="001129C5" w:rsidRPr="00344FC1" w:rsidRDefault="001129C5" w:rsidP="001129C5">
      <w:pPr>
        <w:autoSpaceDE w:val="0"/>
        <w:autoSpaceDN w:val="0"/>
        <w:adjustRightInd w:val="0"/>
        <w:jc w:val="right"/>
        <w:rPr>
          <w:b/>
          <w:sz w:val="24"/>
        </w:rPr>
      </w:pPr>
      <w:r w:rsidRPr="00344FC1">
        <w:rPr>
          <w:b/>
          <w:sz w:val="24"/>
        </w:rPr>
        <w:t>сносу или реконструкции» на территории</w:t>
      </w:r>
    </w:p>
    <w:p w:rsidR="00344FC1" w:rsidRPr="00344FC1" w:rsidRDefault="00344FC1" w:rsidP="001129C5">
      <w:pPr>
        <w:autoSpaceDE w:val="0"/>
        <w:autoSpaceDN w:val="0"/>
        <w:adjustRightInd w:val="0"/>
        <w:jc w:val="right"/>
        <w:rPr>
          <w:rFonts w:eastAsia="Calibri"/>
          <w:b/>
          <w:sz w:val="24"/>
          <w:lang w:eastAsia="en-US"/>
        </w:rPr>
      </w:pPr>
      <w:r w:rsidRPr="00344FC1">
        <w:rPr>
          <w:rFonts w:eastAsia="Calibri"/>
          <w:b/>
          <w:sz w:val="24"/>
          <w:lang w:eastAsia="en-US"/>
        </w:rPr>
        <w:t xml:space="preserve">сельского поселения </w:t>
      </w:r>
    </w:p>
    <w:p w:rsidR="00344FC1" w:rsidRPr="00344FC1" w:rsidRDefault="00344FC1" w:rsidP="001129C5">
      <w:pPr>
        <w:autoSpaceDE w:val="0"/>
        <w:autoSpaceDN w:val="0"/>
        <w:adjustRightInd w:val="0"/>
        <w:jc w:val="right"/>
        <w:rPr>
          <w:rFonts w:eastAsia="Calibri"/>
          <w:b/>
          <w:sz w:val="24"/>
          <w:lang w:eastAsia="en-US"/>
        </w:rPr>
      </w:pPr>
      <w:r w:rsidRPr="00344FC1">
        <w:rPr>
          <w:rFonts w:eastAsia="Calibri"/>
          <w:b/>
          <w:sz w:val="24"/>
          <w:lang w:eastAsia="en-US"/>
        </w:rPr>
        <w:t>Семеновский сельсовет</w:t>
      </w:r>
    </w:p>
    <w:p w:rsidR="00344FC1" w:rsidRPr="00344FC1" w:rsidRDefault="00344FC1" w:rsidP="001129C5">
      <w:pPr>
        <w:autoSpaceDE w:val="0"/>
        <w:autoSpaceDN w:val="0"/>
        <w:adjustRightInd w:val="0"/>
        <w:jc w:val="right"/>
        <w:rPr>
          <w:rFonts w:eastAsia="Calibri"/>
          <w:b/>
          <w:sz w:val="24"/>
          <w:lang w:eastAsia="en-US"/>
        </w:rPr>
      </w:pPr>
      <w:r w:rsidRPr="00344FC1">
        <w:rPr>
          <w:rFonts w:eastAsia="Calibri"/>
          <w:b/>
          <w:sz w:val="24"/>
          <w:lang w:eastAsia="en-US"/>
        </w:rPr>
        <w:t xml:space="preserve"> муниципального района</w:t>
      </w:r>
    </w:p>
    <w:p w:rsidR="00344FC1" w:rsidRPr="00344FC1" w:rsidRDefault="00344FC1" w:rsidP="001129C5">
      <w:pPr>
        <w:autoSpaceDE w:val="0"/>
        <w:autoSpaceDN w:val="0"/>
        <w:adjustRightInd w:val="0"/>
        <w:jc w:val="right"/>
        <w:rPr>
          <w:rFonts w:eastAsia="Calibri"/>
          <w:b/>
          <w:sz w:val="24"/>
          <w:lang w:eastAsia="en-US"/>
        </w:rPr>
      </w:pPr>
      <w:r w:rsidRPr="00344FC1">
        <w:rPr>
          <w:rFonts w:eastAsia="Calibri"/>
          <w:b/>
          <w:sz w:val="24"/>
          <w:lang w:eastAsia="en-US"/>
        </w:rPr>
        <w:t xml:space="preserve"> </w:t>
      </w:r>
      <w:proofErr w:type="spellStart"/>
      <w:r w:rsidRPr="00344FC1">
        <w:rPr>
          <w:rFonts w:eastAsia="Calibri"/>
          <w:b/>
          <w:sz w:val="24"/>
          <w:lang w:eastAsia="en-US"/>
        </w:rPr>
        <w:t>Баймакский</w:t>
      </w:r>
      <w:proofErr w:type="spellEnd"/>
      <w:r w:rsidRPr="00344FC1">
        <w:rPr>
          <w:rFonts w:eastAsia="Calibri"/>
          <w:b/>
          <w:sz w:val="24"/>
          <w:lang w:eastAsia="en-US"/>
        </w:rPr>
        <w:t xml:space="preserve"> район</w:t>
      </w:r>
    </w:p>
    <w:p w:rsidR="001129C5" w:rsidRPr="001129C5" w:rsidRDefault="00344FC1" w:rsidP="001129C5">
      <w:pPr>
        <w:autoSpaceDE w:val="0"/>
        <w:autoSpaceDN w:val="0"/>
        <w:adjustRightInd w:val="0"/>
        <w:jc w:val="right"/>
        <w:rPr>
          <w:b/>
          <w:szCs w:val="28"/>
        </w:rPr>
      </w:pPr>
      <w:r w:rsidRPr="00344FC1">
        <w:rPr>
          <w:rFonts w:eastAsia="Calibri"/>
          <w:b/>
          <w:sz w:val="24"/>
          <w:lang w:eastAsia="en-US"/>
        </w:rPr>
        <w:t xml:space="preserve"> Республики Башкортостан</w:t>
      </w:r>
    </w:p>
    <w:p w:rsidR="001129C5" w:rsidRPr="001129C5" w:rsidRDefault="001129C5" w:rsidP="001129C5">
      <w:pPr>
        <w:ind w:left="9204" w:right="-598"/>
        <w:rPr>
          <w:rFonts w:eastAsia="Calibri"/>
          <w:szCs w:val="28"/>
          <w:lang w:eastAsia="en-US"/>
        </w:rPr>
      </w:pPr>
    </w:p>
    <w:tbl>
      <w:tblPr>
        <w:tblStyle w:val="14"/>
        <w:tblW w:w="5225" w:type="pct"/>
        <w:tblInd w:w="-318" w:type="dxa"/>
        <w:tblBorders>
          <w:bottom w:val="none" w:sz="0" w:space="0" w:color="auto"/>
        </w:tblBorders>
        <w:tblLayout w:type="fixed"/>
        <w:tblLook w:val="04A0" w:firstRow="1" w:lastRow="0" w:firstColumn="1" w:lastColumn="0" w:noHBand="0" w:noVBand="1"/>
      </w:tblPr>
      <w:tblGrid>
        <w:gridCol w:w="1681"/>
        <w:gridCol w:w="1482"/>
        <w:gridCol w:w="1286"/>
        <w:gridCol w:w="1581"/>
        <w:gridCol w:w="1681"/>
        <w:gridCol w:w="3062"/>
      </w:tblGrid>
      <w:tr w:rsidR="001129C5" w:rsidRPr="001129C5" w:rsidTr="006A1E74">
        <w:trPr>
          <w:cantSplit/>
          <w:trHeight w:val="1134"/>
        </w:trPr>
        <w:tc>
          <w:tcPr>
            <w:tcW w:w="780" w:type="pct"/>
            <w:vAlign w:val="center"/>
          </w:tcPr>
          <w:p w:rsidR="001129C5" w:rsidRPr="001129C5" w:rsidRDefault="001129C5" w:rsidP="001129C5">
            <w:pPr>
              <w:jc w:val="center"/>
              <w:rPr>
                <w:rFonts w:eastAsia="Calibri"/>
                <w:sz w:val="24"/>
                <w:lang w:eastAsia="en-US"/>
              </w:rPr>
            </w:pPr>
            <w:r w:rsidRPr="001129C5">
              <w:rPr>
                <w:rFonts w:eastAsia="Calibri"/>
                <w:sz w:val="24"/>
                <w:lang w:eastAsia="en-US"/>
              </w:rPr>
              <w:t xml:space="preserve">Основание для начала </w:t>
            </w:r>
            <w:proofErr w:type="spellStart"/>
            <w:proofErr w:type="gramStart"/>
            <w:r w:rsidRPr="001129C5">
              <w:rPr>
                <w:rFonts w:eastAsia="Calibri"/>
                <w:sz w:val="24"/>
                <w:lang w:eastAsia="en-US"/>
              </w:rPr>
              <w:t>администра-тивной</w:t>
            </w:r>
            <w:proofErr w:type="spellEnd"/>
            <w:proofErr w:type="gramEnd"/>
            <w:r w:rsidRPr="001129C5">
              <w:rPr>
                <w:rFonts w:eastAsia="Calibri"/>
                <w:sz w:val="24"/>
                <w:lang w:eastAsia="en-US"/>
              </w:rPr>
              <w:t xml:space="preserve"> процедуры</w:t>
            </w:r>
          </w:p>
        </w:tc>
        <w:tc>
          <w:tcPr>
            <w:tcW w:w="688" w:type="pct"/>
            <w:vAlign w:val="center"/>
          </w:tcPr>
          <w:p w:rsidR="001129C5" w:rsidRPr="001129C5" w:rsidRDefault="001129C5" w:rsidP="001129C5">
            <w:pPr>
              <w:jc w:val="center"/>
              <w:rPr>
                <w:rFonts w:eastAsia="Calibri"/>
                <w:sz w:val="24"/>
                <w:lang w:eastAsia="en-US"/>
              </w:rPr>
            </w:pPr>
            <w:proofErr w:type="gramStart"/>
            <w:r w:rsidRPr="001129C5">
              <w:rPr>
                <w:rFonts w:eastAsia="Calibri"/>
                <w:sz w:val="24"/>
                <w:lang w:eastAsia="en-US"/>
              </w:rPr>
              <w:t>Содержа-</w:t>
            </w:r>
            <w:proofErr w:type="spellStart"/>
            <w:r w:rsidRPr="001129C5">
              <w:rPr>
                <w:rFonts w:eastAsia="Calibri"/>
                <w:sz w:val="24"/>
                <w:lang w:eastAsia="en-US"/>
              </w:rPr>
              <w:t>ние</w:t>
            </w:r>
            <w:proofErr w:type="spellEnd"/>
            <w:proofErr w:type="gramEnd"/>
            <w:r w:rsidRPr="001129C5">
              <w:rPr>
                <w:rFonts w:eastAsia="Calibri"/>
                <w:sz w:val="24"/>
                <w:lang w:eastAsia="en-US"/>
              </w:rPr>
              <w:t xml:space="preserve"> </w:t>
            </w:r>
            <w:proofErr w:type="spellStart"/>
            <w:r w:rsidRPr="001129C5">
              <w:rPr>
                <w:rFonts w:eastAsia="Calibri"/>
                <w:sz w:val="24"/>
                <w:lang w:eastAsia="en-US"/>
              </w:rPr>
              <w:t>админи-стратив-ных</w:t>
            </w:r>
            <w:proofErr w:type="spellEnd"/>
            <w:r w:rsidRPr="001129C5">
              <w:rPr>
                <w:rFonts w:eastAsia="Calibri"/>
                <w:sz w:val="24"/>
                <w:lang w:eastAsia="en-US"/>
              </w:rPr>
              <w:t xml:space="preserve"> действий</w:t>
            </w:r>
          </w:p>
        </w:tc>
        <w:tc>
          <w:tcPr>
            <w:tcW w:w="597" w:type="pct"/>
            <w:vAlign w:val="center"/>
          </w:tcPr>
          <w:p w:rsidR="001129C5" w:rsidRPr="001129C5" w:rsidRDefault="001129C5" w:rsidP="001129C5">
            <w:pPr>
              <w:jc w:val="center"/>
              <w:rPr>
                <w:rFonts w:eastAsia="Calibri"/>
                <w:sz w:val="24"/>
                <w:lang w:eastAsia="en-US"/>
              </w:rPr>
            </w:pPr>
            <w:r w:rsidRPr="001129C5">
              <w:rPr>
                <w:rFonts w:eastAsia="Calibri"/>
                <w:sz w:val="24"/>
                <w:lang w:eastAsia="en-US"/>
              </w:rPr>
              <w:t xml:space="preserve">Срок </w:t>
            </w:r>
            <w:proofErr w:type="spellStart"/>
            <w:proofErr w:type="gramStart"/>
            <w:r w:rsidRPr="001129C5">
              <w:rPr>
                <w:rFonts w:eastAsia="Calibri"/>
                <w:sz w:val="24"/>
                <w:lang w:eastAsia="en-US"/>
              </w:rPr>
              <w:t>выпол</w:t>
            </w:r>
            <w:proofErr w:type="spellEnd"/>
            <w:r w:rsidRPr="001129C5">
              <w:rPr>
                <w:rFonts w:eastAsia="Calibri"/>
                <w:sz w:val="24"/>
                <w:lang w:eastAsia="en-US"/>
              </w:rPr>
              <w:t>-нения</w:t>
            </w:r>
            <w:proofErr w:type="gramEnd"/>
            <w:r w:rsidRPr="001129C5">
              <w:rPr>
                <w:rFonts w:eastAsia="Calibri"/>
                <w:sz w:val="24"/>
                <w:lang w:eastAsia="en-US"/>
              </w:rPr>
              <w:t xml:space="preserve"> </w:t>
            </w:r>
            <w:proofErr w:type="spellStart"/>
            <w:r w:rsidRPr="001129C5">
              <w:rPr>
                <w:rFonts w:eastAsia="Calibri"/>
                <w:sz w:val="24"/>
                <w:lang w:eastAsia="en-US"/>
              </w:rPr>
              <w:t>админи-стратив-ных</w:t>
            </w:r>
            <w:proofErr w:type="spellEnd"/>
            <w:r w:rsidRPr="001129C5">
              <w:rPr>
                <w:rFonts w:eastAsia="Calibri"/>
                <w:sz w:val="24"/>
                <w:lang w:eastAsia="en-US"/>
              </w:rPr>
              <w:t xml:space="preserve"> действий</w:t>
            </w:r>
          </w:p>
        </w:tc>
        <w:tc>
          <w:tcPr>
            <w:tcW w:w="734" w:type="pct"/>
            <w:vAlign w:val="center"/>
          </w:tcPr>
          <w:p w:rsidR="001129C5" w:rsidRPr="001129C5" w:rsidRDefault="001129C5" w:rsidP="001129C5">
            <w:pPr>
              <w:jc w:val="center"/>
              <w:rPr>
                <w:rFonts w:eastAsia="Calibri"/>
                <w:sz w:val="24"/>
                <w:lang w:eastAsia="en-US"/>
              </w:rPr>
            </w:pPr>
            <w:proofErr w:type="spellStart"/>
            <w:proofErr w:type="gramStart"/>
            <w:r w:rsidRPr="001129C5">
              <w:rPr>
                <w:rFonts w:eastAsia="Calibri"/>
                <w:sz w:val="24"/>
                <w:lang w:eastAsia="en-US"/>
              </w:rPr>
              <w:t>Должност-ное</w:t>
            </w:r>
            <w:proofErr w:type="spellEnd"/>
            <w:proofErr w:type="gramEnd"/>
            <w:r w:rsidRPr="001129C5">
              <w:rPr>
                <w:rFonts w:eastAsia="Calibri"/>
                <w:sz w:val="24"/>
                <w:lang w:eastAsia="en-US"/>
              </w:rPr>
              <w:t xml:space="preserve"> лицо, ответствен-</w:t>
            </w:r>
            <w:proofErr w:type="spellStart"/>
            <w:r w:rsidRPr="001129C5">
              <w:rPr>
                <w:rFonts w:eastAsia="Calibri"/>
                <w:sz w:val="24"/>
                <w:lang w:eastAsia="en-US"/>
              </w:rPr>
              <w:t>ное</w:t>
            </w:r>
            <w:proofErr w:type="spellEnd"/>
            <w:r w:rsidRPr="001129C5">
              <w:rPr>
                <w:rFonts w:eastAsia="Calibri"/>
                <w:sz w:val="24"/>
                <w:lang w:eastAsia="en-US"/>
              </w:rPr>
              <w:t xml:space="preserve"> за выполнение </w:t>
            </w:r>
            <w:proofErr w:type="spellStart"/>
            <w:r w:rsidRPr="001129C5">
              <w:rPr>
                <w:rFonts w:eastAsia="Calibri"/>
                <w:sz w:val="24"/>
                <w:lang w:eastAsia="en-US"/>
              </w:rPr>
              <w:t>админис-тративного</w:t>
            </w:r>
            <w:proofErr w:type="spellEnd"/>
            <w:r w:rsidRPr="001129C5">
              <w:rPr>
                <w:rFonts w:eastAsia="Calibri"/>
                <w:sz w:val="24"/>
                <w:lang w:eastAsia="en-US"/>
              </w:rPr>
              <w:t xml:space="preserve"> действия</w:t>
            </w:r>
          </w:p>
        </w:tc>
        <w:tc>
          <w:tcPr>
            <w:tcW w:w="780" w:type="pct"/>
            <w:vAlign w:val="center"/>
          </w:tcPr>
          <w:p w:rsidR="001129C5" w:rsidRPr="001129C5" w:rsidRDefault="001129C5" w:rsidP="001129C5">
            <w:pPr>
              <w:jc w:val="center"/>
              <w:rPr>
                <w:rFonts w:eastAsia="Calibri"/>
                <w:sz w:val="24"/>
                <w:lang w:eastAsia="en-US"/>
              </w:rPr>
            </w:pPr>
            <w:r w:rsidRPr="001129C5">
              <w:rPr>
                <w:rFonts w:eastAsia="Calibri"/>
                <w:sz w:val="24"/>
                <w:lang w:eastAsia="en-US"/>
              </w:rPr>
              <w:t>Критерии принятия решения</w:t>
            </w:r>
          </w:p>
        </w:tc>
        <w:tc>
          <w:tcPr>
            <w:tcW w:w="1421" w:type="pct"/>
            <w:vAlign w:val="center"/>
          </w:tcPr>
          <w:p w:rsidR="001129C5" w:rsidRPr="001129C5" w:rsidRDefault="001129C5" w:rsidP="001129C5">
            <w:pPr>
              <w:jc w:val="center"/>
              <w:rPr>
                <w:rFonts w:eastAsia="Calibri"/>
                <w:sz w:val="24"/>
                <w:lang w:eastAsia="en-US"/>
              </w:rPr>
            </w:pPr>
            <w:r w:rsidRPr="001129C5">
              <w:rPr>
                <w:rFonts w:eastAsia="Calibri"/>
                <w:sz w:val="24"/>
                <w:lang w:eastAsia="en-US"/>
              </w:rPr>
              <w:t>Результат административного действия, способ фиксации</w:t>
            </w:r>
          </w:p>
        </w:tc>
      </w:tr>
    </w:tbl>
    <w:p w:rsidR="001129C5" w:rsidRPr="001129C5" w:rsidRDefault="001129C5" w:rsidP="001129C5">
      <w:pPr>
        <w:ind w:left="9204" w:right="-598"/>
        <w:rPr>
          <w:rFonts w:eastAsia="Calibri"/>
          <w:sz w:val="2"/>
          <w:szCs w:val="2"/>
          <w:lang w:eastAsia="en-US"/>
        </w:rPr>
      </w:pPr>
    </w:p>
    <w:tbl>
      <w:tblPr>
        <w:tblStyle w:val="14"/>
        <w:tblW w:w="5225" w:type="pct"/>
        <w:tblInd w:w="-318" w:type="dxa"/>
        <w:tblLayout w:type="fixed"/>
        <w:tblLook w:val="04A0" w:firstRow="1" w:lastRow="0" w:firstColumn="1" w:lastColumn="0" w:noHBand="0" w:noVBand="1"/>
      </w:tblPr>
      <w:tblGrid>
        <w:gridCol w:w="1681"/>
        <w:gridCol w:w="1482"/>
        <w:gridCol w:w="1286"/>
        <w:gridCol w:w="1581"/>
        <w:gridCol w:w="1681"/>
        <w:gridCol w:w="3062"/>
      </w:tblGrid>
      <w:tr w:rsidR="001129C5" w:rsidRPr="001129C5" w:rsidTr="006A1E74">
        <w:trPr>
          <w:tblHeader/>
        </w:trPr>
        <w:tc>
          <w:tcPr>
            <w:tcW w:w="780" w:type="pct"/>
            <w:vAlign w:val="center"/>
          </w:tcPr>
          <w:p w:rsidR="001129C5" w:rsidRPr="001129C5" w:rsidRDefault="001129C5" w:rsidP="001129C5">
            <w:pPr>
              <w:jc w:val="center"/>
              <w:rPr>
                <w:rFonts w:eastAsia="Calibri"/>
                <w:sz w:val="24"/>
                <w:lang w:eastAsia="en-US"/>
              </w:rPr>
            </w:pPr>
            <w:r w:rsidRPr="001129C5">
              <w:rPr>
                <w:rFonts w:eastAsia="Calibri"/>
                <w:sz w:val="24"/>
                <w:lang w:eastAsia="en-US"/>
              </w:rPr>
              <w:t>1</w:t>
            </w:r>
          </w:p>
        </w:tc>
        <w:tc>
          <w:tcPr>
            <w:tcW w:w="688" w:type="pct"/>
            <w:vAlign w:val="center"/>
          </w:tcPr>
          <w:p w:rsidR="001129C5" w:rsidRPr="001129C5" w:rsidRDefault="001129C5" w:rsidP="001129C5">
            <w:pPr>
              <w:jc w:val="center"/>
              <w:rPr>
                <w:rFonts w:eastAsia="Calibri"/>
                <w:sz w:val="24"/>
                <w:lang w:eastAsia="en-US"/>
              </w:rPr>
            </w:pPr>
            <w:r w:rsidRPr="001129C5">
              <w:rPr>
                <w:rFonts w:eastAsia="Calibri"/>
                <w:sz w:val="24"/>
                <w:lang w:eastAsia="en-US"/>
              </w:rPr>
              <w:t>2</w:t>
            </w:r>
          </w:p>
        </w:tc>
        <w:tc>
          <w:tcPr>
            <w:tcW w:w="597" w:type="pct"/>
            <w:vAlign w:val="center"/>
          </w:tcPr>
          <w:p w:rsidR="001129C5" w:rsidRPr="001129C5" w:rsidRDefault="001129C5" w:rsidP="001129C5">
            <w:pPr>
              <w:jc w:val="center"/>
              <w:rPr>
                <w:rFonts w:eastAsia="Calibri"/>
                <w:sz w:val="24"/>
                <w:lang w:eastAsia="en-US"/>
              </w:rPr>
            </w:pPr>
            <w:r w:rsidRPr="001129C5">
              <w:rPr>
                <w:rFonts w:eastAsia="Calibri"/>
                <w:sz w:val="24"/>
                <w:lang w:eastAsia="en-US"/>
              </w:rPr>
              <w:t>3</w:t>
            </w:r>
          </w:p>
        </w:tc>
        <w:tc>
          <w:tcPr>
            <w:tcW w:w="734" w:type="pct"/>
            <w:vAlign w:val="center"/>
          </w:tcPr>
          <w:p w:rsidR="001129C5" w:rsidRPr="001129C5" w:rsidRDefault="001129C5" w:rsidP="001129C5">
            <w:pPr>
              <w:jc w:val="center"/>
              <w:rPr>
                <w:rFonts w:eastAsia="Calibri"/>
                <w:sz w:val="24"/>
                <w:lang w:eastAsia="en-US"/>
              </w:rPr>
            </w:pPr>
            <w:r w:rsidRPr="001129C5">
              <w:rPr>
                <w:rFonts w:eastAsia="Calibri"/>
                <w:sz w:val="24"/>
                <w:lang w:eastAsia="en-US"/>
              </w:rPr>
              <w:t>4</w:t>
            </w:r>
          </w:p>
        </w:tc>
        <w:tc>
          <w:tcPr>
            <w:tcW w:w="780" w:type="pct"/>
            <w:vAlign w:val="center"/>
          </w:tcPr>
          <w:p w:rsidR="001129C5" w:rsidRPr="001129C5" w:rsidRDefault="001129C5" w:rsidP="001129C5">
            <w:pPr>
              <w:jc w:val="center"/>
              <w:rPr>
                <w:rFonts w:eastAsia="Calibri"/>
                <w:sz w:val="24"/>
                <w:lang w:eastAsia="en-US"/>
              </w:rPr>
            </w:pPr>
            <w:r w:rsidRPr="001129C5">
              <w:rPr>
                <w:rFonts w:eastAsia="Calibri"/>
                <w:sz w:val="24"/>
                <w:lang w:eastAsia="en-US"/>
              </w:rPr>
              <w:t>5</w:t>
            </w:r>
          </w:p>
        </w:tc>
        <w:tc>
          <w:tcPr>
            <w:tcW w:w="1421" w:type="pct"/>
            <w:vAlign w:val="center"/>
          </w:tcPr>
          <w:p w:rsidR="001129C5" w:rsidRPr="001129C5" w:rsidRDefault="001129C5" w:rsidP="001129C5">
            <w:pPr>
              <w:jc w:val="center"/>
              <w:rPr>
                <w:rFonts w:eastAsia="Calibri"/>
                <w:sz w:val="24"/>
                <w:lang w:eastAsia="en-US"/>
              </w:rPr>
            </w:pPr>
            <w:r w:rsidRPr="001129C5">
              <w:rPr>
                <w:rFonts w:eastAsia="Calibri"/>
                <w:sz w:val="24"/>
                <w:lang w:eastAsia="en-US"/>
              </w:rPr>
              <w:t>6</w:t>
            </w:r>
          </w:p>
        </w:tc>
      </w:tr>
      <w:tr w:rsidR="001129C5" w:rsidRPr="001129C5" w:rsidTr="006A1E74">
        <w:tc>
          <w:tcPr>
            <w:tcW w:w="5000" w:type="pct"/>
            <w:gridSpan w:val="6"/>
          </w:tcPr>
          <w:p w:rsidR="001129C5" w:rsidRPr="001129C5" w:rsidRDefault="001129C5" w:rsidP="001129C5">
            <w:pPr>
              <w:jc w:val="center"/>
              <w:rPr>
                <w:rFonts w:eastAsia="Calibri"/>
                <w:sz w:val="24"/>
                <w:lang w:eastAsia="en-US"/>
              </w:rPr>
            </w:pPr>
            <w:r w:rsidRPr="001129C5">
              <w:rPr>
                <w:rFonts w:eastAsia="Calibri"/>
                <w:sz w:val="24"/>
                <w:lang w:eastAsia="en-US"/>
              </w:rPr>
              <w:t>1. Прием (получение) и регистрация заявления и документов (информации), необходимых для предоставления муниципальной услуги</w:t>
            </w:r>
          </w:p>
        </w:tc>
      </w:tr>
      <w:tr w:rsidR="001129C5" w:rsidRPr="001129C5" w:rsidTr="006A1E74">
        <w:trPr>
          <w:trHeight w:val="846"/>
        </w:trPr>
        <w:tc>
          <w:tcPr>
            <w:tcW w:w="780" w:type="pct"/>
          </w:tcPr>
          <w:p w:rsidR="001129C5" w:rsidRPr="001129C5" w:rsidRDefault="001129C5" w:rsidP="001129C5">
            <w:pPr>
              <w:rPr>
                <w:rFonts w:eastAsia="Calibri"/>
                <w:sz w:val="24"/>
                <w:lang w:eastAsia="en-US"/>
              </w:rPr>
            </w:pPr>
            <w:r w:rsidRPr="001129C5">
              <w:rPr>
                <w:rFonts w:eastAsia="Calibri"/>
                <w:sz w:val="24"/>
                <w:lang w:eastAsia="en-US"/>
              </w:rPr>
              <w:t xml:space="preserve">поступление заявления и документов в </w:t>
            </w:r>
            <w:proofErr w:type="spellStart"/>
            <w:proofErr w:type="gramStart"/>
            <w:r w:rsidRPr="001129C5">
              <w:rPr>
                <w:rFonts w:eastAsia="Calibri"/>
                <w:sz w:val="24"/>
                <w:lang w:eastAsia="en-US"/>
              </w:rPr>
              <w:t>Админи-страцию</w:t>
            </w:r>
            <w:proofErr w:type="spellEnd"/>
            <w:proofErr w:type="gramEnd"/>
            <w:r w:rsidRPr="001129C5">
              <w:rPr>
                <w:rFonts w:eastAsia="Calibri"/>
                <w:sz w:val="24"/>
                <w:lang w:eastAsia="en-US"/>
              </w:rPr>
              <w:t xml:space="preserve"> (</w:t>
            </w:r>
            <w:proofErr w:type="spellStart"/>
            <w:r w:rsidRPr="001129C5">
              <w:rPr>
                <w:rFonts w:eastAsia="Calibri"/>
                <w:sz w:val="24"/>
                <w:lang w:eastAsia="en-US"/>
              </w:rPr>
              <w:t>Уполномо-ченный</w:t>
            </w:r>
            <w:proofErr w:type="spellEnd"/>
            <w:r w:rsidRPr="001129C5">
              <w:rPr>
                <w:rFonts w:eastAsia="Calibri"/>
                <w:sz w:val="24"/>
                <w:lang w:eastAsia="en-US"/>
              </w:rPr>
              <w:t xml:space="preserve"> орган)</w:t>
            </w:r>
          </w:p>
        </w:tc>
        <w:tc>
          <w:tcPr>
            <w:tcW w:w="688" w:type="pct"/>
          </w:tcPr>
          <w:p w:rsidR="001129C5" w:rsidRPr="001129C5" w:rsidRDefault="001129C5" w:rsidP="001129C5">
            <w:pPr>
              <w:rPr>
                <w:rFonts w:eastAsia="Calibri"/>
                <w:sz w:val="24"/>
                <w:lang w:eastAsia="en-US"/>
              </w:rPr>
            </w:pPr>
            <w:r w:rsidRPr="001129C5">
              <w:rPr>
                <w:rFonts w:eastAsia="Calibri"/>
                <w:sz w:val="24"/>
                <w:lang w:eastAsia="en-US"/>
              </w:rPr>
              <w:t xml:space="preserve">прием и </w:t>
            </w:r>
            <w:proofErr w:type="gramStart"/>
            <w:r w:rsidRPr="001129C5">
              <w:rPr>
                <w:rFonts w:eastAsia="Calibri"/>
                <w:sz w:val="24"/>
                <w:lang w:eastAsia="en-US"/>
              </w:rPr>
              <w:t>регистра-</w:t>
            </w:r>
            <w:proofErr w:type="spellStart"/>
            <w:r w:rsidRPr="001129C5">
              <w:rPr>
                <w:rFonts w:eastAsia="Calibri"/>
                <w:sz w:val="24"/>
                <w:lang w:eastAsia="en-US"/>
              </w:rPr>
              <w:t>ция</w:t>
            </w:r>
            <w:proofErr w:type="spellEnd"/>
            <w:proofErr w:type="gramEnd"/>
            <w:r w:rsidRPr="001129C5">
              <w:rPr>
                <w:rFonts w:eastAsia="Calibri"/>
                <w:sz w:val="24"/>
                <w:lang w:eastAsia="en-US"/>
              </w:rPr>
              <w:t xml:space="preserve"> заявления и </w:t>
            </w:r>
            <w:proofErr w:type="spellStart"/>
            <w:r w:rsidRPr="001129C5">
              <w:rPr>
                <w:rFonts w:eastAsia="Calibri"/>
                <w:sz w:val="24"/>
                <w:lang w:eastAsia="en-US"/>
              </w:rPr>
              <w:t>прилага-емых</w:t>
            </w:r>
            <w:proofErr w:type="spellEnd"/>
            <w:r w:rsidRPr="001129C5">
              <w:rPr>
                <w:rFonts w:eastAsia="Calibri"/>
                <w:sz w:val="24"/>
                <w:lang w:eastAsia="en-US"/>
              </w:rPr>
              <w:t xml:space="preserve"> </w:t>
            </w:r>
            <w:proofErr w:type="spellStart"/>
            <w:r w:rsidRPr="001129C5">
              <w:rPr>
                <w:rFonts w:eastAsia="Calibri"/>
                <w:sz w:val="24"/>
                <w:lang w:eastAsia="en-US"/>
              </w:rPr>
              <w:t>докумен-тов</w:t>
            </w:r>
            <w:proofErr w:type="spellEnd"/>
            <w:r w:rsidRPr="001129C5">
              <w:rPr>
                <w:rFonts w:eastAsia="Calibri"/>
                <w:sz w:val="24"/>
                <w:lang w:eastAsia="en-US"/>
              </w:rPr>
              <w:t xml:space="preserve"> </w:t>
            </w:r>
          </w:p>
        </w:tc>
        <w:tc>
          <w:tcPr>
            <w:tcW w:w="597" w:type="pct"/>
          </w:tcPr>
          <w:p w:rsidR="001129C5" w:rsidRPr="001129C5" w:rsidRDefault="001129C5" w:rsidP="001129C5">
            <w:pPr>
              <w:rPr>
                <w:rFonts w:eastAsia="Calibri"/>
                <w:sz w:val="24"/>
                <w:lang w:eastAsia="en-US"/>
              </w:rPr>
            </w:pPr>
            <w:r w:rsidRPr="001129C5">
              <w:rPr>
                <w:rFonts w:eastAsia="Calibri"/>
                <w:sz w:val="24"/>
                <w:lang w:eastAsia="en-US"/>
              </w:rPr>
              <w:t>1 рабочий день</w:t>
            </w:r>
          </w:p>
        </w:tc>
        <w:tc>
          <w:tcPr>
            <w:tcW w:w="734" w:type="pct"/>
          </w:tcPr>
          <w:p w:rsidR="001129C5" w:rsidRPr="001129C5" w:rsidRDefault="001129C5" w:rsidP="001129C5">
            <w:pPr>
              <w:rPr>
                <w:rFonts w:eastAsia="Calibri"/>
                <w:sz w:val="24"/>
                <w:highlight w:val="yellow"/>
                <w:lang w:eastAsia="en-US"/>
              </w:rPr>
            </w:pPr>
            <w:proofErr w:type="spellStart"/>
            <w:proofErr w:type="gramStart"/>
            <w:r w:rsidRPr="001129C5">
              <w:rPr>
                <w:rFonts w:eastAsia="Calibri"/>
                <w:sz w:val="24"/>
                <w:lang w:eastAsia="en-US"/>
              </w:rPr>
              <w:t>должност-ное</w:t>
            </w:r>
            <w:proofErr w:type="spellEnd"/>
            <w:proofErr w:type="gramEnd"/>
            <w:r w:rsidRPr="001129C5">
              <w:rPr>
                <w:rFonts w:eastAsia="Calibri"/>
                <w:sz w:val="24"/>
                <w:lang w:eastAsia="en-US"/>
              </w:rPr>
              <w:t xml:space="preserve"> лицо </w:t>
            </w:r>
            <w:proofErr w:type="spellStart"/>
            <w:r w:rsidRPr="001129C5">
              <w:rPr>
                <w:rFonts w:eastAsia="Calibri"/>
                <w:sz w:val="24"/>
                <w:lang w:eastAsia="en-US"/>
              </w:rPr>
              <w:t>Админи-страции</w:t>
            </w:r>
            <w:proofErr w:type="spellEnd"/>
            <w:r w:rsidRPr="001129C5">
              <w:rPr>
                <w:rFonts w:eastAsia="Calibri"/>
                <w:sz w:val="24"/>
                <w:lang w:eastAsia="en-US"/>
              </w:rPr>
              <w:t xml:space="preserve"> (</w:t>
            </w:r>
            <w:proofErr w:type="spellStart"/>
            <w:r w:rsidRPr="001129C5">
              <w:rPr>
                <w:rFonts w:eastAsia="Calibri"/>
                <w:sz w:val="24"/>
                <w:lang w:eastAsia="en-US"/>
              </w:rPr>
              <w:t>Уполно</w:t>
            </w:r>
            <w:proofErr w:type="spellEnd"/>
            <w:r w:rsidRPr="001129C5">
              <w:rPr>
                <w:rFonts w:eastAsia="Calibri"/>
                <w:sz w:val="24"/>
                <w:lang w:eastAsia="en-US"/>
              </w:rPr>
              <w:t>-моченного органа), ответствен-</w:t>
            </w:r>
            <w:proofErr w:type="spellStart"/>
            <w:r w:rsidRPr="001129C5">
              <w:rPr>
                <w:rFonts w:eastAsia="Calibri"/>
                <w:sz w:val="24"/>
                <w:lang w:eastAsia="en-US"/>
              </w:rPr>
              <w:t>ное</w:t>
            </w:r>
            <w:proofErr w:type="spellEnd"/>
            <w:r w:rsidRPr="001129C5">
              <w:rPr>
                <w:rFonts w:eastAsia="Calibri"/>
                <w:sz w:val="24"/>
                <w:lang w:eastAsia="en-US"/>
              </w:rPr>
              <w:t xml:space="preserve"> за регистра-</w:t>
            </w:r>
            <w:proofErr w:type="spellStart"/>
            <w:r w:rsidRPr="001129C5">
              <w:rPr>
                <w:rFonts w:eastAsia="Calibri"/>
                <w:sz w:val="24"/>
                <w:lang w:eastAsia="en-US"/>
              </w:rPr>
              <w:t>цию</w:t>
            </w:r>
            <w:proofErr w:type="spellEnd"/>
            <w:r w:rsidRPr="001129C5">
              <w:rPr>
                <w:rFonts w:eastAsia="Calibri"/>
                <w:sz w:val="24"/>
                <w:lang w:eastAsia="en-US"/>
              </w:rPr>
              <w:t xml:space="preserve"> </w:t>
            </w:r>
            <w:proofErr w:type="spellStart"/>
            <w:r w:rsidRPr="001129C5">
              <w:rPr>
                <w:rFonts w:eastAsia="Calibri"/>
                <w:sz w:val="24"/>
                <w:lang w:eastAsia="en-US"/>
              </w:rPr>
              <w:t>корреспон-денции</w:t>
            </w:r>
            <w:proofErr w:type="spellEnd"/>
            <w:r w:rsidRPr="001129C5">
              <w:rPr>
                <w:rFonts w:eastAsia="Calibri"/>
                <w:sz w:val="24"/>
                <w:lang w:eastAsia="en-US"/>
              </w:rPr>
              <w:t xml:space="preserve"> </w:t>
            </w:r>
          </w:p>
        </w:tc>
        <w:tc>
          <w:tcPr>
            <w:tcW w:w="780" w:type="pct"/>
          </w:tcPr>
          <w:p w:rsidR="001129C5" w:rsidRPr="001129C5" w:rsidRDefault="001129C5" w:rsidP="001129C5">
            <w:pPr>
              <w:rPr>
                <w:rFonts w:eastAsia="Calibri"/>
                <w:sz w:val="24"/>
                <w:lang w:eastAsia="en-US"/>
              </w:rPr>
            </w:pPr>
            <w:r w:rsidRPr="001129C5">
              <w:rPr>
                <w:rFonts w:eastAsia="Calibri"/>
                <w:sz w:val="24"/>
                <w:lang w:eastAsia="en-US"/>
              </w:rPr>
              <w:t>наличие/</w:t>
            </w:r>
            <w:proofErr w:type="gramStart"/>
            <w:r w:rsidRPr="001129C5">
              <w:rPr>
                <w:rFonts w:eastAsia="Calibri"/>
                <w:sz w:val="24"/>
                <w:lang w:eastAsia="en-US"/>
              </w:rPr>
              <w:t>от-</w:t>
            </w:r>
            <w:proofErr w:type="spellStart"/>
            <w:r w:rsidRPr="001129C5">
              <w:rPr>
                <w:rFonts w:eastAsia="Calibri"/>
                <w:sz w:val="24"/>
                <w:lang w:eastAsia="en-US"/>
              </w:rPr>
              <w:t>сутствие</w:t>
            </w:r>
            <w:proofErr w:type="spellEnd"/>
            <w:proofErr w:type="gramEnd"/>
            <w:r w:rsidRPr="001129C5">
              <w:rPr>
                <w:rFonts w:eastAsia="Calibri"/>
                <w:sz w:val="24"/>
                <w:lang w:eastAsia="en-US"/>
              </w:rPr>
              <w:t xml:space="preserve"> оснований для отказа в приеме документов, </w:t>
            </w:r>
            <w:proofErr w:type="spellStart"/>
            <w:r w:rsidRPr="001129C5">
              <w:rPr>
                <w:rFonts w:eastAsia="Calibri"/>
                <w:sz w:val="24"/>
                <w:lang w:eastAsia="en-US"/>
              </w:rPr>
              <w:t>предусмот-ренных</w:t>
            </w:r>
            <w:proofErr w:type="spellEnd"/>
            <w:r w:rsidRPr="001129C5">
              <w:rPr>
                <w:rFonts w:eastAsia="Calibri"/>
                <w:sz w:val="24"/>
                <w:lang w:eastAsia="en-US"/>
              </w:rPr>
              <w:t xml:space="preserve"> пунктами 2.13 и 2.14 </w:t>
            </w:r>
            <w:proofErr w:type="spellStart"/>
            <w:r w:rsidRPr="001129C5">
              <w:rPr>
                <w:rFonts w:eastAsia="Calibri"/>
                <w:sz w:val="24"/>
                <w:lang w:eastAsia="en-US"/>
              </w:rPr>
              <w:t>Админи-стративного</w:t>
            </w:r>
            <w:proofErr w:type="spellEnd"/>
            <w:r w:rsidRPr="001129C5">
              <w:rPr>
                <w:rFonts w:eastAsia="Calibri"/>
                <w:sz w:val="24"/>
                <w:lang w:eastAsia="en-US"/>
              </w:rPr>
              <w:t xml:space="preserve"> регламента </w:t>
            </w:r>
          </w:p>
        </w:tc>
        <w:tc>
          <w:tcPr>
            <w:tcW w:w="1421" w:type="pct"/>
          </w:tcPr>
          <w:p w:rsidR="001129C5" w:rsidRPr="001129C5" w:rsidRDefault="001129C5" w:rsidP="001129C5">
            <w:pPr>
              <w:rPr>
                <w:rFonts w:eastAsia="Calibri"/>
                <w:sz w:val="24"/>
                <w:lang w:eastAsia="en-US"/>
              </w:rPr>
            </w:pPr>
            <w:r w:rsidRPr="001129C5">
              <w:rPr>
                <w:rFonts w:eastAsia="Calibri"/>
                <w:sz w:val="24"/>
                <w:lang w:eastAsia="en-US"/>
              </w:rPr>
              <w:t>регистрация заявления и документов в системе входящей корреспонденции</w:t>
            </w:r>
          </w:p>
          <w:p w:rsidR="001129C5" w:rsidRPr="001129C5" w:rsidRDefault="001129C5" w:rsidP="001129C5">
            <w:pPr>
              <w:rPr>
                <w:rFonts w:eastAsia="Calibri"/>
                <w:sz w:val="24"/>
                <w:lang w:eastAsia="en-US"/>
              </w:rPr>
            </w:pPr>
            <w:r w:rsidRPr="001129C5">
              <w:rPr>
                <w:rFonts w:eastAsia="Calibri"/>
                <w:sz w:val="24"/>
                <w:lang w:eastAsia="en-US"/>
              </w:rPr>
              <w:t xml:space="preserve">СЭД «Дело» (присвоение номера и датирование); </w:t>
            </w:r>
          </w:p>
          <w:p w:rsidR="001129C5" w:rsidRPr="001129C5" w:rsidRDefault="001129C5" w:rsidP="001129C5">
            <w:pPr>
              <w:rPr>
                <w:rFonts w:eastAsia="Calibri"/>
                <w:sz w:val="24"/>
                <w:lang w:eastAsia="en-US"/>
              </w:rPr>
            </w:pPr>
            <w:r w:rsidRPr="001129C5">
              <w:rPr>
                <w:rFonts w:eastAsia="Calibri"/>
                <w:sz w:val="24"/>
                <w:lang w:eastAsia="en-US"/>
              </w:rPr>
              <w:t>назначение  должностного лица,</w:t>
            </w:r>
          </w:p>
          <w:p w:rsidR="001129C5" w:rsidRPr="001129C5" w:rsidRDefault="001129C5" w:rsidP="001129C5">
            <w:pPr>
              <w:rPr>
                <w:rFonts w:eastAsia="Calibri"/>
                <w:sz w:val="24"/>
                <w:lang w:eastAsia="en-US"/>
              </w:rPr>
            </w:pPr>
            <w:proofErr w:type="gramStart"/>
            <w:r w:rsidRPr="001129C5">
              <w:rPr>
                <w:rFonts w:eastAsia="Calibri"/>
                <w:sz w:val="24"/>
                <w:lang w:eastAsia="en-US"/>
              </w:rPr>
              <w:t>ответственного</w:t>
            </w:r>
            <w:proofErr w:type="gramEnd"/>
            <w:r w:rsidRPr="001129C5">
              <w:rPr>
                <w:rFonts w:eastAsia="Calibri"/>
                <w:sz w:val="24"/>
                <w:lang w:eastAsia="en-US"/>
              </w:rPr>
              <w:t xml:space="preserve"> за предоставление  муниципальной услуги, и передача ему документов;</w:t>
            </w:r>
          </w:p>
          <w:p w:rsidR="001129C5" w:rsidRPr="001129C5" w:rsidRDefault="001129C5" w:rsidP="001129C5">
            <w:pPr>
              <w:rPr>
                <w:rFonts w:eastAsia="Calibri"/>
                <w:sz w:val="24"/>
                <w:lang w:eastAsia="en-US"/>
              </w:rPr>
            </w:pPr>
            <w:r w:rsidRPr="001129C5">
              <w:rPr>
                <w:rFonts w:eastAsia="Calibri"/>
                <w:sz w:val="24"/>
                <w:lang w:eastAsia="en-US"/>
              </w:rPr>
              <w:t>отказ в приеме документов:</w:t>
            </w:r>
          </w:p>
          <w:p w:rsidR="001129C5" w:rsidRPr="001129C5" w:rsidRDefault="001129C5" w:rsidP="001129C5">
            <w:pPr>
              <w:numPr>
                <w:ilvl w:val="0"/>
                <w:numId w:val="29"/>
              </w:numPr>
              <w:tabs>
                <w:tab w:val="left" w:pos="391"/>
              </w:tabs>
              <w:ind w:left="0" w:firstLine="0"/>
              <w:contextualSpacing/>
              <w:rPr>
                <w:rFonts w:eastAsia="Calibri"/>
                <w:sz w:val="24"/>
                <w:lang w:eastAsia="en-US"/>
              </w:rPr>
            </w:pPr>
            <w:r w:rsidRPr="001129C5">
              <w:rPr>
                <w:rFonts w:eastAsia="Calibri"/>
                <w:sz w:val="24"/>
                <w:lang w:eastAsia="en-US"/>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1129C5" w:rsidRPr="001129C5" w:rsidRDefault="001129C5" w:rsidP="001129C5">
            <w:pPr>
              <w:numPr>
                <w:ilvl w:val="0"/>
                <w:numId w:val="29"/>
              </w:numPr>
              <w:tabs>
                <w:tab w:val="left" w:pos="391"/>
              </w:tabs>
              <w:ind w:left="0" w:firstLine="0"/>
              <w:contextualSpacing/>
              <w:rPr>
                <w:rFonts w:eastAsia="Calibri"/>
                <w:sz w:val="24"/>
                <w:lang w:eastAsia="en-US"/>
              </w:rPr>
            </w:pPr>
            <w:r w:rsidRPr="001129C5">
              <w:rPr>
                <w:rFonts w:eastAsia="Calibri"/>
                <w:sz w:val="24"/>
                <w:lang w:eastAsia="en-US"/>
              </w:rPr>
              <w:t xml:space="preserve">в случае поступления через РПГУ – в форме электронного уведомления, подписанного усиленной квалифицированной </w:t>
            </w:r>
            <w:r w:rsidRPr="001129C5">
              <w:rPr>
                <w:rFonts w:eastAsia="Calibri"/>
                <w:sz w:val="24"/>
                <w:lang w:eastAsia="en-US"/>
              </w:rPr>
              <w:lastRenderedPageBreak/>
              <w:t>подписью  должностного лица Администрации (Уполномоченного органа) и направленного в личный кабинет заявителя на РПГУ;</w:t>
            </w:r>
          </w:p>
          <w:p w:rsidR="001129C5" w:rsidRPr="001129C5" w:rsidRDefault="001129C5" w:rsidP="001129C5">
            <w:pPr>
              <w:numPr>
                <w:ilvl w:val="0"/>
                <w:numId w:val="29"/>
              </w:numPr>
              <w:tabs>
                <w:tab w:val="left" w:pos="391"/>
              </w:tabs>
              <w:ind w:left="0" w:firstLine="0"/>
              <w:contextualSpacing/>
              <w:rPr>
                <w:rFonts w:eastAsia="Calibri"/>
                <w:sz w:val="24"/>
                <w:lang w:eastAsia="en-US"/>
              </w:rPr>
            </w:pPr>
            <w:r w:rsidRPr="001129C5">
              <w:rPr>
                <w:rFonts w:eastAsia="Calibri"/>
                <w:sz w:val="24"/>
                <w:lang w:eastAsia="en-US"/>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1129C5" w:rsidRPr="001129C5" w:rsidTr="006A1E74">
        <w:trPr>
          <w:trHeight w:val="396"/>
        </w:trPr>
        <w:tc>
          <w:tcPr>
            <w:tcW w:w="5000" w:type="pct"/>
            <w:gridSpan w:val="6"/>
          </w:tcPr>
          <w:p w:rsidR="001129C5" w:rsidRPr="001129C5" w:rsidRDefault="001129C5" w:rsidP="001129C5">
            <w:pPr>
              <w:jc w:val="center"/>
              <w:rPr>
                <w:rFonts w:eastAsia="Calibri"/>
                <w:sz w:val="24"/>
                <w:lang w:eastAsia="en-US"/>
              </w:rPr>
            </w:pPr>
            <w:r w:rsidRPr="001129C5">
              <w:rPr>
                <w:rFonts w:eastAsia="Calibri"/>
                <w:sz w:val="24"/>
                <w:lang w:eastAsia="en-US"/>
              </w:rPr>
              <w:lastRenderedPageBreak/>
              <w:t>2. Формирование и направление межведомственных запросов</w:t>
            </w:r>
          </w:p>
        </w:tc>
      </w:tr>
      <w:tr w:rsidR="001129C5" w:rsidRPr="001129C5" w:rsidTr="006A1E74">
        <w:trPr>
          <w:trHeight w:val="279"/>
        </w:trPr>
        <w:tc>
          <w:tcPr>
            <w:tcW w:w="780" w:type="pct"/>
            <w:vMerge w:val="restart"/>
          </w:tcPr>
          <w:p w:rsidR="001129C5" w:rsidRPr="001129C5" w:rsidRDefault="001129C5" w:rsidP="001129C5">
            <w:pPr>
              <w:rPr>
                <w:rFonts w:eastAsia="Calibri"/>
                <w:sz w:val="24"/>
                <w:lang w:eastAsia="en-US"/>
              </w:rPr>
            </w:pPr>
            <w:r w:rsidRPr="001129C5">
              <w:rPr>
                <w:rFonts w:eastAsia="Calibri"/>
                <w:sz w:val="24"/>
                <w:lang w:eastAsia="en-US"/>
              </w:rPr>
              <w:t xml:space="preserve">пакет </w:t>
            </w:r>
            <w:proofErr w:type="spellStart"/>
            <w:r w:rsidRPr="001129C5">
              <w:rPr>
                <w:rFonts w:eastAsia="Calibri"/>
                <w:sz w:val="24"/>
                <w:lang w:eastAsia="en-US"/>
              </w:rPr>
              <w:t>зарегис-трирован-ных</w:t>
            </w:r>
            <w:proofErr w:type="spellEnd"/>
            <w:r w:rsidRPr="001129C5">
              <w:rPr>
                <w:rFonts w:eastAsia="Calibri"/>
                <w:sz w:val="24"/>
                <w:lang w:eastAsia="en-US"/>
              </w:rPr>
              <w:t xml:space="preserve"> документов, </w:t>
            </w:r>
            <w:proofErr w:type="gramStart"/>
            <w:r w:rsidRPr="001129C5">
              <w:rPr>
                <w:rFonts w:eastAsia="Calibri"/>
                <w:sz w:val="24"/>
                <w:lang w:eastAsia="en-US"/>
              </w:rPr>
              <w:t>поступив-</w:t>
            </w:r>
            <w:proofErr w:type="spellStart"/>
            <w:r w:rsidRPr="001129C5">
              <w:rPr>
                <w:rFonts w:eastAsia="Calibri"/>
                <w:sz w:val="24"/>
                <w:lang w:eastAsia="en-US"/>
              </w:rPr>
              <w:t>ших</w:t>
            </w:r>
            <w:proofErr w:type="spellEnd"/>
            <w:proofErr w:type="gramEnd"/>
            <w:r w:rsidRPr="001129C5">
              <w:rPr>
                <w:rFonts w:eastAsia="Calibri"/>
                <w:sz w:val="24"/>
                <w:lang w:eastAsia="en-US"/>
              </w:rPr>
              <w:t xml:space="preserve"> </w:t>
            </w:r>
            <w:proofErr w:type="spellStart"/>
            <w:r w:rsidRPr="001129C5">
              <w:rPr>
                <w:rFonts w:eastAsia="Calibri"/>
                <w:sz w:val="24"/>
                <w:lang w:eastAsia="en-US"/>
              </w:rPr>
              <w:t>должност</w:t>
            </w:r>
            <w:proofErr w:type="spellEnd"/>
            <w:r w:rsidRPr="001129C5">
              <w:rPr>
                <w:rFonts w:eastAsia="Calibri"/>
                <w:sz w:val="24"/>
                <w:lang w:eastAsia="en-US"/>
              </w:rPr>
              <w:t>-ному лицу,</w:t>
            </w:r>
          </w:p>
          <w:p w:rsidR="001129C5" w:rsidRPr="001129C5" w:rsidRDefault="001129C5" w:rsidP="001129C5">
            <w:pPr>
              <w:rPr>
                <w:rFonts w:eastAsia="Calibri"/>
                <w:sz w:val="24"/>
                <w:lang w:eastAsia="en-US"/>
              </w:rPr>
            </w:pPr>
            <w:proofErr w:type="gramStart"/>
            <w:r w:rsidRPr="001129C5">
              <w:rPr>
                <w:rFonts w:eastAsia="Calibri"/>
                <w:sz w:val="24"/>
                <w:lang w:eastAsia="en-US"/>
              </w:rPr>
              <w:t>ответствен-ному</w:t>
            </w:r>
            <w:proofErr w:type="gramEnd"/>
            <w:r w:rsidRPr="001129C5">
              <w:rPr>
                <w:rFonts w:eastAsia="Calibri"/>
                <w:sz w:val="24"/>
                <w:lang w:eastAsia="en-US"/>
              </w:rPr>
              <w:t xml:space="preserve"> за </w:t>
            </w:r>
            <w:proofErr w:type="spellStart"/>
            <w:r w:rsidRPr="001129C5">
              <w:rPr>
                <w:rFonts w:eastAsia="Calibri"/>
                <w:sz w:val="24"/>
                <w:lang w:eastAsia="en-US"/>
              </w:rPr>
              <w:t>предостав-ление</w:t>
            </w:r>
            <w:proofErr w:type="spellEnd"/>
            <w:r w:rsidRPr="001129C5">
              <w:rPr>
                <w:rFonts w:eastAsia="Calibri"/>
                <w:sz w:val="24"/>
                <w:lang w:eastAsia="en-US"/>
              </w:rPr>
              <w:t xml:space="preserve">  </w:t>
            </w:r>
            <w:proofErr w:type="spellStart"/>
            <w:r w:rsidRPr="001129C5">
              <w:rPr>
                <w:rFonts w:eastAsia="Calibri"/>
                <w:sz w:val="24"/>
                <w:lang w:eastAsia="en-US"/>
              </w:rPr>
              <w:t>муници-пальной</w:t>
            </w:r>
            <w:proofErr w:type="spellEnd"/>
            <w:r w:rsidRPr="001129C5">
              <w:rPr>
                <w:rFonts w:eastAsia="Calibri"/>
                <w:sz w:val="24"/>
                <w:lang w:eastAsia="en-US"/>
              </w:rPr>
              <w:t xml:space="preserve"> услуги</w:t>
            </w:r>
          </w:p>
        </w:tc>
        <w:tc>
          <w:tcPr>
            <w:tcW w:w="688" w:type="pct"/>
          </w:tcPr>
          <w:p w:rsidR="001129C5" w:rsidRPr="001129C5" w:rsidRDefault="001129C5" w:rsidP="001129C5">
            <w:pPr>
              <w:rPr>
                <w:rFonts w:eastAsia="Calibri"/>
                <w:sz w:val="24"/>
                <w:lang w:eastAsia="en-US"/>
              </w:rPr>
            </w:pPr>
            <w:r w:rsidRPr="001129C5">
              <w:rPr>
                <w:rFonts w:eastAsia="Calibri"/>
                <w:sz w:val="24"/>
                <w:lang w:eastAsia="en-US"/>
              </w:rPr>
              <w:t xml:space="preserve">проверка </w:t>
            </w:r>
            <w:proofErr w:type="gramStart"/>
            <w:r w:rsidRPr="001129C5">
              <w:rPr>
                <w:rFonts w:eastAsia="Calibri"/>
                <w:sz w:val="24"/>
                <w:lang w:eastAsia="en-US"/>
              </w:rPr>
              <w:t>зарегистрированных</w:t>
            </w:r>
            <w:proofErr w:type="gramEnd"/>
            <w:r w:rsidRPr="001129C5">
              <w:rPr>
                <w:rFonts w:eastAsia="Calibri"/>
                <w:sz w:val="24"/>
                <w:lang w:eastAsia="en-US"/>
              </w:rPr>
              <w:t xml:space="preserve"> </w:t>
            </w:r>
            <w:proofErr w:type="spellStart"/>
            <w:r w:rsidRPr="001129C5">
              <w:rPr>
                <w:rFonts w:eastAsia="Calibri"/>
                <w:sz w:val="24"/>
                <w:lang w:eastAsia="en-US"/>
              </w:rPr>
              <w:t>докумен-тов</w:t>
            </w:r>
            <w:proofErr w:type="spellEnd"/>
            <w:r w:rsidRPr="001129C5">
              <w:rPr>
                <w:rFonts w:eastAsia="Calibri"/>
                <w:sz w:val="24"/>
                <w:lang w:eastAsia="en-US"/>
              </w:rPr>
              <w:t xml:space="preserve"> на предмет комплект-</w:t>
            </w:r>
            <w:proofErr w:type="spellStart"/>
            <w:r w:rsidRPr="001129C5">
              <w:rPr>
                <w:rFonts w:eastAsia="Calibri"/>
                <w:sz w:val="24"/>
                <w:lang w:eastAsia="en-US"/>
              </w:rPr>
              <w:t>ности</w:t>
            </w:r>
            <w:proofErr w:type="spellEnd"/>
            <w:r w:rsidRPr="001129C5">
              <w:rPr>
                <w:rFonts w:eastAsia="Calibri"/>
                <w:sz w:val="24"/>
                <w:lang w:eastAsia="en-US"/>
              </w:rPr>
              <w:t xml:space="preserve"> </w:t>
            </w:r>
          </w:p>
        </w:tc>
        <w:tc>
          <w:tcPr>
            <w:tcW w:w="597" w:type="pct"/>
            <w:vMerge w:val="restart"/>
          </w:tcPr>
          <w:p w:rsidR="001129C5" w:rsidRPr="001129C5" w:rsidRDefault="001129C5" w:rsidP="001129C5">
            <w:pPr>
              <w:rPr>
                <w:rFonts w:eastAsia="Calibri"/>
                <w:sz w:val="24"/>
                <w:lang w:eastAsia="en-US"/>
              </w:rPr>
            </w:pPr>
            <w:r w:rsidRPr="001129C5">
              <w:rPr>
                <w:rFonts w:eastAsia="Calibri"/>
                <w:sz w:val="24"/>
                <w:lang w:eastAsia="en-US"/>
              </w:rPr>
              <w:t>1 рабочий день</w:t>
            </w:r>
          </w:p>
        </w:tc>
        <w:tc>
          <w:tcPr>
            <w:tcW w:w="734" w:type="pct"/>
            <w:vMerge w:val="restart"/>
          </w:tcPr>
          <w:p w:rsidR="001129C5" w:rsidRPr="001129C5" w:rsidRDefault="001129C5" w:rsidP="001129C5">
            <w:pPr>
              <w:jc w:val="both"/>
              <w:rPr>
                <w:rFonts w:eastAsia="Calibri"/>
                <w:sz w:val="24"/>
                <w:lang w:eastAsia="en-US"/>
              </w:rPr>
            </w:pPr>
            <w:proofErr w:type="spellStart"/>
            <w:proofErr w:type="gramStart"/>
            <w:r w:rsidRPr="001129C5">
              <w:rPr>
                <w:rFonts w:eastAsia="Calibri"/>
                <w:sz w:val="24"/>
                <w:lang w:eastAsia="en-US"/>
              </w:rPr>
              <w:t>должност-ное</w:t>
            </w:r>
            <w:proofErr w:type="spellEnd"/>
            <w:proofErr w:type="gramEnd"/>
            <w:r w:rsidRPr="001129C5">
              <w:rPr>
                <w:rFonts w:eastAsia="Calibri"/>
                <w:sz w:val="24"/>
                <w:lang w:eastAsia="en-US"/>
              </w:rPr>
              <w:t xml:space="preserve"> лицо </w:t>
            </w:r>
            <w:proofErr w:type="spellStart"/>
            <w:r w:rsidRPr="001129C5">
              <w:rPr>
                <w:rFonts w:eastAsia="Calibri"/>
                <w:sz w:val="24"/>
                <w:lang w:eastAsia="en-US"/>
              </w:rPr>
              <w:t>Админис-трации</w:t>
            </w:r>
            <w:proofErr w:type="spellEnd"/>
            <w:r w:rsidRPr="001129C5">
              <w:rPr>
                <w:rFonts w:eastAsia="Calibri"/>
                <w:sz w:val="24"/>
                <w:lang w:eastAsia="en-US"/>
              </w:rPr>
              <w:t xml:space="preserve"> (Уполномоченного органа), ответствен-</w:t>
            </w:r>
            <w:proofErr w:type="spellStart"/>
            <w:r w:rsidRPr="001129C5">
              <w:rPr>
                <w:rFonts w:eastAsia="Calibri"/>
                <w:sz w:val="24"/>
                <w:lang w:eastAsia="en-US"/>
              </w:rPr>
              <w:t>ное</w:t>
            </w:r>
            <w:proofErr w:type="spellEnd"/>
            <w:r w:rsidRPr="001129C5">
              <w:rPr>
                <w:rFonts w:eastAsia="Calibri"/>
                <w:sz w:val="24"/>
                <w:lang w:eastAsia="en-US"/>
              </w:rPr>
              <w:t xml:space="preserve"> за </w:t>
            </w:r>
            <w:proofErr w:type="spellStart"/>
            <w:r w:rsidRPr="001129C5">
              <w:rPr>
                <w:rFonts w:eastAsia="Calibri"/>
                <w:sz w:val="24"/>
                <w:lang w:eastAsia="en-US"/>
              </w:rPr>
              <w:t>предостав-ление</w:t>
            </w:r>
            <w:proofErr w:type="spellEnd"/>
            <w:r w:rsidRPr="001129C5">
              <w:rPr>
                <w:rFonts w:eastAsia="Calibri"/>
                <w:sz w:val="24"/>
                <w:lang w:eastAsia="en-US"/>
              </w:rPr>
              <w:t xml:space="preserve"> муниципальной услуги, – член </w:t>
            </w:r>
            <w:proofErr w:type="spellStart"/>
            <w:r w:rsidRPr="001129C5">
              <w:rPr>
                <w:rFonts w:eastAsia="Calibri"/>
                <w:sz w:val="24"/>
                <w:lang w:eastAsia="en-US"/>
              </w:rPr>
              <w:t>Межведом-ственной</w:t>
            </w:r>
            <w:proofErr w:type="spellEnd"/>
            <w:r w:rsidRPr="001129C5">
              <w:rPr>
                <w:rFonts w:eastAsia="Calibri"/>
                <w:sz w:val="24"/>
                <w:lang w:eastAsia="en-US"/>
              </w:rPr>
              <w:t xml:space="preserve"> комиссии </w:t>
            </w:r>
          </w:p>
        </w:tc>
        <w:tc>
          <w:tcPr>
            <w:tcW w:w="780" w:type="pct"/>
          </w:tcPr>
          <w:p w:rsidR="001129C5" w:rsidRPr="001129C5" w:rsidRDefault="001129C5" w:rsidP="001129C5">
            <w:pPr>
              <w:rPr>
                <w:rFonts w:eastAsia="Calibri"/>
                <w:sz w:val="24"/>
                <w:lang w:eastAsia="en-US"/>
              </w:rPr>
            </w:pPr>
            <w:r w:rsidRPr="001129C5">
              <w:rPr>
                <w:rFonts w:eastAsia="Calibri"/>
                <w:sz w:val="24"/>
                <w:lang w:eastAsia="en-US"/>
              </w:rPr>
              <w:t>-</w:t>
            </w:r>
          </w:p>
        </w:tc>
        <w:tc>
          <w:tcPr>
            <w:tcW w:w="1421" w:type="pct"/>
          </w:tcPr>
          <w:p w:rsidR="001129C5" w:rsidRPr="001129C5" w:rsidRDefault="001129C5" w:rsidP="001129C5">
            <w:pPr>
              <w:rPr>
                <w:rFonts w:eastAsia="Calibri"/>
                <w:sz w:val="24"/>
                <w:lang w:eastAsia="en-US"/>
              </w:rPr>
            </w:pPr>
            <w:r w:rsidRPr="001129C5">
              <w:rPr>
                <w:rFonts w:eastAsia="Calibri"/>
                <w:sz w:val="24"/>
                <w:lang w:eastAsia="en-US"/>
              </w:rPr>
              <w:t>-</w:t>
            </w:r>
          </w:p>
        </w:tc>
      </w:tr>
      <w:tr w:rsidR="001129C5" w:rsidRPr="001129C5" w:rsidTr="006A1E74">
        <w:trPr>
          <w:trHeight w:val="279"/>
        </w:trPr>
        <w:tc>
          <w:tcPr>
            <w:tcW w:w="780" w:type="pct"/>
            <w:vMerge/>
          </w:tcPr>
          <w:p w:rsidR="001129C5" w:rsidRPr="001129C5" w:rsidRDefault="001129C5" w:rsidP="001129C5">
            <w:pPr>
              <w:rPr>
                <w:rFonts w:eastAsia="Calibri"/>
                <w:sz w:val="24"/>
                <w:lang w:eastAsia="en-US"/>
              </w:rPr>
            </w:pPr>
          </w:p>
        </w:tc>
        <w:tc>
          <w:tcPr>
            <w:tcW w:w="688" w:type="pct"/>
          </w:tcPr>
          <w:p w:rsidR="001129C5" w:rsidRPr="001129C5" w:rsidRDefault="001129C5" w:rsidP="001129C5">
            <w:pPr>
              <w:rPr>
                <w:rFonts w:eastAsia="Calibri"/>
                <w:sz w:val="24"/>
                <w:lang w:eastAsia="en-US"/>
              </w:rPr>
            </w:pPr>
            <w:proofErr w:type="spellStart"/>
            <w:proofErr w:type="gramStart"/>
            <w:r w:rsidRPr="001129C5">
              <w:rPr>
                <w:rFonts w:eastAsia="Calibri"/>
                <w:sz w:val="24"/>
                <w:lang w:eastAsia="en-US"/>
              </w:rPr>
              <w:t>Направле-ние</w:t>
            </w:r>
            <w:proofErr w:type="spellEnd"/>
            <w:proofErr w:type="gramEnd"/>
            <w:r w:rsidRPr="001129C5">
              <w:rPr>
                <w:rFonts w:eastAsia="Calibri"/>
                <w:sz w:val="24"/>
                <w:lang w:eastAsia="en-US"/>
              </w:rPr>
              <w:t xml:space="preserve"> </w:t>
            </w:r>
            <w:proofErr w:type="spellStart"/>
            <w:r w:rsidRPr="001129C5">
              <w:rPr>
                <w:rFonts w:eastAsia="Calibri"/>
                <w:sz w:val="24"/>
                <w:lang w:eastAsia="en-US"/>
              </w:rPr>
              <w:t>межведом-ственных</w:t>
            </w:r>
            <w:proofErr w:type="spellEnd"/>
            <w:r w:rsidRPr="001129C5">
              <w:rPr>
                <w:rFonts w:eastAsia="Calibri"/>
                <w:sz w:val="24"/>
                <w:lang w:eastAsia="en-US"/>
              </w:rPr>
              <w:t xml:space="preserve"> запросов</w:t>
            </w:r>
          </w:p>
        </w:tc>
        <w:tc>
          <w:tcPr>
            <w:tcW w:w="597" w:type="pct"/>
            <w:vMerge/>
          </w:tcPr>
          <w:p w:rsidR="001129C5" w:rsidRPr="001129C5" w:rsidRDefault="001129C5" w:rsidP="001129C5">
            <w:pPr>
              <w:rPr>
                <w:rFonts w:eastAsia="Calibri"/>
                <w:sz w:val="24"/>
                <w:lang w:eastAsia="en-US"/>
              </w:rPr>
            </w:pPr>
          </w:p>
        </w:tc>
        <w:tc>
          <w:tcPr>
            <w:tcW w:w="734" w:type="pct"/>
            <w:vMerge/>
          </w:tcPr>
          <w:p w:rsidR="001129C5" w:rsidRPr="001129C5" w:rsidRDefault="001129C5" w:rsidP="001129C5">
            <w:pPr>
              <w:jc w:val="both"/>
              <w:rPr>
                <w:rFonts w:eastAsia="Calibri"/>
                <w:sz w:val="24"/>
                <w:lang w:eastAsia="en-US"/>
              </w:rPr>
            </w:pPr>
          </w:p>
        </w:tc>
        <w:tc>
          <w:tcPr>
            <w:tcW w:w="780" w:type="pct"/>
          </w:tcPr>
          <w:p w:rsidR="001129C5" w:rsidRPr="001129C5" w:rsidRDefault="001129C5" w:rsidP="001129C5">
            <w:pPr>
              <w:rPr>
                <w:rFonts w:eastAsia="Calibri"/>
                <w:sz w:val="24"/>
                <w:lang w:eastAsia="en-US"/>
              </w:rPr>
            </w:pPr>
            <w:r w:rsidRPr="001129C5">
              <w:rPr>
                <w:rFonts w:eastAsia="Calibri"/>
                <w:sz w:val="24"/>
                <w:lang w:eastAsia="en-US"/>
              </w:rPr>
              <w:t xml:space="preserve">отсутствие документов, </w:t>
            </w:r>
            <w:proofErr w:type="spellStart"/>
            <w:proofErr w:type="gramStart"/>
            <w:r w:rsidRPr="001129C5">
              <w:rPr>
                <w:rFonts w:eastAsia="Calibri"/>
                <w:sz w:val="24"/>
                <w:lang w:eastAsia="en-US"/>
              </w:rPr>
              <w:t>необходи-мых</w:t>
            </w:r>
            <w:proofErr w:type="spellEnd"/>
            <w:proofErr w:type="gramEnd"/>
            <w:r w:rsidRPr="001129C5">
              <w:rPr>
                <w:rFonts w:eastAsia="Calibri"/>
                <w:sz w:val="24"/>
                <w:lang w:eastAsia="en-US"/>
              </w:rPr>
              <w:t xml:space="preserve"> для предоставления муниципальной услуги, находящих-</w:t>
            </w:r>
            <w:proofErr w:type="spellStart"/>
            <w:r w:rsidRPr="001129C5">
              <w:rPr>
                <w:rFonts w:eastAsia="Calibri"/>
                <w:sz w:val="24"/>
                <w:lang w:eastAsia="en-US"/>
              </w:rPr>
              <w:t>ся</w:t>
            </w:r>
            <w:proofErr w:type="spellEnd"/>
            <w:r w:rsidRPr="001129C5">
              <w:rPr>
                <w:rFonts w:eastAsia="Calibri"/>
                <w:sz w:val="24"/>
                <w:lang w:eastAsia="en-US"/>
              </w:rPr>
              <w:t xml:space="preserve"> в </w:t>
            </w:r>
            <w:proofErr w:type="spellStart"/>
            <w:r w:rsidRPr="001129C5">
              <w:rPr>
                <w:rFonts w:eastAsia="Calibri"/>
                <w:sz w:val="24"/>
                <w:lang w:eastAsia="en-US"/>
              </w:rPr>
              <w:t>распоряже-нии</w:t>
            </w:r>
            <w:proofErr w:type="spellEnd"/>
            <w:r w:rsidRPr="001129C5">
              <w:rPr>
                <w:rFonts w:eastAsia="Calibri"/>
                <w:sz w:val="24"/>
                <w:lang w:eastAsia="en-US"/>
              </w:rPr>
              <w:t xml:space="preserve"> </w:t>
            </w:r>
            <w:proofErr w:type="spellStart"/>
            <w:r w:rsidRPr="001129C5">
              <w:rPr>
                <w:rFonts w:eastAsia="Calibri"/>
                <w:sz w:val="24"/>
                <w:lang w:eastAsia="en-US"/>
              </w:rPr>
              <w:t>государ-ственных</w:t>
            </w:r>
            <w:proofErr w:type="spellEnd"/>
            <w:r w:rsidRPr="001129C5">
              <w:rPr>
                <w:rFonts w:eastAsia="Calibri"/>
                <w:sz w:val="24"/>
                <w:lang w:eastAsia="en-US"/>
              </w:rPr>
              <w:t xml:space="preserve"> органов (</w:t>
            </w:r>
            <w:proofErr w:type="spellStart"/>
            <w:r w:rsidRPr="001129C5">
              <w:rPr>
                <w:rFonts w:eastAsia="Calibri"/>
                <w:sz w:val="24"/>
                <w:lang w:eastAsia="en-US"/>
              </w:rPr>
              <w:t>организа-ций</w:t>
            </w:r>
            <w:proofErr w:type="spellEnd"/>
            <w:r w:rsidRPr="001129C5">
              <w:rPr>
                <w:rFonts w:eastAsia="Calibri"/>
                <w:sz w:val="24"/>
                <w:lang w:eastAsia="en-US"/>
              </w:rPr>
              <w:t>)</w:t>
            </w:r>
          </w:p>
        </w:tc>
        <w:tc>
          <w:tcPr>
            <w:tcW w:w="1421" w:type="pct"/>
          </w:tcPr>
          <w:p w:rsidR="001129C5" w:rsidRPr="001129C5" w:rsidRDefault="001129C5" w:rsidP="001129C5">
            <w:pPr>
              <w:rPr>
                <w:rFonts w:eastAsia="Calibri"/>
                <w:sz w:val="24"/>
                <w:lang w:eastAsia="en-US"/>
              </w:rPr>
            </w:pPr>
            <w:proofErr w:type="gramStart"/>
            <w:r w:rsidRPr="001129C5">
              <w:rPr>
                <w:rFonts w:eastAsia="Calibri"/>
                <w:sz w:val="24"/>
                <w:lang w:eastAsia="en-US"/>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129C5" w:rsidRPr="001129C5" w:rsidRDefault="001129C5" w:rsidP="001129C5">
            <w:pPr>
              <w:rPr>
                <w:rFonts w:eastAsia="Calibri"/>
                <w:sz w:val="24"/>
                <w:lang w:eastAsia="en-US"/>
              </w:rPr>
            </w:pPr>
            <w:r w:rsidRPr="001129C5">
              <w:rPr>
                <w:rFonts w:eastAsia="Calibri"/>
                <w:sz w:val="24"/>
                <w:lang w:eastAsia="en-US"/>
              </w:rPr>
              <w:t>внесение записи в Журнал регистрации исходящих межведомственных запросов и поступивших на них ответов</w:t>
            </w:r>
          </w:p>
        </w:tc>
      </w:tr>
      <w:tr w:rsidR="001129C5" w:rsidRPr="001129C5" w:rsidTr="006A1E74">
        <w:trPr>
          <w:trHeight w:val="279"/>
        </w:trPr>
        <w:tc>
          <w:tcPr>
            <w:tcW w:w="780" w:type="pct"/>
            <w:vMerge/>
          </w:tcPr>
          <w:p w:rsidR="001129C5" w:rsidRPr="001129C5" w:rsidRDefault="001129C5" w:rsidP="001129C5">
            <w:pPr>
              <w:rPr>
                <w:rFonts w:eastAsia="Calibri"/>
                <w:sz w:val="24"/>
                <w:lang w:eastAsia="en-US"/>
              </w:rPr>
            </w:pPr>
          </w:p>
        </w:tc>
        <w:tc>
          <w:tcPr>
            <w:tcW w:w="688" w:type="pct"/>
          </w:tcPr>
          <w:p w:rsidR="001129C5" w:rsidRPr="001129C5" w:rsidRDefault="001129C5" w:rsidP="001129C5">
            <w:pPr>
              <w:rPr>
                <w:rFonts w:eastAsia="Calibri"/>
                <w:sz w:val="24"/>
                <w:lang w:eastAsia="en-US"/>
              </w:rPr>
            </w:pPr>
            <w:r w:rsidRPr="001129C5">
              <w:rPr>
                <w:rFonts w:eastAsia="Calibri"/>
                <w:sz w:val="24"/>
                <w:lang w:eastAsia="en-US"/>
              </w:rPr>
              <w:t xml:space="preserve">получение ответов на </w:t>
            </w:r>
            <w:proofErr w:type="spellStart"/>
            <w:proofErr w:type="gramStart"/>
            <w:r w:rsidRPr="001129C5">
              <w:rPr>
                <w:rFonts w:eastAsia="Calibri"/>
                <w:sz w:val="24"/>
                <w:lang w:eastAsia="en-US"/>
              </w:rPr>
              <w:t>межведом-ственные</w:t>
            </w:r>
            <w:proofErr w:type="spellEnd"/>
            <w:proofErr w:type="gramEnd"/>
            <w:r w:rsidRPr="001129C5">
              <w:rPr>
                <w:rFonts w:eastAsia="Calibri"/>
                <w:sz w:val="24"/>
                <w:lang w:eastAsia="en-US"/>
              </w:rPr>
              <w:t xml:space="preserve"> запросы, </w:t>
            </w:r>
            <w:proofErr w:type="spellStart"/>
            <w:r w:rsidRPr="001129C5">
              <w:rPr>
                <w:rFonts w:eastAsia="Calibri"/>
                <w:sz w:val="24"/>
                <w:lang w:eastAsia="en-US"/>
              </w:rPr>
              <w:t>формиро-вание</w:t>
            </w:r>
            <w:proofErr w:type="spellEnd"/>
            <w:r w:rsidRPr="001129C5">
              <w:rPr>
                <w:rFonts w:eastAsia="Calibri"/>
                <w:sz w:val="24"/>
                <w:lang w:eastAsia="en-US"/>
              </w:rPr>
              <w:t xml:space="preserve"> полного комплекта </w:t>
            </w:r>
            <w:proofErr w:type="spellStart"/>
            <w:r w:rsidRPr="001129C5">
              <w:rPr>
                <w:rFonts w:eastAsia="Calibri"/>
                <w:sz w:val="24"/>
                <w:lang w:eastAsia="en-US"/>
              </w:rPr>
              <w:t>докумен-</w:t>
            </w:r>
            <w:r w:rsidRPr="001129C5">
              <w:rPr>
                <w:rFonts w:eastAsia="Calibri"/>
                <w:sz w:val="24"/>
                <w:lang w:eastAsia="en-US"/>
              </w:rPr>
              <w:lastRenderedPageBreak/>
              <w:t>тов</w:t>
            </w:r>
            <w:proofErr w:type="spellEnd"/>
            <w:r w:rsidRPr="001129C5">
              <w:rPr>
                <w:rFonts w:eastAsia="Calibri"/>
                <w:sz w:val="24"/>
                <w:lang w:eastAsia="en-US"/>
              </w:rPr>
              <w:t xml:space="preserve">, </w:t>
            </w:r>
          </w:p>
        </w:tc>
        <w:tc>
          <w:tcPr>
            <w:tcW w:w="597" w:type="pct"/>
          </w:tcPr>
          <w:p w:rsidR="001129C5" w:rsidRPr="001129C5" w:rsidRDefault="001129C5" w:rsidP="001129C5">
            <w:pPr>
              <w:autoSpaceDE w:val="0"/>
              <w:autoSpaceDN w:val="0"/>
              <w:adjustRightInd w:val="0"/>
              <w:rPr>
                <w:rFonts w:eastAsia="Calibri"/>
                <w:sz w:val="24"/>
                <w:lang w:eastAsia="en-US"/>
              </w:rPr>
            </w:pPr>
            <w:r w:rsidRPr="001129C5">
              <w:rPr>
                <w:rFonts w:eastAsia="Calibri"/>
                <w:sz w:val="24"/>
                <w:lang w:eastAsia="en-US"/>
              </w:rPr>
              <w:lastRenderedPageBreak/>
              <w:t xml:space="preserve">5 рабочих дней со дня </w:t>
            </w:r>
            <w:proofErr w:type="spellStart"/>
            <w:proofErr w:type="gramStart"/>
            <w:r w:rsidRPr="001129C5">
              <w:rPr>
                <w:rFonts w:eastAsia="Calibri"/>
                <w:sz w:val="24"/>
                <w:lang w:eastAsia="en-US"/>
              </w:rPr>
              <w:t>направ-ления</w:t>
            </w:r>
            <w:proofErr w:type="spellEnd"/>
            <w:proofErr w:type="gramEnd"/>
            <w:r w:rsidRPr="001129C5">
              <w:rPr>
                <w:rFonts w:eastAsia="Calibri"/>
                <w:sz w:val="24"/>
                <w:lang w:eastAsia="en-US"/>
              </w:rPr>
              <w:t xml:space="preserve"> </w:t>
            </w:r>
            <w:proofErr w:type="spellStart"/>
            <w:r w:rsidRPr="001129C5">
              <w:rPr>
                <w:rFonts w:eastAsia="Calibri"/>
                <w:sz w:val="24"/>
                <w:lang w:eastAsia="en-US"/>
              </w:rPr>
              <w:t>межведомствен-ного</w:t>
            </w:r>
            <w:proofErr w:type="spellEnd"/>
            <w:r w:rsidRPr="001129C5">
              <w:rPr>
                <w:rFonts w:eastAsia="Calibri"/>
                <w:sz w:val="24"/>
                <w:lang w:eastAsia="en-US"/>
              </w:rPr>
              <w:t xml:space="preserve"> запроса в орган или </w:t>
            </w:r>
            <w:r w:rsidRPr="001129C5">
              <w:rPr>
                <w:rFonts w:eastAsia="Calibri"/>
                <w:sz w:val="24"/>
                <w:lang w:eastAsia="en-US"/>
              </w:rPr>
              <w:lastRenderedPageBreak/>
              <w:t xml:space="preserve">организацию, предоставляющие документ и информацию, если иные сроки не предусмотрены </w:t>
            </w:r>
            <w:proofErr w:type="spellStart"/>
            <w:r w:rsidRPr="001129C5">
              <w:rPr>
                <w:rFonts w:eastAsia="Calibri"/>
                <w:sz w:val="24"/>
                <w:lang w:eastAsia="en-US"/>
              </w:rPr>
              <w:t>законо-дательством</w:t>
            </w:r>
            <w:proofErr w:type="spellEnd"/>
            <w:r w:rsidRPr="001129C5">
              <w:rPr>
                <w:rFonts w:eastAsia="Calibri"/>
                <w:sz w:val="24"/>
                <w:lang w:eastAsia="en-US"/>
              </w:rPr>
              <w:t xml:space="preserve"> РФ </w:t>
            </w:r>
          </w:p>
          <w:p w:rsidR="001129C5" w:rsidRPr="001129C5" w:rsidRDefault="001129C5" w:rsidP="001129C5">
            <w:pPr>
              <w:autoSpaceDE w:val="0"/>
              <w:autoSpaceDN w:val="0"/>
              <w:adjustRightInd w:val="0"/>
              <w:rPr>
                <w:rFonts w:eastAsia="Calibri"/>
                <w:sz w:val="24"/>
                <w:lang w:eastAsia="en-US"/>
              </w:rPr>
            </w:pPr>
            <w:r w:rsidRPr="001129C5">
              <w:rPr>
                <w:rFonts w:eastAsia="Calibri"/>
                <w:sz w:val="24"/>
                <w:lang w:eastAsia="en-US"/>
              </w:rPr>
              <w:t>и РБ</w:t>
            </w:r>
          </w:p>
        </w:tc>
        <w:tc>
          <w:tcPr>
            <w:tcW w:w="734" w:type="pct"/>
            <w:vMerge/>
          </w:tcPr>
          <w:p w:rsidR="001129C5" w:rsidRPr="001129C5" w:rsidRDefault="001129C5" w:rsidP="001129C5">
            <w:pPr>
              <w:jc w:val="both"/>
              <w:rPr>
                <w:rFonts w:eastAsia="Calibri"/>
                <w:sz w:val="24"/>
                <w:lang w:eastAsia="en-US"/>
              </w:rPr>
            </w:pPr>
          </w:p>
        </w:tc>
        <w:tc>
          <w:tcPr>
            <w:tcW w:w="780" w:type="pct"/>
          </w:tcPr>
          <w:p w:rsidR="001129C5" w:rsidRPr="001129C5" w:rsidRDefault="001129C5" w:rsidP="001129C5">
            <w:pPr>
              <w:rPr>
                <w:rFonts w:eastAsia="Calibri"/>
                <w:sz w:val="24"/>
                <w:lang w:eastAsia="en-US"/>
              </w:rPr>
            </w:pPr>
          </w:p>
        </w:tc>
        <w:tc>
          <w:tcPr>
            <w:tcW w:w="1421" w:type="pct"/>
          </w:tcPr>
          <w:p w:rsidR="001129C5" w:rsidRPr="001129C5" w:rsidRDefault="001129C5" w:rsidP="001129C5">
            <w:pPr>
              <w:rPr>
                <w:rFonts w:eastAsia="Calibri"/>
                <w:sz w:val="24"/>
                <w:lang w:eastAsia="en-US"/>
              </w:rPr>
            </w:pPr>
            <w:r w:rsidRPr="001129C5">
              <w:rPr>
                <w:rFonts w:eastAsia="Calibri"/>
                <w:sz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129C5" w:rsidRPr="001129C5" w:rsidRDefault="001129C5" w:rsidP="001129C5">
            <w:pPr>
              <w:rPr>
                <w:rFonts w:eastAsia="Calibri"/>
                <w:sz w:val="24"/>
                <w:lang w:eastAsia="en-US"/>
              </w:rPr>
            </w:pPr>
            <w:r w:rsidRPr="001129C5">
              <w:rPr>
                <w:rFonts w:eastAsia="Calibri"/>
                <w:sz w:val="24"/>
                <w:lang w:eastAsia="en-US"/>
              </w:rPr>
              <w:t xml:space="preserve">внесение записи в Журнал регистрации исходящих межведомственных </w:t>
            </w:r>
            <w:r w:rsidRPr="001129C5">
              <w:rPr>
                <w:rFonts w:eastAsia="Calibri"/>
                <w:sz w:val="24"/>
                <w:lang w:eastAsia="en-US"/>
              </w:rPr>
              <w:lastRenderedPageBreak/>
              <w:t>запросов и поступивших на них ответов;</w:t>
            </w:r>
          </w:p>
          <w:p w:rsidR="001129C5" w:rsidRPr="001129C5" w:rsidRDefault="001129C5" w:rsidP="001129C5">
            <w:pPr>
              <w:rPr>
                <w:rFonts w:eastAsia="Calibri"/>
                <w:sz w:val="24"/>
                <w:lang w:eastAsia="en-US"/>
              </w:rPr>
            </w:pPr>
            <w:r w:rsidRPr="001129C5">
              <w:rPr>
                <w:rFonts w:eastAsia="Calibri"/>
                <w:sz w:val="24"/>
                <w:lang w:eastAsia="en-US"/>
              </w:rPr>
              <w:t>сформированный комплект документов, необходимых для предоставления муниципальной услуги</w:t>
            </w:r>
          </w:p>
        </w:tc>
      </w:tr>
      <w:tr w:rsidR="001129C5" w:rsidRPr="001129C5" w:rsidTr="006A1E74">
        <w:trPr>
          <w:trHeight w:val="279"/>
        </w:trPr>
        <w:tc>
          <w:tcPr>
            <w:tcW w:w="780" w:type="pct"/>
            <w:vMerge/>
          </w:tcPr>
          <w:p w:rsidR="001129C5" w:rsidRPr="001129C5" w:rsidRDefault="001129C5" w:rsidP="001129C5">
            <w:pPr>
              <w:rPr>
                <w:rFonts w:eastAsia="Calibri"/>
                <w:sz w:val="24"/>
                <w:lang w:eastAsia="en-US"/>
              </w:rPr>
            </w:pPr>
          </w:p>
        </w:tc>
        <w:tc>
          <w:tcPr>
            <w:tcW w:w="688" w:type="pct"/>
          </w:tcPr>
          <w:p w:rsidR="001129C5" w:rsidRPr="001129C5" w:rsidRDefault="001129C5" w:rsidP="001129C5">
            <w:pPr>
              <w:rPr>
                <w:rFonts w:eastAsia="Calibri"/>
                <w:sz w:val="24"/>
                <w:lang w:eastAsia="en-US"/>
              </w:rPr>
            </w:pPr>
            <w:r w:rsidRPr="001129C5">
              <w:rPr>
                <w:rFonts w:eastAsia="Calibri"/>
                <w:sz w:val="24"/>
                <w:lang w:eastAsia="en-US"/>
              </w:rPr>
              <w:t xml:space="preserve">возврат заявления и </w:t>
            </w:r>
            <w:proofErr w:type="spellStart"/>
            <w:proofErr w:type="gramStart"/>
            <w:r w:rsidRPr="001129C5">
              <w:rPr>
                <w:rFonts w:eastAsia="Calibri"/>
                <w:sz w:val="24"/>
                <w:lang w:eastAsia="en-US"/>
              </w:rPr>
              <w:t>соответ-ствующих</w:t>
            </w:r>
            <w:proofErr w:type="spellEnd"/>
            <w:proofErr w:type="gramEnd"/>
            <w:r w:rsidRPr="001129C5">
              <w:rPr>
                <w:rFonts w:eastAsia="Calibri"/>
                <w:sz w:val="24"/>
                <w:lang w:eastAsia="en-US"/>
              </w:rPr>
              <w:t xml:space="preserve"> </w:t>
            </w:r>
            <w:proofErr w:type="spellStart"/>
            <w:r w:rsidRPr="001129C5">
              <w:rPr>
                <w:rFonts w:eastAsia="Calibri"/>
                <w:sz w:val="24"/>
                <w:lang w:eastAsia="en-US"/>
              </w:rPr>
              <w:t>докумен-тов</w:t>
            </w:r>
            <w:proofErr w:type="spellEnd"/>
            <w:r w:rsidRPr="001129C5">
              <w:rPr>
                <w:rFonts w:eastAsia="Calibri"/>
                <w:sz w:val="24"/>
                <w:lang w:eastAsia="en-US"/>
              </w:rPr>
              <w:t xml:space="preserve"> заявителю без </w:t>
            </w:r>
            <w:proofErr w:type="spellStart"/>
            <w:r w:rsidRPr="001129C5">
              <w:rPr>
                <w:rFonts w:eastAsia="Calibri"/>
                <w:sz w:val="24"/>
                <w:lang w:eastAsia="en-US"/>
              </w:rPr>
              <w:t>рассмот</w:t>
            </w:r>
            <w:proofErr w:type="spellEnd"/>
            <w:r w:rsidRPr="001129C5">
              <w:rPr>
                <w:rFonts w:eastAsia="Calibri"/>
                <w:sz w:val="24"/>
                <w:lang w:eastAsia="en-US"/>
              </w:rPr>
              <w:t xml:space="preserve">-рения </w:t>
            </w:r>
          </w:p>
        </w:tc>
        <w:tc>
          <w:tcPr>
            <w:tcW w:w="597" w:type="pct"/>
          </w:tcPr>
          <w:p w:rsidR="001129C5" w:rsidRPr="001129C5" w:rsidRDefault="001129C5" w:rsidP="001129C5">
            <w:pPr>
              <w:rPr>
                <w:rFonts w:eastAsia="Calibri"/>
                <w:sz w:val="24"/>
                <w:lang w:eastAsia="en-US"/>
              </w:rPr>
            </w:pPr>
            <w:r w:rsidRPr="001129C5">
              <w:rPr>
                <w:rFonts w:eastAsia="Calibri"/>
                <w:sz w:val="24"/>
                <w:lang w:eastAsia="en-US"/>
              </w:rPr>
              <w:t xml:space="preserve">45 дней с даты </w:t>
            </w:r>
            <w:proofErr w:type="spellStart"/>
            <w:proofErr w:type="gramStart"/>
            <w:r w:rsidRPr="001129C5">
              <w:rPr>
                <w:rFonts w:eastAsia="Calibri"/>
                <w:sz w:val="24"/>
                <w:lang w:eastAsia="en-US"/>
              </w:rPr>
              <w:t>регис-трации</w:t>
            </w:r>
            <w:proofErr w:type="spellEnd"/>
            <w:proofErr w:type="gramEnd"/>
            <w:r w:rsidRPr="001129C5">
              <w:rPr>
                <w:rFonts w:eastAsia="Calibri"/>
                <w:sz w:val="24"/>
                <w:lang w:eastAsia="en-US"/>
              </w:rPr>
              <w:t xml:space="preserve"> </w:t>
            </w:r>
            <w:proofErr w:type="spellStart"/>
            <w:r w:rsidRPr="001129C5">
              <w:rPr>
                <w:rFonts w:eastAsia="Calibri"/>
                <w:sz w:val="24"/>
                <w:lang w:eastAsia="en-US"/>
              </w:rPr>
              <w:t>заявле-ния</w:t>
            </w:r>
            <w:proofErr w:type="spellEnd"/>
          </w:p>
        </w:tc>
        <w:tc>
          <w:tcPr>
            <w:tcW w:w="734" w:type="pct"/>
            <w:vMerge/>
          </w:tcPr>
          <w:p w:rsidR="001129C5" w:rsidRPr="001129C5" w:rsidRDefault="001129C5" w:rsidP="001129C5">
            <w:pPr>
              <w:rPr>
                <w:rFonts w:eastAsia="Calibri"/>
                <w:sz w:val="24"/>
                <w:lang w:eastAsia="en-US"/>
              </w:rPr>
            </w:pPr>
          </w:p>
        </w:tc>
        <w:tc>
          <w:tcPr>
            <w:tcW w:w="780" w:type="pct"/>
          </w:tcPr>
          <w:p w:rsidR="001129C5" w:rsidRPr="001129C5" w:rsidRDefault="001129C5" w:rsidP="001129C5">
            <w:pPr>
              <w:autoSpaceDE w:val="0"/>
              <w:autoSpaceDN w:val="0"/>
              <w:adjustRightInd w:val="0"/>
              <w:rPr>
                <w:rFonts w:eastAsia="Calibri"/>
                <w:sz w:val="24"/>
                <w:lang w:eastAsia="en-US"/>
              </w:rPr>
            </w:pPr>
            <w:r w:rsidRPr="001129C5">
              <w:rPr>
                <w:rFonts w:eastAsia="Calibri"/>
                <w:sz w:val="24"/>
                <w:lang w:eastAsia="en-US"/>
              </w:rPr>
              <w:t>выявления оснований, указанных в пункте 2.15.2 настоящего Административного регламента</w:t>
            </w:r>
          </w:p>
        </w:tc>
        <w:tc>
          <w:tcPr>
            <w:tcW w:w="1421" w:type="pct"/>
          </w:tcPr>
          <w:p w:rsidR="001129C5" w:rsidRPr="001129C5" w:rsidRDefault="001129C5" w:rsidP="001129C5">
            <w:pPr>
              <w:rPr>
                <w:rFonts w:eastAsia="Calibri"/>
                <w:sz w:val="24"/>
                <w:lang w:eastAsia="en-US"/>
              </w:rPr>
            </w:pPr>
            <w:r w:rsidRPr="001129C5">
              <w:rPr>
                <w:rFonts w:eastAsia="Calibri"/>
                <w:sz w:val="24"/>
                <w:lang w:eastAsia="en-US"/>
              </w:rPr>
              <w:t>уведомление с приложением документов, направленное заявителю одним из следующих способов:</w:t>
            </w:r>
          </w:p>
          <w:p w:rsidR="001129C5" w:rsidRPr="001129C5" w:rsidRDefault="001129C5" w:rsidP="001129C5">
            <w:pPr>
              <w:rPr>
                <w:rFonts w:eastAsia="Calibri"/>
                <w:sz w:val="24"/>
                <w:lang w:eastAsia="en-US"/>
              </w:rPr>
            </w:pPr>
            <w:r w:rsidRPr="001129C5">
              <w:rPr>
                <w:rFonts w:eastAsia="Calibri"/>
                <w:sz w:val="24"/>
                <w:lang w:eastAsia="en-US"/>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1129C5" w:rsidRPr="001129C5" w:rsidRDefault="001129C5" w:rsidP="001129C5">
            <w:pPr>
              <w:rPr>
                <w:rFonts w:eastAsia="Calibri"/>
                <w:sz w:val="24"/>
                <w:lang w:eastAsia="en-US"/>
              </w:rPr>
            </w:pPr>
            <w:r w:rsidRPr="001129C5">
              <w:rPr>
                <w:rFonts w:eastAsia="Calibri"/>
                <w:sz w:val="24"/>
                <w:lang w:eastAsia="en-US"/>
              </w:rPr>
              <w:t>в форме электронных документов, подписанных усиленной квалифицированной подписью  должностного лица Администрации (Уполномоченного органа) и направленных в личный кабинет заявителя на РПГУ, - в случае подачи заявления через РПГУ</w:t>
            </w:r>
          </w:p>
          <w:p w:rsidR="001129C5" w:rsidRPr="001129C5" w:rsidRDefault="001129C5" w:rsidP="001129C5">
            <w:pPr>
              <w:rPr>
                <w:rFonts w:eastAsia="Calibri"/>
                <w:sz w:val="24"/>
                <w:lang w:eastAsia="en-US"/>
              </w:rPr>
            </w:pPr>
          </w:p>
        </w:tc>
      </w:tr>
      <w:tr w:rsidR="001129C5" w:rsidRPr="001129C5" w:rsidTr="006A1E74">
        <w:trPr>
          <w:trHeight w:val="279"/>
        </w:trPr>
        <w:tc>
          <w:tcPr>
            <w:tcW w:w="5000" w:type="pct"/>
            <w:gridSpan w:val="6"/>
          </w:tcPr>
          <w:p w:rsidR="001129C5" w:rsidRPr="001129C5" w:rsidRDefault="001129C5" w:rsidP="001129C5">
            <w:pPr>
              <w:jc w:val="center"/>
              <w:rPr>
                <w:rFonts w:eastAsia="Calibri"/>
                <w:sz w:val="24"/>
                <w:lang w:eastAsia="en-US"/>
              </w:rPr>
            </w:pPr>
            <w:r w:rsidRPr="001129C5">
              <w:rPr>
                <w:rFonts w:eastAsia="Calibri"/>
                <w:sz w:val="24"/>
                <w:lang w:eastAsia="en-US"/>
              </w:rPr>
              <w:t>3. Организация и проведения заседания Межведомственной комиссии</w:t>
            </w:r>
          </w:p>
        </w:tc>
      </w:tr>
      <w:tr w:rsidR="001129C5" w:rsidRPr="001129C5" w:rsidTr="006A1E74">
        <w:trPr>
          <w:trHeight w:val="1970"/>
        </w:trPr>
        <w:tc>
          <w:tcPr>
            <w:tcW w:w="780" w:type="pct"/>
            <w:vMerge w:val="restart"/>
          </w:tcPr>
          <w:p w:rsidR="001129C5" w:rsidRPr="001129C5" w:rsidRDefault="001129C5" w:rsidP="001129C5">
            <w:pPr>
              <w:rPr>
                <w:rFonts w:eastAsia="Calibri"/>
                <w:sz w:val="24"/>
                <w:lang w:eastAsia="en-US"/>
              </w:rPr>
            </w:pPr>
            <w:proofErr w:type="spellStart"/>
            <w:proofErr w:type="gramStart"/>
            <w:r w:rsidRPr="001129C5">
              <w:rPr>
                <w:rFonts w:eastAsia="Calibri"/>
                <w:sz w:val="24"/>
                <w:lang w:eastAsia="en-US"/>
              </w:rPr>
              <w:t>сформиро</w:t>
            </w:r>
            <w:proofErr w:type="spellEnd"/>
            <w:r w:rsidRPr="001129C5">
              <w:rPr>
                <w:rFonts w:eastAsia="Calibri"/>
                <w:sz w:val="24"/>
                <w:lang w:eastAsia="en-US"/>
              </w:rPr>
              <w:t>-ванный</w:t>
            </w:r>
            <w:proofErr w:type="gramEnd"/>
            <w:r w:rsidRPr="001129C5">
              <w:rPr>
                <w:rFonts w:eastAsia="Calibri"/>
                <w:sz w:val="24"/>
                <w:lang w:eastAsia="en-US"/>
              </w:rPr>
              <w:t xml:space="preserve"> комплект документов, </w:t>
            </w:r>
            <w:proofErr w:type="spellStart"/>
            <w:r w:rsidRPr="001129C5">
              <w:rPr>
                <w:rFonts w:eastAsia="Calibri"/>
                <w:sz w:val="24"/>
                <w:lang w:eastAsia="en-US"/>
              </w:rPr>
              <w:t>необходи-мых</w:t>
            </w:r>
            <w:proofErr w:type="spellEnd"/>
            <w:r w:rsidRPr="001129C5">
              <w:rPr>
                <w:rFonts w:eastAsia="Calibri"/>
                <w:sz w:val="24"/>
                <w:lang w:eastAsia="en-US"/>
              </w:rPr>
              <w:t xml:space="preserve"> для предоставления муниципальной услуги</w:t>
            </w:r>
          </w:p>
        </w:tc>
        <w:tc>
          <w:tcPr>
            <w:tcW w:w="688" w:type="pct"/>
            <w:tcBorders>
              <w:bottom w:val="single" w:sz="4" w:space="0" w:color="auto"/>
            </w:tcBorders>
          </w:tcPr>
          <w:p w:rsidR="001129C5" w:rsidRPr="001129C5" w:rsidRDefault="001129C5" w:rsidP="001129C5">
            <w:pPr>
              <w:rPr>
                <w:rFonts w:eastAsia="Calibri"/>
                <w:sz w:val="24"/>
                <w:lang w:eastAsia="en-US"/>
              </w:rPr>
            </w:pPr>
            <w:proofErr w:type="spellStart"/>
            <w:proofErr w:type="gramStart"/>
            <w:r w:rsidRPr="001129C5">
              <w:rPr>
                <w:rFonts w:eastAsia="Calibri"/>
                <w:sz w:val="24"/>
                <w:lang w:eastAsia="en-US"/>
              </w:rPr>
              <w:t>организа-ция</w:t>
            </w:r>
            <w:proofErr w:type="spellEnd"/>
            <w:proofErr w:type="gramEnd"/>
            <w:r w:rsidRPr="001129C5">
              <w:rPr>
                <w:rFonts w:eastAsia="Calibri"/>
                <w:sz w:val="24"/>
                <w:lang w:eastAsia="en-US"/>
              </w:rPr>
              <w:t xml:space="preserve"> работы и заседаний Межведомственной комиссии (</w:t>
            </w:r>
            <w:r w:rsidRPr="001129C5">
              <w:rPr>
                <w:rFonts w:eastAsia="Calibri"/>
                <w:i/>
                <w:sz w:val="20"/>
                <w:szCs w:val="20"/>
                <w:lang w:eastAsia="en-US"/>
              </w:rPr>
              <w:t xml:space="preserve">осуществляется в соответствии с Положением о Межведомственной </w:t>
            </w:r>
            <w:r w:rsidRPr="001129C5">
              <w:rPr>
                <w:rFonts w:eastAsia="Calibri"/>
                <w:i/>
                <w:sz w:val="20"/>
                <w:szCs w:val="20"/>
                <w:lang w:eastAsia="en-US"/>
              </w:rPr>
              <w:lastRenderedPageBreak/>
              <w:t>комиссии  Администрации _________________ (указать муниципальное образование), утвержденным ______________________________</w:t>
            </w:r>
            <w:r w:rsidRPr="001129C5">
              <w:rPr>
                <w:rFonts w:eastAsia="Calibri"/>
                <w:sz w:val="24"/>
                <w:lang w:eastAsia="en-US"/>
              </w:rPr>
              <w:t>)</w:t>
            </w:r>
          </w:p>
        </w:tc>
        <w:tc>
          <w:tcPr>
            <w:tcW w:w="597" w:type="pct"/>
            <w:tcBorders>
              <w:bottom w:val="single" w:sz="4" w:space="0" w:color="auto"/>
            </w:tcBorders>
          </w:tcPr>
          <w:p w:rsidR="001129C5" w:rsidRPr="001129C5" w:rsidRDefault="001129C5" w:rsidP="001129C5">
            <w:pPr>
              <w:autoSpaceDE w:val="0"/>
              <w:autoSpaceDN w:val="0"/>
              <w:adjustRightInd w:val="0"/>
              <w:jc w:val="both"/>
              <w:rPr>
                <w:rFonts w:eastAsia="Calibri"/>
                <w:sz w:val="24"/>
                <w:lang w:eastAsia="en-US"/>
              </w:rPr>
            </w:pPr>
            <w:r w:rsidRPr="001129C5">
              <w:rPr>
                <w:rFonts w:eastAsia="Calibri"/>
                <w:sz w:val="24"/>
                <w:lang w:eastAsia="en-US"/>
              </w:rPr>
              <w:lastRenderedPageBreak/>
              <w:t xml:space="preserve">30 дней с даты регистрации </w:t>
            </w:r>
            <w:proofErr w:type="spellStart"/>
            <w:proofErr w:type="gramStart"/>
            <w:r w:rsidRPr="001129C5">
              <w:rPr>
                <w:rFonts w:eastAsia="Calibri"/>
                <w:sz w:val="24"/>
                <w:lang w:eastAsia="en-US"/>
              </w:rPr>
              <w:t>заявле-ния</w:t>
            </w:r>
            <w:proofErr w:type="spellEnd"/>
            <w:proofErr w:type="gramEnd"/>
          </w:p>
          <w:p w:rsidR="001129C5" w:rsidRPr="001129C5" w:rsidRDefault="001129C5" w:rsidP="001129C5">
            <w:pPr>
              <w:rPr>
                <w:rFonts w:eastAsia="Calibri"/>
                <w:sz w:val="24"/>
                <w:lang w:eastAsia="en-US"/>
              </w:rPr>
            </w:pPr>
          </w:p>
        </w:tc>
        <w:tc>
          <w:tcPr>
            <w:tcW w:w="734" w:type="pct"/>
            <w:tcBorders>
              <w:bottom w:val="single" w:sz="4" w:space="0" w:color="auto"/>
            </w:tcBorders>
          </w:tcPr>
          <w:p w:rsidR="001129C5" w:rsidRPr="001129C5" w:rsidRDefault="001129C5" w:rsidP="001129C5">
            <w:pPr>
              <w:rPr>
                <w:rFonts w:eastAsia="Calibri"/>
                <w:sz w:val="24"/>
                <w:lang w:eastAsia="en-US"/>
              </w:rPr>
            </w:pPr>
            <w:proofErr w:type="spellStart"/>
            <w:proofErr w:type="gramStart"/>
            <w:r w:rsidRPr="001129C5">
              <w:rPr>
                <w:rFonts w:eastAsia="Calibri"/>
                <w:sz w:val="24"/>
                <w:lang w:eastAsia="en-US"/>
              </w:rPr>
              <w:t>должност-ное</w:t>
            </w:r>
            <w:proofErr w:type="spellEnd"/>
            <w:proofErr w:type="gramEnd"/>
            <w:r w:rsidRPr="001129C5">
              <w:rPr>
                <w:rFonts w:eastAsia="Calibri"/>
                <w:sz w:val="24"/>
                <w:lang w:eastAsia="en-US"/>
              </w:rPr>
              <w:t xml:space="preserve"> лицо Администрации (Уполномоченного органа), ответствен-</w:t>
            </w:r>
            <w:proofErr w:type="spellStart"/>
            <w:r w:rsidRPr="001129C5">
              <w:rPr>
                <w:rFonts w:eastAsia="Calibri"/>
                <w:sz w:val="24"/>
                <w:lang w:eastAsia="en-US"/>
              </w:rPr>
              <w:t>ное</w:t>
            </w:r>
            <w:proofErr w:type="spellEnd"/>
            <w:r w:rsidRPr="001129C5">
              <w:rPr>
                <w:rFonts w:eastAsia="Calibri"/>
                <w:sz w:val="24"/>
                <w:lang w:eastAsia="en-US"/>
              </w:rPr>
              <w:t xml:space="preserve"> за </w:t>
            </w:r>
            <w:proofErr w:type="spellStart"/>
            <w:r w:rsidRPr="001129C5">
              <w:rPr>
                <w:rFonts w:eastAsia="Calibri"/>
                <w:sz w:val="24"/>
                <w:lang w:eastAsia="en-US"/>
              </w:rPr>
              <w:t>предостав-ление</w:t>
            </w:r>
            <w:proofErr w:type="spellEnd"/>
            <w:r w:rsidRPr="001129C5">
              <w:rPr>
                <w:rFonts w:eastAsia="Calibri"/>
                <w:sz w:val="24"/>
                <w:lang w:eastAsia="en-US"/>
              </w:rPr>
              <w:t xml:space="preserve"> муниципаль</w:t>
            </w:r>
            <w:r w:rsidRPr="001129C5">
              <w:rPr>
                <w:rFonts w:eastAsia="Calibri"/>
                <w:sz w:val="24"/>
                <w:lang w:eastAsia="en-US"/>
              </w:rPr>
              <w:lastRenderedPageBreak/>
              <w:t>ной услуги, – член Межведомственной комиссии;</w:t>
            </w:r>
          </w:p>
          <w:p w:rsidR="001129C5" w:rsidRPr="001129C5" w:rsidRDefault="001129C5" w:rsidP="001129C5">
            <w:pPr>
              <w:rPr>
                <w:rFonts w:eastAsia="Calibri"/>
                <w:sz w:val="24"/>
                <w:lang w:eastAsia="en-US"/>
              </w:rPr>
            </w:pPr>
            <w:r w:rsidRPr="001129C5">
              <w:rPr>
                <w:rFonts w:eastAsia="Calibri"/>
                <w:sz w:val="24"/>
                <w:lang w:eastAsia="en-US"/>
              </w:rPr>
              <w:t>члены Межведомственной комиссии</w:t>
            </w:r>
          </w:p>
        </w:tc>
        <w:tc>
          <w:tcPr>
            <w:tcW w:w="780" w:type="pct"/>
            <w:tcBorders>
              <w:bottom w:val="single" w:sz="4" w:space="0" w:color="auto"/>
            </w:tcBorders>
          </w:tcPr>
          <w:p w:rsidR="001129C5" w:rsidRPr="001129C5" w:rsidRDefault="001129C5" w:rsidP="001129C5">
            <w:pPr>
              <w:jc w:val="both"/>
              <w:rPr>
                <w:rFonts w:eastAsia="Calibri"/>
                <w:sz w:val="24"/>
                <w:lang w:eastAsia="en-US"/>
              </w:rPr>
            </w:pPr>
            <w:r w:rsidRPr="001129C5">
              <w:rPr>
                <w:rFonts w:eastAsia="Calibri"/>
                <w:sz w:val="24"/>
                <w:lang w:eastAsia="en-US"/>
              </w:rPr>
              <w:lastRenderedPageBreak/>
              <w:t xml:space="preserve">основания, предусмотренные разделом </w:t>
            </w:r>
            <w:r w:rsidRPr="001129C5">
              <w:rPr>
                <w:rFonts w:eastAsia="Calibri"/>
                <w:sz w:val="24"/>
                <w:lang w:val="en-US" w:eastAsia="en-US"/>
              </w:rPr>
              <w:t>III</w:t>
            </w:r>
            <w:r w:rsidRPr="001129C5">
              <w:rPr>
                <w:rFonts w:eastAsia="Calibri"/>
                <w:sz w:val="24"/>
                <w:lang w:eastAsia="en-US"/>
              </w:rPr>
              <w:t xml:space="preserve"> Положения о признании помещения жилым </w:t>
            </w:r>
            <w:proofErr w:type="spellStart"/>
            <w:proofErr w:type="gramStart"/>
            <w:r w:rsidRPr="001129C5">
              <w:rPr>
                <w:rFonts w:eastAsia="Calibri"/>
                <w:sz w:val="24"/>
                <w:lang w:eastAsia="en-US"/>
              </w:rPr>
              <w:t>помещени</w:t>
            </w:r>
            <w:proofErr w:type="spellEnd"/>
            <w:r w:rsidRPr="001129C5">
              <w:rPr>
                <w:rFonts w:eastAsia="Calibri"/>
                <w:sz w:val="24"/>
                <w:lang w:eastAsia="en-US"/>
              </w:rPr>
              <w:t>-ем</w:t>
            </w:r>
            <w:proofErr w:type="gramEnd"/>
            <w:r w:rsidRPr="001129C5">
              <w:rPr>
                <w:rFonts w:eastAsia="Calibri"/>
                <w:sz w:val="24"/>
                <w:lang w:eastAsia="en-US"/>
              </w:rPr>
              <w:t xml:space="preserve">, жилого помещения </w:t>
            </w:r>
            <w:proofErr w:type="spellStart"/>
            <w:r w:rsidRPr="001129C5">
              <w:rPr>
                <w:rFonts w:eastAsia="Calibri"/>
                <w:sz w:val="24"/>
                <w:lang w:eastAsia="en-US"/>
              </w:rPr>
              <w:t>непригод-</w:t>
            </w:r>
            <w:r w:rsidRPr="001129C5">
              <w:rPr>
                <w:rFonts w:eastAsia="Calibri"/>
                <w:sz w:val="24"/>
                <w:lang w:eastAsia="en-US"/>
              </w:rPr>
              <w:lastRenderedPageBreak/>
              <w:t>ным</w:t>
            </w:r>
            <w:proofErr w:type="spellEnd"/>
            <w:r w:rsidRPr="001129C5">
              <w:rPr>
                <w:rFonts w:eastAsia="Calibri"/>
                <w:sz w:val="24"/>
                <w:lang w:eastAsia="en-US"/>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 утвержден-</w:t>
            </w:r>
            <w:proofErr w:type="spellStart"/>
            <w:r w:rsidRPr="001129C5">
              <w:rPr>
                <w:rFonts w:eastAsia="Calibri"/>
                <w:sz w:val="24"/>
                <w:lang w:eastAsia="en-US"/>
              </w:rPr>
              <w:t>ного</w:t>
            </w:r>
            <w:proofErr w:type="spellEnd"/>
            <w:r w:rsidRPr="001129C5">
              <w:rPr>
                <w:rFonts w:eastAsia="Calibri"/>
                <w:sz w:val="24"/>
                <w:lang w:eastAsia="en-US"/>
              </w:rPr>
              <w:t xml:space="preserve"> </w:t>
            </w:r>
            <w:proofErr w:type="spellStart"/>
            <w:r w:rsidRPr="001129C5">
              <w:rPr>
                <w:rFonts w:eastAsia="Calibri"/>
                <w:sz w:val="24"/>
                <w:lang w:eastAsia="en-US"/>
              </w:rPr>
              <w:t>постановле-нием</w:t>
            </w:r>
            <w:proofErr w:type="spellEnd"/>
            <w:r w:rsidRPr="001129C5">
              <w:rPr>
                <w:rFonts w:eastAsia="Calibri"/>
                <w:sz w:val="24"/>
                <w:lang w:eastAsia="en-US"/>
              </w:rPr>
              <w:t xml:space="preserve"> Правительства Российской Федерации от 28 января 2006 года </w:t>
            </w:r>
          </w:p>
          <w:p w:rsidR="001129C5" w:rsidRPr="001129C5" w:rsidRDefault="001129C5" w:rsidP="001129C5">
            <w:pPr>
              <w:jc w:val="both"/>
              <w:rPr>
                <w:rFonts w:eastAsia="Calibri"/>
                <w:sz w:val="24"/>
                <w:lang w:eastAsia="en-US"/>
              </w:rPr>
            </w:pPr>
            <w:r w:rsidRPr="001129C5">
              <w:rPr>
                <w:rFonts w:eastAsia="Calibri"/>
                <w:sz w:val="24"/>
                <w:lang w:eastAsia="en-US"/>
              </w:rPr>
              <w:t xml:space="preserve">№ 47 </w:t>
            </w:r>
          </w:p>
          <w:p w:rsidR="001129C5" w:rsidRPr="001129C5" w:rsidRDefault="001129C5" w:rsidP="001129C5">
            <w:pPr>
              <w:jc w:val="both"/>
              <w:rPr>
                <w:rFonts w:eastAsia="Calibri"/>
                <w:sz w:val="24"/>
                <w:lang w:eastAsia="en-US"/>
              </w:rPr>
            </w:pPr>
            <w:r w:rsidRPr="001129C5">
              <w:rPr>
                <w:rFonts w:eastAsia="Calibri"/>
                <w:sz w:val="24"/>
                <w:lang w:eastAsia="en-US"/>
              </w:rPr>
              <w:t xml:space="preserve">(далее – Положение) </w:t>
            </w:r>
          </w:p>
        </w:tc>
        <w:tc>
          <w:tcPr>
            <w:tcW w:w="1421" w:type="pct"/>
            <w:tcBorders>
              <w:bottom w:val="single" w:sz="4" w:space="0" w:color="auto"/>
            </w:tcBorders>
          </w:tcPr>
          <w:p w:rsidR="001129C5" w:rsidRPr="001129C5" w:rsidRDefault="001129C5" w:rsidP="001129C5">
            <w:pPr>
              <w:numPr>
                <w:ilvl w:val="0"/>
                <w:numId w:val="31"/>
              </w:numPr>
              <w:ind w:left="0" w:firstLine="0"/>
              <w:contextualSpacing/>
              <w:rPr>
                <w:rFonts w:eastAsia="Calibri"/>
                <w:sz w:val="24"/>
                <w:lang w:eastAsia="en-US"/>
              </w:rPr>
            </w:pPr>
            <w:r w:rsidRPr="001129C5">
              <w:rPr>
                <w:rFonts w:eastAsia="Calibri"/>
                <w:sz w:val="24"/>
                <w:lang w:eastAsia="en-US"/>
              </w:rPr>
              <w:lastRenderedPageBreak/>
              <w:t xml:space="preserve">Оформленное заключение Межведомственной комиссии:  </w:t>
            </w:r>
          </w:p>
          <w:p w:rsidR="001129C5" w:rsidRPr="001129C5" w:rsidRDefault="001129C5" w:rsidP="001129C5">
            <w:pPr>
              <w:autoSpaceDE w:val="0"/>
              <w:autoSpaceDN w:val="0"/>
              <w:adjustRightInd w:val="0"/>
              <w:ind w:firstLine="540"/>
              <w:jc w:val="both"/>
              <w:rPr>
                <w:rFonts w:eastAsia="Calibri"/>
                <w:bCs/>
                <w:sz w:val="24"/>
                <w:lang w:eastAsia="en-US"/>
              </w:rPr>
            </w:pPr>
            <w:r w:rsidRPr="001129C5">
              <w:rPr>
                <w:rFonts w:eastAsia="Calibri"/>
                <w:bCs/>
                <w:sz w:val="24"/>
                <w:lang w:eastAsia="en-US"/>
              </w:rPr>
              <w:t>о соответствии помещения требованиям, предъявляемым к жилому помещению, и его пригодности для проживания;</w:t>
            </w:r>
          </w:p>
          <w:p w:rsidR="001129C5" w:rsidRPr="001129C5" w:rsidRDefault="001129C5" w:rsidP="001129C5">
            <w:pPr>
              <w:autoSpaceDE w:val="0"/>
              <w:autoSpaceDN w:val="0"/>
              <w:adjustRightInd w:val="0"/>
              <w:ind w:firstLine="540"/>
              <w:jc w:val="both"/>
              <w:rPr>
                <w:rFonts w:eastAsia="Calibri"/>
                <w:bCs/>
                <w:sz w:val="24"/>
                <w:lang w:eastAsia="en-US"/>
              </w:rPr>
            </w:pPr>
            <w:r w:rsidRPr="001129C5">
              <w:rPr>
                <w:rFonts w:eastAsia="Calibri"/>
                <w:bCs/>
                <w:sz w:val="24"/>
                <w:lang w:eastAsia="en-US"/>
              </w:rPr>
              <w:t xml:space="preserve">о выявлении оснований для признания </w:t>
            </w:r>
            <w:r w:rsidRPr="001129C5">
              <w:rPr>
                <w:rFonts w:eastAsia="Calibri"/>
                <w:bCs/>
                <w:sz w:val="24"/>
                <w:lang w:eastAsia="en-US"/>
              </w:rPr>
              <w:lastRenderedPageBreak/>
              <w:t>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1129C5" w:rsidRPr="001129C5" w:rsidRDefault="001129C5" w:rsidP="001129C5">
            <w:pPr>
              <w:autoSpaceDE w:val="0"/>
              <w:autoSpaceDN w:val="0"/>
              <w:adjustRightInd w:val="0"/>
              <w:ind w:firstLine="540"/>
              <w:jc w:val="both"/>
              <w:rPr>
                <w:rFonts w:eastAsia="Calibri"/>
                <w:bCs/>
                <w:sz w:val="24"/>
                <w:lang w:eastAsia="en-US"/>
              </w:rPr>
            </w:pPr>
            <w:r w:rsidRPr="001129C5">
              <w:rPr>
                <w:rFonts w:eastAsia="Calibri"/>
                <w:bCs/>
                <w:sz w:val="24"/>
                <w:lang w:eastAsia="en-US"/>
              </w:rPr>
              <w:t xml:space="preserve">о выявлении оснований для признания помещения </w:t>
            </w:r>
            <w:proofErr w:type="gramStart"/>
            <w:r w:rsidRPr="001129C5">
              <w:rPr>
                <w:rFonts w:eastAsia="Calibri"/>
                <w:bCs/>
                <w:sz w:val="24"/>
                <w:lang w:eastAsia="en-US"/>
              </w:rPr>
              <w:t>непригодным</w:t>
            </w:r>
            <w:proofErr w:type="gramEnd"/>
            <w:r w:rsidRPr="001129C5">
              <w:rPr>
                <w:rFonts w:eastAsia="Calibri"/>
                <w:bCs/>
                <w:sz w:val="24"/>
                <w:lang w:eastAsia="en-US"/>
              </w:rPr>
              <w:t xml:space="preserve"> для проживания;</w:t>
            </w:r>
          </w:p>
          <w:p w:rsidR="001129C5" w:rsidRPr="001129C5" w:rsidRDefault="001129C5" w:rsidP="001129C5">
            <w:pPr>
              <w:autoSpaceDE w:val="0"/>
              <w:autoSpaceDN w:val="0"/>
              <w:adjustRightInd w:val="0"/>
              <w:ind w:firstLine="540"/>
              <w:jc w:val="both"/>
              <w:rPr>
                <w:rFonts w:eastAsia="Calibri"/>
                <w:bCs/>
                <w:sz w:val="24"/>
                <w:lang w:eastAsia="en-US"/>
              </w:rPr>
            </w:pPr>
            <w:r w:rsidRPr="001129C5">
              <w:rPr>
                <w:rFonts w:eastAsia="Calibri"/>
                <w:bCs/>
                <w:sz w:val="24"/>
                <w:lang w:eastAsia="en-US"/>
              </w:rPr>
              <w:t>о выявлении оснований для признания многоквартирного дома аварийным и подлежащим реконструкции;</w:t>
            </w:r>
          </w:p>
          <w:p w:rsidR="001129C5" w:rsidRPr="001129C5" w:rsidRDefault="001129C5" w:rsidP="001129C5">
            <w:pPr>
              <w:autoSpaceDE w:val="0"/>
              <w:autoSpaceDN w:val="0"/>
              <w:adjustRightInd w:val="0"/>
              <w:ind w:firstLine="540"/>
              <w:jc w:val="both"/>
              <w:rPr>
                <w:rFonts w:eastAsia="Calibri"/>
                <w:bCs/>
                <w:sz w:val="24"/>
                <w:lang w:eastAsia="en-US"/>
              </w:rPr>
            </w:pPr>
            <w:r w:rsidRPr="001129C5">
              <w:rPr>
                <w:rFonts w:eastAsia="Calibri"/>
                <w:bCs/>
                <w:sz w:val="24"/>
                <w:lang w:eastAsia="en-US"/>
              </w:rPr>
              <w:t>о выявлении оснований для признания многоквартирного дома аварийным и подлежащим сносу;</w:t>
            </w:r>
          </w:p>
          <w:p w:rsidR="001129C5" w:rsidRPr="001129C5" w:rsidRDefault="001129C5" w:rsidP="001129C5">
            <w:pPr>
              <w:autoSpaceDE w:val="0"/>
              <w:autoSpaceDN w:val="0"/>
              <w:adjustRightInd w:val="0"/>
              <w:ind w:firstLine="540"/>
              <w:jc w:val="both"/>
              <w:rPr>
                <w:rFonts w:eastAsia="Calibri"/>
                <w:sz w:val="24"/>
                <w:lang w:eastAsia="en-US"/>
              </w:rPr>
            </w:pPr>
            <w:r w:rsidRPr="001129C5">
              <w:rPr>
                <w:rFonts w:eastAsia="Calibri"/>
                <w:bCs/>
                <w:sz w:val="24"/>
                <w:lang w:eastAsia="en-US"/>
              </w:rPr>
              <w:t>об отсутствии оснований для признания многоквартирного дома аварийным и подлежащим сносу или реконструкции</w:t>
            </w:r>
            <w:r w:rsidRPr="001129C5">
              <w:rPr>
                <w:rFonts w:eastAsia="Calibri"/>
                <w:sz w:val="24"/>
                <w:lang w:eastAsia="en-US"/>
              </w:rPr>
              <w:t>.</w:t>
            </w:r>
          </w:p>
          <w:p w:rsidR="001129C5" w:rsidRPr="001129C5" w:rsidRDefault="001129C5" w:rsidP="001129C5">
            <w:pPr>
              <w:numPr>
                <w:ilvl w:val="0"/>
                <w:numId w:val="31"/>
              </w:numPr>
              <w:tabs>
                <w:tab w:val="left" w:pos="391"/>
              </w:tabs>
              <w:ind w:left="0" w:firstLine="0"/>
              <w:contextualSpacing/>
              <w:rPr>
                <w:rFonts w:eastAsia="Calibri"/>
                <w:sz w:val="24"/>
                <w:lang w:eastAsia="en-US"/>
              </w:rPr>
            </w:pPr>
            <w:r w:rsidRPr="001129C5">
              <w:rPr>
                <w:rFonts w:eastAsia="Calibri"/>
                <w:sz w:val="24"/>
                <w:lang w:eastAsia="en-US"/>
              </w:rPr>
              <w:t>Решение о проведении дополнительного обследования оцениваемого помещения</w:t>
            </w:r>
          </w:p>
        </w:tc>
      </w:tr>
      <w:tr w:rsidR="001129C5" w:rsidRPr="001129C5" w:rsidTr="006A1E74">
        <w:trPr>
          <w:trHeight w:val="2863"/>
        </w:trPr>
        <w:tc>
          <w:tcPr>
            <w:tcW w:w="780" w:type="pct"/>
            <w:vMerge/>
          </w:tcPr>
          <w:p w:rsidR="001129C5" w:rsidRPr="001129C5" w:rsidRDefault="001129C5" w:rsidP="001129C5">
            <w:pPr>
              <w:rPr>
                <w:rFonts w:eastAsia="Calibri"/>
                <w:sz w:val="24"/>
                <w:lang w:eastAsia="en-US"/>
              </w:rPr>
            </w:pPr>
          </w:p>
        </w:tc>
        <w:tc>
          <w:tcPr>
            <w:tcW w:w="688" w:type="pct"/>
          </w:tcPr>
          <w:p w:rsidR="001129C5" w:rsidRPr="001129C5" w:rsidRDefault="001129C5" w:rsidP="001129C5">
            <w:pPr>
              <w:autoSpaceDE w:val="0"/>
              <w:autoSpaceDN w:val="0"/>
              <w:adjustRightInd w:val="0"/>
              <w:rPr>
                <w:rFonts w:eastAsia="Calibri"/>
                <w:sz w:val="24"/>
                <w:lang w:eastAsia="en-US"/>
              </w:rPr>
            </w:pPr>
            <w:proofErr w:type="spellStart"/>
            <w:proofErr w:type="gramStart"/>
            <w:r w:rsidRPr="001129C5">
              <w:rPr>
                <w:rFonts w:eastAsia="Calibri"/>
                <w:sz w:val="24"/>
                <w:lang w:eastAsia="en-US"/>
              </w:rPr>
              <w:t>направле-ние</w:t>
            </w:r>
            <w:proofErr w:type="spellEnd"/>
            <w:proofErr w:type="gramEnd"/>
            <w:r w:rsidRPr="001129C5">
              <w:rPr>
                <w:rFonts w:eastAsia="Calibri"/>
                <w:sz w:val="24"/>
                <w:lang w:eastAsia="en-US"/>
              </w:rPr>
              <w:t xml:space="preserve"> </w:t>
            </w:r>
            <w:proofErr w:type="spellStart"/>
            <w:r w:rsidRPr="001129C5">
              <w:rPr>
                <w:rFonts w:eastAsia="Calibri"/>
                <w:sz w:val="24"/>
                <w:lang w:eastAsia="en-US"/>
              </w:rPr>
              <w:t>заключе-ния</w:t>
            </w:r>
            <w:proofErr w:type="spellEnd"/>
            <w:r w:rsidRPr="001129C5">
              <w:rPr>
                <w:rFonts w:eastAsia="Calibri"/>
                <w:sz w:val="24"/>
                <w:lang w:eastAsia="en-US"/>
              </w:rPr>
              <w:t xml:space="preserve"> Межведомственной комиссии </w:t>
            </w:r>
          </w:p>
          <w:p w:rsidR="001129C5" w:rsidRPr="001129C5" w:rsidRDefault="001129C5" w:rsidP="001129C5">
            <w:pPr>
              <w:autoSpaceDE w:val="0"/>
              <w:autoSpaceDN w:val="0"/>
              <w:adjustRightInd w:val="0"/>
              <w:rPr>
                <w:rFonts w:eastAsia="Calibri"/>
                <w:sz w:val="24"/>
                <w:lang w:eastAsia="en-US"/>
              </w:rPr>
            </w:pPr>
            <w:r w:rsidRPr="001129C5">
              <w:rPr>
                <w:rFonts w:eastAsia="Calibri"/>
                <w:sz w:val="24"/>
                <w:lang w:eastAsia="en-US"/>
              </w:rPr>
              <w:t xml:space="preserve">в </w:t>
            </w:r>
            <w:proofErr w:type="spellStart"/>
            <w:proofErr w:type="gramStart"/>
            <w:r w:rsidRPr="001129C5">
              <w:rPr>
                <w:rFonts w:eastAsia="Calibri"/>
                <w:sz w:val="24"/>
                <w:lang w:eastAsia="en-US"/>
              </w:rPr>
              <w:t>Админи-страцию</w:t>
            </w:r>
            <w:proofErr w:type="spellEnd"/>
            <w:proofErr w:type="gramEnd"/>
            <w:r w:rsidRPr="001129C5">
              <w:rPr>
                <w:rFonts w:eastAsia="Calibri"/>
                <w:sz w:val="24"/>
                <w:lang w:eastAsia="en-US"/>
              </w:rPr>
              <w:t xml:space="preserve"> (Уполномоченный орган) </w:t>
            </w:r>
          </w:p>
          <w:p w:rsidR="001129C5" w:rsidRPr="001129C5" w:rsidRDefault="001129C5" w:rsidP="001129C5">
            <w:pPr>
              <w:autoSpaceDE w:val="0"/>
              <w:autoSpaceDN w:val="0"/>
              <w:adjustRightInd w:val="0"/>
              <w:rPr>
                <w:rFonts w:eastAsia="Calibri"/>
                <w:sz w:val="24"/>
                <w:lang w:eastAsia="en-US"/>
              </w:rPr>
            </w:pPr>
            <w:r w:rsidRPr="001129C5">
              <w:rPr>
                <w:rFonts w:eastAsia="Calibri"/>
                <w:sz w:val="24"/>
                <w:lang w:eastAsia="en-US"/>
              </w:rPr>
              <w:t xml:space="preserve">в 2-х </w:t>
            </w:r>
            <w:proofErr w:type="spellStart"/>
            <w:proofErr w:type="gramStart"/>
            <w:r w:rsidRPr="001129C5">
              <w:rPr>
                <w:rFonts w:eastAsia="Calibri"/>
                <w:sz w:val="24"/>
                <w:lang w:eastAsia="en-US"/>
              </w:rPr>
              <w:t>экземпля-рах</w:t>
            </w:r>
            <w:proofErr w:type="spellEnd"/>
            <w:proofErr w:type="gramEnd"/>
          </w:p>
          <w:p w:rsidR="001129C5" w:rsidRPr="001129C5" w:rsidRDefault="001129C5" w:rsidP="001129C5">
            <w:pPr>
              <w:rPr>
                <w:rFonts w:eastAsia="Calibri"/>
                <w:sz w:val="24"/>
                <w:lang w:eastAsia="en-US"/>
              </w:rPr>
            </w:pPr>
            <w:r w:rsidRPr="001129C5">
              <w:rPr>
                <w:rFonts w:eastAsia="Calibri"/>
                <w:sz w:val="24"/>
                <w:lang w:eastAsia="en-US"/>
              </w:rPr>
              <w:t xml:space="preserve"> </w:t>
            </w:r>
          </w:p>
        </w:tc>
        <w:tc>
          <w:tcPr>
            <w:tcW w:w="597" w:type="pct"/>
          </w:tcPr>
          <w:p w:rsidR="001129C5" w:rsidRPr="001129C5" w:rsidRDefault="001129C5" w:rsidP="001129C5">
            <w:pPr>
              <w:autoSpaceDE w:val="0"/>
              <w:autoSpaceDN w:val="0"/>
              <w:adjustRightInd w:val="0"/>
              <w:jc w:val="both"/>
              <w:rPr>
                <w:rFonts w:eastAsia="Calibri"/>
                <w:sz w:val="24"/>
                <w:lang w:eastAsia="en-US"/>
              </w:rPr>
            </w:pPr>
            <w:r w:rsidRPr="001129C5">
              <w:rPr>
                <w:rFonts w:eastAsia="Calibri"/>
                <w:sz w:val="24"/>
                <w:lang w:eastAsia="en-US"/>
              </w:rPr>
              <w:t xml:space="preserve">3 дня со дня </w:t>
            </w:r>
            <w:proofErr w:type="spellStart"/>
            <w:proofErr w:type="gramStart"/>
            <w:r w:rsidRPr="001129C5">
              <w:rPr>
                <w:rFonts w:eastAsia="Calibri"/>
                <w:sz w:val="24"/>
                <w:lang w:eastAsia="en-US"/>
              </w:rPr>
              <w:t>оформ-ления</w:t>
            </w:r>
            <w:proofErr w:type="spellEnd"/>
            <w:proofErr w:type="gramEnd"/>
            <w:r w:rsidRPr="001129C5">
              <w:rPr>
                <w:rFonts w:eastAsia="Calibri"/>
                <w:sz w:val="24"/>
                <w:lang w:eastAsia="en-US"/>
              </w:rPr>
              <w:t xml:space="preserve"> </w:t>
            </w:r>
            <w:proofErr w:type="spellStart"/>
            <w:r w:rsidRPr="001129C5">
              <w:rPr>
                <w:rFonts w:eastAsia="Calibri"/>
                <w:sz w:val="24"/>
                <w:lang w:eastAsia="en-US"/>
              </w:rPr>
              <w:t>заключе-ния</w:t>
            </w:r>
            <w:proofErr w:type="spellEnd"/>
            <w:r w:rsidRPr="001129C5">
              <w:rPr>
                <w:rFonts w:eastAsia="Calibri"/>
                <w:sz w:val="24"/>
                <w:lang w:eastAsia="en-US"/>
              </w:rPr>
              <w:t xml:space="preserve"> </w:t>
            </w:r>
            <w:proofErr w:type="spellStart"/>
            <w:r w:rsidRPr="001129C5">
              <w:rPr>
                <w:rFonts w:eastAsia="Calibri"/>
                <w:sz w:val="24"/>
                <w:lang w:eastAsia="en-US"/>
              </w:rPr>
              <w:t>Межве-домственной</w:t>
            </w:r>
            <w:proofErr w:type="spellEnd"/>
            <w:r w:rsidRPr="001129C5">
              <w:rPr>
                <w:rFonts w:eastAsia="Calibri"/>
                <w:sz w:val="24"/>
                <w:lang w:eastAsia="en-US"/>
              </w:rPr>
              <w:t xml:space="preserve"> </w:t>
            </w:r>
            <w:proofErr w:type="spellStart"/>
            <w:r w:rsidRPr="001129C5">
              <w:rPr>
                <w:rFonts w:eastAsia="Calibri"/>
                <w:sz w:val="24"/>
                <w:lang w:eastAsia="en-US"/>
              </w:rPr>
              <w:t>комис</w:t>
            </w:r>
            <w:proofErr w:type="spellEnd"/>
            <w:r w:rsidRPr="001129C5">
              <w:rPr>
                <w:rFonts w:eastAsia="Calibri"/>
                <w:sz w:val="24"/>
                <w:lang w:eastAsia="en-US"/>
              </w:rPr>
              <w:t>-сии</w:t>
            </w:r>
          </w:p>
        </w:tc>
        <w:tc>
          <w:tcPr>
            <w:tcW w:w="734" w:type="pct"/>
          </w:tcPr>
          <w:p w:rsidR="001129C5" w:rsidRPr="001129C5" w:rsidRDefault="001129C5" w:rsidP="001129C5">
            <w:pPr>
              <w:rPr>
                <w:rFonts w:eastAsia="Calibri"/>
                <w:sz w:val="24"/>
                <w:lang w:eastAsia="en-US"/>
              </w:rPr>
            </w:pPr>
            <w:proofErr w:type="spellStart"/>
            <w:proofErr w:type="gramStart"/>
            <w:r w:rsidRPr="001129C5">
              <w:rPr>
                <w:rFonts w:eastAsia="Calibri"/>
                <w:sz w:val="24"/>
                <w:lang w:eastAsia="en-US"/>
              </w:rPr>
              <w:t>должност-ное</w:t>
            </w:r>
            <w:proofErr w:type="spellEnd"/>
            <w:proofErr w:type="gramEnd"/>
            <w:r w:rsidRPr="001129C5">
              <w:rPr>
                <w:rFonts w:eastAsia="Calibri"/>
                <w:sz w:val="24"/>
                <w:lang w:eastAsia="en-US"/>
              </w:rPr>
              <w:t xml:space="preserve"> лицо </w:t>
            </w:r>
            <w:proofErr w:type="spellStart"/>
            <w:r w:rsidRPr="001129C5">
              <w:rPr>
                <w:rFonts w:eastAsia="Calibri"/>
                <w:sz w:val="24"/>
                <w:lang w:eastAsia="en-US"/>
              </w:rPr>
              <w:t>Админи-страции</w:t>
            </w:r>
            <w:proofErr w:type="spellEnd"/>
            <w:r w:rsidRPr="001129C5">
              <w:rPr>
                <w:rFonts w:eastAsia="Calibri"/>
                <w:sz w:val="24"/>
                <w:lang w:eastAsia="en-US"/>
              </w:rPr>
              <w:t xml:space="preserve"> (Уполномоченного органа), ответствен-</w:t>
            </w:r>
            <w:proofErr w:type="spellStart"/>
            <w:r w:rsidRPr="001129C5">
              <w:rPr>
                <w:rFonts w:eastAsia="Calibri"/>
                <w:sz w:val="24"/>
                <w:lang w:eastAsia="en-US"/>
              </w:rPr>
              <w:t>ное</w:t>
            </w:r>
            <w:proofErr w:type="spellEnd"/>
            <w:r w:rsidRPr="001129C5">
              <w:rPr>
                <w:rFonts w:eastAsia="Calibri"/>
                <w:sz w:val="24"/>
                <w:lang w:eastAsia="en-US"/>
              </w:rPr>
              <w:t xml:space="preserve"> за </w:t>
            </w:r>
            <w:proofErr w:type="spellStart"/>
            <w:r w:rsidRPr="001129C5">
              <w:rPr>
                <w:rFonts w:eastAsia="Calibri"/>
                <w:sz w:val="24"/>
                <w:lang w:eastAsia="en-US"/>
              </w:rPr>
              <w:t>предостав-ление</w:t>
            </w:r>
            <w:proofErr w:type="spellEnd"/>
            <w:r w:rsidRPr="001129C5">
              <w:rPr>
                <w:rFonts w:eastAsia="Calibri"/>
                <w:sz w:val="24"/>
                <w:lang w:eastAsia="en-US"/>
              </w:rPr>
              <w:t xml:space="preserve"> муниципальной услуги, – член </w:t>
            </w:r>
            <w:proofErr w:type="spellStart"/>
            <w:r w:rsidRPr="001129C5">
              <w:rPr>
                <w:rFonts w:eastAsia="Calibri"/>
                <w:sz w:val="24"/>
                <w:lang w:eastAsia="en-US"/>
              </w:rPr>
              <w:t>Межведом-ственной</w:t>
            </w:r>
            <w:proofErr w:type="spellEnd"/>
            <w:r w:rsidRPr="001129C5">
              <w:rPr>
                <w:rFonts w:eastAsia="Calibri"/>
                <w:sz w:val="24"/>
                <w:lang w:eastAsia="en-US"/>
              </w:rPr>
              <w:t xml:space="preserve"> комиссии</w:t>
            </w:r>
          </w:p>
        </w:tc>
        <w:tc>
          <w:tcPr>
            <w:tcW w:w="780" w:type="pct"/>
          </w:tcPr>
          <w:p w:rsidR="001129C5" w:rsidRPr="001129C5" w:rsidRDefault="001129C5" w:rsidP="001129C5">
            <w:pPr>
              <w:jc w:val="both"/>
              <w:rPr>
                <w:rFonts w:eastAsia="Calibri"/>
                <w:sz w:val="24"/>
                <w:lang w:eastAsia="en-US"/>
              </w:rPr>
            </w:pPr>
            <w:r w:rsidRPr="001129C5">
              <w:rPr>
                <w:rFonts w:eastAsia="Calibri"/>
                <w:sz w:val="24"/>
                <w:lang w:eastAsia="en-US"/>
              </w:rPr>
              <w:t>-</w:t>
            </w:r>
          </w:p>
        </w:tc>
        <w:tc>
          <w:tcPr>
            <w:tcW w:w="1421" w:type="pct"/>
          </w:tcPr>
          <w:p w:rsidR="001129C5" w:rsidRPr="001129C5" w:rsidRDefault="001129C5" w:rsidP="001129C5">
            <w:pPr>
              <w:rPr>
                <w:rFonts w:eastAsia="Calibri"/>
                <w:sz w:val="24"/>
                <w:lang w:eastAsia="en-US"/>
              </w:rPr>
            </w:pPr>
            <w:r w:rsidRPr="001129C5">
              <w:rPr>
                <w:rFonts w:eastAsia="Calibri"/>
                <w:sz w:val="24"/>
                <w:lang w:eastAsia="en-US"/>
              </w:rPr>
              <w:t xml:space="preserve">2 экземпляра заключения Межведомственной комиссии, направленные в Администрацию (Уполномоченный орган) </w:t>
            </w:r>
          </w:p>
        </w:tc>
      </w:tr>
      <w:tr w:rsidR="001129C5" w:rsidRPr="001129C5" w:rsidTr="006A1E74">
        <w:trPr>
          <w:trHeight w:val="2543"/>
        </w:trPr>
        <w:tc>
          <w:tcPr>
            <w:tcW w:w="780" w:type="pct"/>
            <w:vMerge/>
            <w:tcBorders>
              <w:bottom w:val="single" w:sz="4" w:space="0" w:color="auto"/>
            </w:tcBorders>
          </w:tcPr>
          <w:p w:rsidR="001129C5" w:rsidRPr="001129C5" w:rsidRDefault="001129C5" w:rsidP="001129C5">
            <w:pPr>
              <w:rPr>
                <w:rFonts w:eastAsia="Calibri"/>
                <w:sz w:val="24"/>
                <w:lang w:eastAsia="en-US"/>
              </w:rPr>
            </w:pPr>
          </w:p>
        </w:tc>
        <w:tc>
          <w:tcPr>
            <w:tcW w:w="688" w:type="pct"/>
          </w:tcPr>
          <w:p w:rsidR="001129C5" w:rsidRPr="001129C5" w:rsidRDefault="001129C5" w:rsidP="001129C5">
            <w:pPr>
              <w:autoSpaceDE w:val="0"/>
              <w:autoSpaceDN w:val="0"/>
              <w:adjustRightInd w:val="0"/>
              <w:rPr>
                <w:rFonts w:eastAsia="Calibri"/>
                <w:sz w:val="24"/>
                <w:lang w:eastAsia="en-US"/>
              </w:rPr>
            </w:pPr>
            <w:proofErr w:type="spellStart"/>
            <w:proofErr w:type="gramStart"/>
            <w:r w:rsidRPr="001129C5">
              <w:rPr>
                <w:rFonts w:eastAsia="Calibri"/>
                <w:sz w:val="24"/>
                <w:lang w:eastAsia="en-US"/>
              </w:rPr>
              <w:t>направле-ние</w:t>
            </w:r>
            <w:proofErr w:type="spellEnd"/>
            <w:proofErr w:type="gramEnd"/>
            <w:r w:rsidRPr="001129C5">
              <w:rPr>
                <w:rFonts w:eastAsia="Calibri"/>
                <w:sz w:val="24"/>
                <w:lang w:eastAsia="en-US"/>
              </w:rPr>
              <w:t xml:space="preserve"> </w:t>
            </w:r>
            <w:proofErr w:type="spellStart"/>
            <w:r w:rsidRPr="001129C5">
              <w:rPr>
                <w:rFonts w:eastAsia="Calibri"/>
                <w:sz w:val="24"/>
                <w:lang w:eastAsia="en-US"/>
              </w:rPr>
              <w:t>заключе-ния</w:t>
            </w:r>
            <w:proofErr w:type="spellEnd"/>
            <w:r w:rsidRPr="001129C5">
              <w:rPr>
                <w:rFonts w:eastAsia="Calibri"/>
                <w:sz w:val="24"/>
                <w:lang w:eastAsia="en-US"/>
              </w:rPr>
              <w:t xml:space="preserve"> Межведомственной комиссии заявителю </w:t>
            </w:r>
          </w:p>
        </w:tc>
        <w:tc>
          <w:tcPr>
            <w:tcW w:w="597" w:type="pct"/>
          </w:tcPr>
          <w:p w:rsidR="001129C5" w:rsidRPr="001129C5" w:rsidRDefault="001129C5" w:rsidP="001129C5">
            <w:pPr>
              <w:autoSpaceDE w:val="0"/>
              <w:autoSpaceDN w:val="0"/>
              <w:adjustRightInd w:val="0"/>
              <w:rPr>
                <w:rFonts w:eastAsia="Calibri"/>
                <w:sz w:val="24"/>
                <w:lang w:eastAsia="en-US"/>
              </w:rPr>
            </w:pPr>
            <w:r w:rsidRPr="001129C5">
              <w:rPr>
                <w:rFonts w:eastAsia="Calibri"/>
                <w:sz w:val="24"/>
                <w:lang w:eastAsia="en-US"/>
              </w:rPr>
              <w:t xml:space="preserve">не позднее 1 рабочего дня, </w:t>
            </w:r>
            <w:proofErr w:type="gramStart"/>
            <w:r w:rsidRPr="001129C5">
              <w:rPr>
                <w:rFonts w:eastAsia="Calibri"/>
                <w:sz w:val="24"/>
                <w:lang w:eastAsia="en-US"/>
              </w:rPr>
              <w:t>следую-</w:t>
            </w:r>
            <w:proofErr w:type="spellStart"/>
            <w:r w:rsidRPr="001129C5">
              <w:rPr>
                <w:rFonts w:eastAsia="Calibri"/>
                <w:sz w:val="24"/>
                <w:lang w:eastAsia="en-US"/>
              </w:rPr>
              <w:t>щего</w:t>
            </w:r>
            <w:proofErr w:type="spellEnd"/>
            <w:proofErr w:type="gramEnd"/>
            <w:r w:rsidRPr="001129C5">
              <w:rPr>
                <w:rFonts w:eastAsia="Calibri"/>
                <w:sz w:val="24"/>
                <w:lang w:eastAsia="en-US"/>
              </w:rPr>
              <w:t xml:space="preserve"> за днем </w:t>
            </w:r>
            <w:proofErr w:type="spellStart"/>
            <w:r w:rsidRPr="001129C5">
              <w:rPr>
                <w:rFonts w:eastAsia="Calibri"/>
                <w:sz w:val="24"/>
                <w:lang w:eastAsia="en-US"/>
              </w:rPr>
              <w:t>оформ-ления</w:t>
            </w:r>
            <w:proofErr w:type="spellEnd"/>
            <w:r w:rsidRPr="001129C5">
              <w:rPr>
                <w:rFonts w:eastAsia="Calibri"/>
                <w:sz w:val="24"/>
                <w:lang w:eastAsia="en-US"/>
              </w:rPr>
              <w:t xml:space="preserve"> </w:t>
            </w:r>
            <w:proofErr w:type="spellStart"/>
            <w:r w:rsidRPr="001129C5">
              <w:rPr>
                <w:rFonts w:eastAsia="Calibri"/>
                <w:sz w:val="24"/>
                <w:lang w:eastAsia="en-US"/>
              </w:rPr>
              <w:t>заключе-ния</w:t>
            </w:r>
            <w:proofErr w:type="spellEnd"/>
            <w:r w:rsidRPr="001129C5">
              <w:rPr>
                <w:rFonts w:eastAsia="Calibri"/>
                <w:sz w:val="24"/>
                <w:lang w:eastAsia="en-US"/>
              </w:rPr>
              <w:t xml:space="preserve"> </w:t>
            </w:r>
            <w:proofErr w:type="spellStart"/>
            <w:r w:rsidRPr="001129C5">
              <w:rPr>
                <w:rFonts w:eastAsia="Calibri"/>
                <w:sz w:val="24"/>
                <w:lang w:eastAsia="en-US"/>
              </w:rPr>
              <w:t>Межве-домственной</w:t>
            </w:r>
            <w:proofErr w:type="spellEnd"/>
            <w:r w:rsidRPr="001129C5">
              <w:rPr>
                <w:rFonts w:eastAsia="Calibri"/>
                <w:sz w:val="24"/>
                <w:lang w:eastAsia="en-US"/>
              </w:rPr>
              <w:t xml:space="preserve"> </w:t>
            </w:r>
            <w:proofErr w:type="spellStart"/>
            <w:r w:rsidRPr="001129C5">
              <w:rPr>
                <w:rFonts w:eastAsia="Calibri"/>
                <w:sz w:val="24"/>
                <w:lang w:eastAsia="en-US"/>
              </w:rPr>
              <w:t>комис</w:t>
            </w:r>
            <w:proofErr w:type="spellEnd"/>
            <w:r w:rsidRPr="001129C5">
              <w:rPr>
                <w:rFonts w:eastAsia="Calibri"/>
                <w:sz w:val="24"/>
                <w:lang w:eastAsia="en-US"/>
              </w:rPr>
              <w:t>-сии</w:t>
            </w:r>
          </w:p>
          <w:p w:rsidR="001129C5" w:rsidRPr="001129C5" w:rsidRDefault="001129C5" w:rsidP="001129C5">
            <w:pPr>
              <w:autoSpaceDE w:val="0"/>
              <w:autoSpaceDN w:val="0"/>
              <w:adjustRightInd w:val="0"/>
              <w:jc w:val="both"/>
              <w:rPr>
                <w:rFonts w:eastAsia="Calibri"/>
                <w:sz w:val="24"/>
                <w:lang w:eastAsia="en-US"/>
              </w:rPr>
            </w:pPr>
          </w:p>
        </w:tc>
        <w:tc>
          <w:tcPr>
            <w:tcW w:w="734" w:type="pct"/>
          </w:tcPr>
          <w:p w:rsidR="001129C5" w:rsidRPr="001129C5" w:rsidRDefault="001129C5" w:rsidP="001129C5">
            <w:pPr>
              <w:rPr>
                <w:rFonts w:eastAsia="Calibri"/>
                <w:sz w:val="24"/>
                <w:lang w:eastAsia="en-US"/>
              </w:rPr>
            </w:pPr>
            <w:proofErr w:type="spellStart"/>
            <w:proofErr w:type="gramStart"/>
            <w:r w:rsidRPr="001129C5">
              <w:rPr>
                <w:rFonts w:eastAsia="Calibri"/>
                <w:sz w:val="24"/>
                <w:lang w:eastAsia="en-US"/>
              </w:rPr>
              <w:t>должност-ное</w:t>
            </w:r>
            <w:proofErr w:type="spellEnd"/>
            <w:proofErr w:type="gramEnd"/>
            <w:r w:rsidRPr="001129C5">
              <w:rPr>
                <w:rFonts w:eastAsia="Calibri"/>
                <w:sz w:val="24"/>
                <w:lang w:eastAsia="en-US"/>
              </w:rPr>
              <w:t xml:space="preserve"> лицо </w:t>
            </w:r>
            <w:proofErr w:type="spellStart"/>
            <w:r w:rsidRPr="001129C5">
              <w:rPr>
                <w:rFonts w:eastAsia="Calibri"/>
                <w:sz w:val="24"/>
                <w:lang w:eastAsia="en-US"/>
              </w:rPr>
              <w:t>Админи-страции</w:t>
            </w:r>
            <w:proofErr w:type="spellEnd"/>
            <w:r w:rsidRPr="001129C5">
              <w:rPr>
                <w:rFonts w:eastAsia="Calibri"/>
                <w:sz w:val="24"/>
                <w:lang w:eastAsia="en-US"/>
              </w:rPr>
              <w:t xml:space="preserve"> (Уполномоченного органа), ответствен-</w:t>
            </w:r>
            <w:proofErr w:type="spellStart"/>
            <w:r w:rsidRPr="001129C5">
              <w:rPr>
                <w:rFonts w:eastAsia="Calibri"/>
                <w:sz w:val="24"/>
                <w:lang w:eastAsia="en-US"/>
              </w:rPr>
              <w:t>ное</w:t>
            </w:r>
            <w:proofErr w:type="spellEnd"/>
            <w:r w:rsidRPr="001129C5">
              <w:rPr>
                <w:rFonts w:eastAsia="Calibri"/>
                <w:sz w:val="24"/>
                <w:lang w:eastAsia="en-US"/>
              </w:rPr>
              <w:t xml:space="preserve"> за </w:t>
            </w:r>
            <w:proofErr w:type="spellStart"/>
            <w:r w:rsidRPr="001129C5">
              <w:rPr>
                <w:rFonts w:eastAsia="Calibri"/>
                <w:sz w:val="24"/>
                <w:lang w:eastAsia="en-US"/>
              </w:rPr>
              <w:t>предостав-ление</w:t>
            </w:r>
            <w:proofErr w:type="spellEnd"/>
            <w:r w:rsidRPr="001129C5">
              <w:rPr>
                <w:rFonts w:eastAsia="Calibri"/>
                <w:sz w:val="24"/>
                <w:lang w:eastAsia="en-US"/>
              </w:rPr>
              <w:t xml:space="preserve"> муниципальной услуги, – член </w:t>
            </w:r>
            <w:proofErr w:type="spellStart"/>
            <w:r w:rsidRPr="001129C5">
              <w:rPr>
                <w:rFonts w:eastAsia="Calibri"/>
                <w:sz w:val="24"/>
                <w:lang w:eastAsia="en-US"/>
              </w:rPr>
              <w:t>Межведом-ственной</w:t>
            </w:r>
            <w:proofErr w:type="spellEnd"/>
            <w:r w:rsidRPr="001129C5">
              <w:rPr>
                <w:rFonts w:eastAsia="Calibri"/>
                <w:sz w:val="24"/>
                <w:lang w:eastAsia="en-US"/>
              </w:rPr>
              <w:t xml:space="preserve"> комиссии</w:t>
            </w:r>
          </w:p>
        </w:tc>
        <w:tc>
          <w:tcPr>
            <w:tcW w:w="780" w:type="pct"/>
          </w:tcPr>
          <w:p w:rsidR="001129C5" w:rsidRPr="001129C5" w:rsidRDefault="001129C5" w:rsidP="001129C5">
            <w:pPr>
              <w:autoSpaceDE w:val="0"/>
              <w:autoSpaceDN w:val="0"/>
              <w:adjustRightInd w:val="0"/>
              <w:rPr>
                <w:rFonts w:eastAsia="Calibri"/>
                <w:sz w:val="24"/>
                <w:lang w:eastAsia="en-US"/>
              </w:rPr>
            </w:pPr>
            <w:r w:rsidRPr="001129C5">
              <w:rPr>
                <w:rFonts w:eastAsia="Calibri"/>
                <w:sz w:val="24"/>
                <w:lang w:eastAsia="en-US"/>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proofErr w:type="spellStart"/>
            <w:proofErr w:type="gramStart"/>
            <w:r w:rsidRPr="001129C5">
              <w:rPr>
                <w:rFonts w:eastAsia="Calibri"/>
                <w:sz w:val="24"/>
                <w:lang w:eastAsia="en-US"/>
              </w:rPr>
              <w:t>предусмот-ренным</w:t>
            </w:r>
            <w:proofErr w:type="spellEnd"/>
            <w:proofErr w:type="gramEnd"/>
            <w:r w:rsidRPr="001129C5">
              <w:rPr>
                <w:rFonts w:eastAsia="Calibri"/>
                <w:sz w:val="24"/>
                <w:lang w:eastAsia="en-US"/>
              </w:rPr>
              <w:t xml:space="preserve"> пунктом 36 Положения </w:t>
            </w:r>
          </w:p>
        </w:tc>
        <w:tc>
          <w:tcPr>
            <w:tcW w:w="1421" w:type="pct"/>
          </w:tcPr>
          <w:p w:rsidR="001129C5" w:rsidRPr="001129C5" w:rsidRDefault="001129C5" w:rsidP="001129C5">
            <w:pPr>
              <w:rPr>
                <w:rFonts w:eastAsia="Calibri"/>
                <w:sz w:val="24"/>
                <w:lang w:eastAsia="en-US"/>
              </w:rPr>
            </w:pPr>
            <w:r w:rsidRPr="001129C5">
              <w:rPr>
                <w:rFonts w:eastAsia="Calibri"/>
                <w:sz w:val="24"/>
                <w:lang w:eastAsia="en-US"/>
              </w:rPr>
              <w:t xml:space="preserve">уведомление на бумажном носителе </w:t>
            </w:r>
          </w:p>
          <w:p w:rsidR="001129C5" w:rsidRPr="001129C5" w:rsidRDefault="001129C5" w:rsidP="001129C5">
            <w:pPr>
              <w:rPr>
                <w:rFonts w:eastAsia="Calibri"/>
                <w:sz w:val="24"/>
                <w:lang w:eastAsia="en-US"/>
              </w:rPr>
            </w:pPr>
            <w:r w:rsidRPr="001129C5">
              <w:rPr>
                <w:rFonts w:eastAsia="Calibri"/>
                <w:sz w:val="24"/>
                <w:lang w:eastAsia="en-US"/>
              </w:rPr>
              <w:t xml:space="preserve">с приложением заключения Межведомственной комиссии (1 экземпляр), </w:t>
            </w:r>
            <w:proofErr w:type="gramStart"/>
            <w:r w:rsidRPr="001129C5">
              <w:rPr>
                <w:rFonts w:eastAsia="Calibri"/>
                <w:sz w:val="24"/>
                <w:lang w:eastAsia="en-US"/>
              </w:rPr>
              <w:t>направленное</w:t>
            </w:r>
            <w:proofErr w:type="gramEnd"/>
            <w:r w:rsidRPr="001129C5">
              <w:rPr>
                <w:rFonts w:eastAsia="Calibri"/>
                <w:sz w:val="24"/>
                <w:lang w:eastAsia="en-US"/>
              </w:rPr>
              <w:t xml:space="preserve"> на почтовый адрес заявителя</w:t>
            </w:r>
          </w:p>
        </w:tc>
      </w:tr>
      <w:tr w:rsidR="001129C5" w:rsidRPr="001129C5" w:rsidTr="006A1E74">
        <w:trPr>
          <w:trHeight w:val="192"/>
        </w:trPr>
        <w:tc>
          <w:tcPr>
            <w:tcW w:w="5000" w:type="pct"/>
            <w:gridSpan w:val="6"/>
            <w:tcBorders>
              <w:left w:val="single" w:sz="4" w:space="0" w:color="auto"/>
            </w:tcBorders>
          </w:tcPr>
          <w:p w:rsidR="001129C5" w:rsidRPr="001129C5" w:rsidRDefault="001129C5" w:rsidP="001129C5">
            <w:pPr>
              <w:numPr>
                <w:ilvl w:val="0"/>
                <w:numId w:val="31"/>
              </w:numPr>
              <w:tabs>
                <w:tab w:val="left" w:pos="1418"/>
                <w:tab w:val="left" w:pos="2127"/>
              </w:tabs>
              <w:contextualSpacing/>
              <w:jc w:val="center"/>
              <w:rPr>
                <w:rFonts w:eastAsia="Calibri"/>
                <w:sz w:val="24"/>
                <w:lang w:eastAsia="en-US"/>
              </w:rPr>
            </w:pPr>
            <w:r w:rsidRPr="001129C5">
              <w:rPr>
                <w:rFonts w:eastAsia="Calibri"/>
                <w:sz w:val="24"/>
                <w:lang w:eastAsia="en-US"/>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1129C5" w:rsidRPr="001129C5" w:rsidTr="006A1E74">
        <w:trPr>
          <w:trHeight w:val="192"/>
        </w:trPr>
        <w:tc>
          <w:tcPr>
            <w:tcW w:w="780" w:type="pct"/>
            <w:vMerge w:val="restart"/>
            <w:tcBorders>
              <w:top w:val="single" w:sz="4" w:space="0" w:color="auto"/>
              <w:left w:val="single" w:sz="4" w:space="0" w:color="auto"/>
              <w:right w:val="single" w:sz="4" w:space="0" w:color="auto"/>
            </w:tcBorders>
          </w:tcPr>
          <w:p w:rsidR="001129C5" w:rsidRPr="001129C5" w:rsidRDefault="001129C5" w:rsidP="001129C5">
            <w:pPr>
              <w:rPr>
                <w:rFonts w:eastAsia="Calibri"/>
                <w:sz w:val="24"/>
                <w:lang w:eastAsia="en-US"/>
              </w:rPr>
            </w:pPr>
            <w:r w:rsidRPr="001129C5">
              <w:rPr>
                <w:rFonts w:eastAsia="Calibri"/>
                <w:sz w:val="24"/>
                <w:lang w:eastAsia="en-US"/>
              </w:rPr>
              <w:t xml:space="preserve">поступление заключения </w:t>
            </w:r>
            <w:proofErr w:type="spellStart"/>
            <w:proofErr w:type="gramStart"/>
            <w:r w:rsidRPr="001129C5">
              <w:rPr>
                <w:rFonts w:eastAsia="Calibri"/>
                <w:sz w:val="24"/>
                <w:lang w:eastAsia="en-US"/>
              </w:rPr>
              <w:t>Межведом-ственной</w:t>
            </w:r>
            <w:proofErr w:type="spellEnd"/>
            <w:proofErr w:type="gramEnd"/>
            <w:r w:rsidRPr="001129C5">
              <w:rPr>
                <w:rFonts w:eastAsia="Calibri"/>
                <w:sz w:val="24"/>
                <w:lang w:eastAsia="en-US"/>
              </w:rPr>
              <w:t xml:space="preserve"> комиссии в </w:t>
            </w:r>
            <w:proofErr w:type="spellStart"/>
            <w:r w:rsidRPr="001129C5">
              <w:rPr>
                <w:rFonts w:eastAsia="Calibri"/>
                <w:sz w:val="24"/>
                <w:lang w:eastAsia="en-US"/>
              </w:rPr>
              <w:t>администра-цию</w:t>
            </w:r>
            <w:proofErr w:type="spellEnd"/>
            <w:r w:rsidRPr="001129C5">
              <w:rPr>
                <w:rFonts w:eastAsia="Calibri"/>
                <w:sz w:val="24"/>
                <w:lang w:eastAsia="en-US"/>
              </w:rPr>
              <w:t xml:space="preserve"> (</w:t>
            </w:r>
            <w:proofErr w:type="spellStart"/>
            <w:r w:rsidRPr="001129C5">
              <w:rPr>
                <w:rFonts w:eastAsia="Calibri"/>
                <w:sz w:val="24"/>
                <w:lang w:eastAsia="en-US"/>
              </w:rPr>
              <w:t>Уполномо-ченный</w:t>
            </w:r>
            <w:proofErr w:type="spellEnd"/>
            <w:r w:rsidRPr="001129C5">
              <w:rPr>
                <w:rFonts w:eastAsia="Calibri"/>
                <w:sz w:val="24"/>
                <w:lang w:eastAsia="en-US"/>
              </w:rPr>
              <w:t xml:space="preserve"> орган)</w:t>
            </w:r>
          </w:p>
        </w:tc>
        <w:tc>
          <w:tcPr>
            <w:tcW w:w="688" w:type="pct"/>
            <w:tcBorders>
              <w:top w:val="single" w:sz="4" w:space="0" w:color="auto"/>
              <w:left w:val="single" w:sz="4" w:space="0" w:color="auto"/>
              <w:bottom w:val="single" w:sz="4" w:space="0" w:color="auto"/>
              <w:right w:val="single" w:sz="4" w:space="0" w:color="auto"/>
            </w:tcBorders>
          </w:tcPr>
          <w:p w:rsidR="001129C5" w:rsidRPr="001129C5" w:rsidRDefault="001129C5" w:rsidP="001129C5">
            <w:pPr>
              <w:rPr>
                <w:rFonts w:eastAsia="Calibri"/>
                <w:sz w:val="24"/>
                <w:lang w:eastAsia="en-US"/>
              </w:rPr>
            </w:pPr>
            <w:r w:rsidRPr="001129C5">
              <w:rPr>
                <w:rFonts w:eastAsia="Calibri"/>
                <w:sz w:val="24"/>
                <w:lang w:eastAsia="en-US"/>
              </w:rPr>
              <w:t>рассмотрение решения Межведомственной комиссии;</w:t>
            </w:r>
          </w:p>
          <w:p w:rsidR="001129C5" w:rsidRPr="001129C5" w:rsidRDefault="001129C5" w:rsidP="001129C5">
            <w:pPr>
              <w:rPr>
                <w:rFonts w:eastAsia="Calibri"/>
                <w:sz w:val="24"/>
                <w:lang w:eastAsia="en-US"/>
              </w:rPr>
            </w:pPr>
            <w:r w:rsidRPr="001129C5">
              <w:rPr>
                <w:rFonts w:eastAsia="Calibri"/>
                <w:sz w:val="24"/>
                <w:lang w:eastAsia="en-US"/>
              </w:rPr>
              <w:t xml:space="preserve">обобщение </w:t>
            </w:r>
            <w:proofErr w:type="spellStart"/>
            <w:proofErr w:type="gramStart"/>
            <w:r w:rsidRPr="001129C5">
              <w:rPr>
                <w:rFonts w:eastAsia="Calibri"/>
                <w:sz w:val="24"/>
                <w:lang w:eastAsia="en-US"/>
              </w:rPr>
              <w:t>предложе-ний</w:t>
            </w:r>
            <w:proofErr w:type="spellEnd"/>
            <w:proofErr w:type="gramEnd"/>
            <w:r w:rsidRPr="001129C5">
              <w:rPr>
                <w:rFonts w:eastAsia="Calibri"/>
                <w:sz w:val="24"/>
                <w:lang w:eastAsia="en-US"/>
              </w:rPr>
              <w:t xml:space="preserve"> структур-</w:t>
            </w:r>
            <w:proofErr w:type="spellStart"/>
            <w:r w:rsidRPr="001129C5">
              <w:rPr>
                <w:rFonts w:eastAsia="Calibri"/>
                <w:sz w:val="24"/>
                <w:lang w:eastAsia="en-US"/>
              </w:rPr>
              <w:t>ных</w:t>
            </w:r>
            <w:proofErr w:type="spellEnd"/>
            <w:r w:rsidRPr="001129C5">
              <w:rPr>
                <w:rFonts w:eastAsia="Calibri"/>
                <w:sz w:val="24"/>
                <w:lang w:eastAsia="en-US"/>
              </w:rPr>
              <w:t xml:space="preserve"> подразделений </w:t>
            </w:r>
            <w:proofErr w:type="spellStart"/>
            <w:r w:rsidRPr="001129C5">
              <w:rPr>
                <w:rFonts w:eastAsia="Calibri"/>
                <w:sz w:val="24"/>
                <w:lang w:eastAsia="en-US"/>
              </w:rPr>
              <w:t>Админи-страции</w:t>
            </w:r>
            <w:proofErr w:type="spellEnd"/>
            <w:r w:rsidRPr="001129C5">
              <w:rPr>
                <w:rFonts w:eastAsia="Calibri"/>
                <w:sz w:val="24"/>
                <w:lang w:eastAsia="en-US"/>
              </w:rPr>
              <w:t xml:space="preserve"> (Уполномоченного органа);</w:t>
            </w:r>
          </w:p>
          <w:p w:rsidR="001129C5" w:rsidRPr="001129C5" w:rsidRDefault="001129C5" w:rsidP="001129C5">
            <w:pPr>
              <w:autoSpaceDE w:val="0"/>
              <w:autoSpaceDN w:val="0"/>
              <w:adjustRightInd w:val="0"/>
              <w:jc w:val="both"/>
              <w:rPr>
                <w:rFonts w:eastAsia="Calibri"/>
                <w:sz w:val="24"/>
                <w:lang w:eastAsia="en-US"/>
              </w:rPr>
            </w:pPr>
            <w:r w:rsidRPr="001129C5">
              <w:rPr>
                <w:rFonts w:eastAsia="Calibri"/>
                <w:sz w:val="24"/>
                <w:lang w:eastAsia="en-US"/>
              </w:rPr>
              <w:lastRenderedPageBreak/>
              <w:t xml:space="preserve">подготовка проекта решения Администрации (Уполномоченного органа) </w:t>
            </w:r>
          </w:p>
        </w:tc>
        <w:tc>
          <w:tcPr>
            <w:tcW w:w="597" w:type="pct"/>
            <w:tcBorders>
              <w:top w:val="single" w:sz="4" w:space="0" w:color="auto"/>
              <w:left w:val="single" w:sz="4" w:space="0" w:color="auto"/>
              <w:bottom w:val="single" w:sz="4" w:space="0" w:color="auto"/>
              <w:right w:val="single" w:sz="4" w:space="0" w:color="auto"/>
            </w:tcBorders>
          </w:tcPr>
          <w:p w:rsidR="001129C5" w:rsidRPr="001129C5" w:rsidRDefault="001129C5" w:rsidP="001129C5">
            <w:pPr>
              <w:rPr>
                <w:rFonts w:eastAsia="Calibri"/>
                <w:sz w:val="24"/>
                <w:lang w:eastAsia="en-US"/>
              </w:rPr>
            </w:pPr>
            <w:r w:rsidRPr="001129C5">
              <w:rPr>
                <w:rFonts w:eastAsia="Calibri"/>
                <w:sz w:val="24"/>
                <w:lang w:eastAsia="en-US"/>
              </w:rPr>
              <w:lastRenderedPageBreak/>
              <w:t xml:space="preserve">15 дней со дня </w:t>
            </w:r>
            <w:proofErr w:type="spellStart"/>
            <w:proofErr w:type="gramStart"/>
            <w:r w:rsidRPr="001129C5">
              <w:rPr>
                <w:rFonts w:eastAsia="Calibri"/>
                <w:sz w:val="24"/>
                <w:lang w:eastAsia="en-US"/>
              </w:rPr>
              <w:t>получе-ния</w:t>
            </w:r>
            <w:proofErr w:type="spellEnd"/>
            <w:proofErr w:type="gramEnd"/>
            <w:r w:rsidRPr="001129C5">
              <w:rPr>
                <w:rFonts w:eastAsia="Calibri"/>
                <w:sz w:val="24"/>
                <w:lang w:eastAsia="en-US"/>
              </w:rPr>
              <w:t xml:space="preserve"> </w:t>
            </w:r>
            <w:proofErr w:type="spellStart"/>
            <w:r w:rsidRPr="001129C5">
              <w:rPr>
                <w:rFonts w:eastAsia="Calibri"/>
                <w:sz w:val="24"/>
                <w:lang w:eastAsia="en-US"/>
              </w:rPr>
              <w:t>заключе-ния</w:t>
            </w:r>
            <w:proofErr w:type="spellEnd"/>
            <w:r w:rsidRPr="001129C5">
              <w:rPr>
                <w:rFonts w:eastAsia="Calibri"/>
                <w:sz w:val="24"/>
                <w:lang w:eastAsia="en-US"/>
              </w:rPr>
              <w:t xml:space="preserve"> </w:t>
            </w:r>
            <w:proofErr w:type="spellStart"/>
            <w:r w:rsidRPr="001129C5">
              <w:rPr>
                <w:rFonts w:eastAsia="Calibri"/>
                <w:sz w:val="24"/>
                <w:lang w:eastAsia="en-US"/>
              </w:rPr>
              <w:t>Межве-домственной</w:t>
            </w:r>
            <w:proofErr w:type="spellEnd"/>
            <w:r w:rsidRPr="001129C5">
              <w:rPr>
                <w:rFonts w:eastAsia="Calibri"/>
                <w:sz w:val="24"/>
                <w:lang w:eastAsia="en-US"/>
              </w:rPr>
              <w:t xml:space="preserve"> </w:t>
            </w:r>
            <w:proofErr w:type="spellStart"/>
            <w:r w:rsidRPr="001129C5">
              <w:rPr>
                <w:rFonts w:eastAsia="Calibri"/>
                <w:sz w:val="24"/>
                <w:lang w:eastAsia="en-US"/>
              </w:rPr>
              <w:t>комис</w:t>
            </w:r>
            <w:proofErr w:type="spellEnd"/>
            <w:r w:rsidRPr="001129C5">
              <w:rPr>
                <w:rFonts w:eastAsia="Calibri"/>
                <w:sz w:val="24"/>
                <w:lang w:eastAsia="en-US"/>
              </w:rPr>
              <w:t>-сии</w:t>
            </w:r>
          </w:p>
        </w:tc>
        <w:tc>
          <w:tcPr>
            <w:tcW w:w="734" w:type="pct"/>
            <w:tcBorders>
              <w:top w:val="single" w:sz="4" w:space="0" w:color="auto"/>
              <w:left w:val="single" w:sz="4" w:space="0" w:color="auto"/>
              <w:right w:val="single" w:sz="4" w:space="0" w:color="auto"/>
            </w:tcBorders>
          </w:tcPr>
          <w:p w:rsidR="001129C5" w:rsidRPr="001129C5" w:rsidRDefault="001129C5" w:rsidP="001129C5">
            <w:pPr>
              <w:rPr>
                <w:rFonts w:eastAsia="Calibri"/>
                <w:sz w:val="24"/>
                <w:lang w:eastAsia="en-US"/>
              </w:rPr>
            </w:pPr>
            <w:proofErr w:type="spellStart"/>
            <w:proofErr w:type="gramStart"/>
            <w:r w:rsidRPr="001129C5">
              <w:rPr>
                <w:rFonts w:eastAsia="Calibri"/>
                <w:sz w:val="24"/>
                <w:lang w:eastAsia="en-US"/>
              </w:rPr>
              <w:t>должност-ное</w:t>
            </w:r>
            <w:proofErr w:type="spellEnd"/>
            <w:proofErr w:type="gramEnd"/>
            <w:r w:rsidRPr="001129C5">
              <w:rPr>
                <w:rFonts w:eastAsia="Calibri"/>
                <w:sz w:val="24"/>
                <w:lang w:eastAsia="en-US"/>
              </w:rPr>
              <w:t xml:space="preserve"> лицо Администрации (Уполномоченного органа), ответствен-</w:t>
            </w:r>
            <w:proofErr w:type="spellStart"/>
            <w:r w:rsidRPr="001129C5">
              <w:rPr>
                <w:rFonts w:eastAsia="Calibri"/>
                <w:sz w:val="24"/>
                <w:lang w:eastAsia="en-US"/>
              </w:rPr>
              <w:t>ное</w:t>
            </w:r>
            <w:proofErr w:type="spellEnd"/>
            <w:r w:rsidRPr="001129C5">
              <w:rPr>
                <w:rFonts w:eastAsia="Calibri"/>
                <w:sz w:val="24"/>
                <w:lang w:eastAsia="en-US"/>
              </w:rPr>
              <w:t xml:space="preserve"> за </w:t>
            </w:r>
            <w:proofErr w:type="spellStart"/>
            <w:r w:rsidRPr="001129C5">
              <w:rPr>
                <w:rFonts w:eastAsia="Calibri"/>
                <w:sz w:val="24"/>
                <w:lang w:eastAsia="en-US"/>
              </w:rPr>
              <w:t>предостав-ление</w:t>
            </w:r>
            <w:proofErr w:type="spellEnd"/>
            <w:r w:rsidRPr="001129C5">
              <w:rPr>
                <w:rFonts w:eastAsia="Calibri"/>
                <w:sz w:val="24"/>
                <w:lang w:eastAsia="en-US"/>
              </w:rPr>
              <w:t xml:space="preserve"> муниципальной услуги</w:t>
            </w:r>
          </w:p>
        </w:tc>
        <w:tc>
          <w:tcPr>
            <w:tcW w:w="780" w:type="pct"/>
            <w:tcBorders>
              <w:top w:val="single" w:sz="4" w:space="0" w:color="auto"/>
              <w:left w:val="single" w:sz="4" w:space="0" w:color="auto"/>
              <w:right w:val="single" w:sz="4" w:space="0" w:color="auto"/>
            </w:tcBorders>
          </w:tcPr>
          <w:p w:rsidR="001129C5" w:rsidRPr="001129C5" w:rsidRDefault="001129C5" w:rsidP="001129C5">
            <w:pPr>
              <w:rPr>
                <w:rFonts w:eastAsia="Calibri"/>
                <w:sz w:val="24"/>
                <w:lang w:eastAsia="en-US"/>
              </w:rPr>
            </w:pPr>
            <w:r w:rsidRPr="001129C5">
              <w:rPr>
                <w:rFonts w:eastAsia="Calibri"/>
                <w:sz w:val="24"/>
                <w:lang w:eastAsia="en-US"/>
              </w:rPr>
              <w:t xml:space="preserve">основания, </w:t>
            </w:r>
            <w:proofErr w:type="spellStart"/>
            <w:proofErr w:type="gramStart"/>
            <w:r w:rsidRPr="001129C5">
              <w:rPr>
                <w:rFonts w:eastAsia="Calibri"/>
                <w:sz w:val="24"/>
                <w:lang w:eastAsia="en-US"/>
              </w:rPr>
              <w:t>предусмот-ренные</w:t>
            </w:r>
            <w:proofErr w:type="spellEnd"/>
            <w:proofErr w:type="gramEnd"/>
            <w:r w:rsidRPr="001129C5">
              <w:rPr>
                <w:rFonts w:eastAsia="Calibri"/>
                <w:sz w:val="24"/>
                <w:lang w:eastAsia="en-US"/>
              </w:rPr>
              <w:t xml:space="preserve"> разделом </w:t>
            </w:r>
            <w:r w:rsidRPr="001129C5">
              <w:rPr>
                <w:rFonts w:eastAsia="Calibri"/>
                <w:sz w:val="24"/>
                <w:lang w:val="en-US" w:eastAsia="en-US"/>
              </w:rPr>
              <w:t>III</w:t>
            </w:r>
            <w:r w:rsidRPr="001129C5">
              <w:rPr>
                <w:rFonts w:eastAsia="Calibri"/>
                <w:sz w:val="24"/>
                <w:lang w:eastAsia="en-US"/>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1129C5" w:rsidRPr="001129C5" w:rsidRDefault="001129C5" w:rsidP="001129C5">
            <w:pPr>
              <w:autoSpaceDE w:val="0"/>
              <w:autoSpaceDN w:val="0"/>
              <w:adjustRightInd w:val="0"/>
              <w:jc w:val="both"/>
              <w:rPr>
                <w:rFonts w:eastAsia="Calibri"/>
                <w:sz w:val="24"/>
                <w:lang w:eastAsia="en-US"/>
              </w:rPr>
            </w:pPr>
            <w:r w:rsidRPr="001129C5">
              <w:rPr>
                <w:rFonts w:eastAsia="Calibri"/>
                <w:sz w:val="24"/>
                <w:lang w:eastAsia="en-US"/>
              </w:rPr>
              <w:t xml:space="preserve">проект решения Администрации (Уполномоченного органа): </w:t>
            </w:r>
          </w:p>
          <w:p w:rsidR="001129C5" w:rsidRPr="001129C5" w:rsidRDefault="001129C5" w:rsidP="001129C5">
            <w:pPr>
              <w:autoSpaceDE w:val="0"/>
              <w:autoSpaceDN w:val="0"/>
              <w:adjustRightInd w:val="0"/>
              <w:jc w:val="both"/>
              <w:outlineLvl w:val="0"/>
              <w:rPr>
                <w:rFonts w:eastAsia="Calibri"/>
                <w:sz w:val="24"/>
                <w:lang w:eastAsia="en-US"/>
              </w:rPr>
            </w:pPr>
            <w:r w:rsidRPr="001129C5">
              <w:rPr>
                <w:rFonts w:eastAsia="Calibri"/>
                <w:sz w:val="24"/>
                <w:lang w:eastAsia="en-US"/>
              </w:rPr>
              <w:t>о признании (об отказе в признании) помещения жилым помещением;</w:t>
            </w:r>
          </w:p>
          <w:p w:rsidR="001129C5" w:rsidRPr="001129C5" w:rsidRDefault="001129C5" w:rsidP="001129C5">
            <w:pPr>
              <w:autoSpaceDE w:val="0"/>
              <w:autoSpaceDN w:val="0"/>
              <w:adjustRightInd w:val="0"/>
              <w:jc w:val="both"/>
              <w:rPr>
                <w:rFonts w:eastAsia="Calibri"/>
                <w:sz w:val="24"/>
                <w:lang w:eastAsia="en-US"/>
              </w:rPr>
            </w:pPr>
            <w:proofErr w:type="gramStart"/>
            <w:r w:rsidRPr="001129C5">
              <w:rPr>
                <w:rFonts w:eastAsia="Calibri"/>
                <w:sz w:val="24"/>
                <w:lang w:eastAsia="en-US"/>
              </w:rPr>
              <w:t>о признании жилого помещения пригодным (непригодным) для проживания с указанием о дальнейшем использовании помещения;</w:t>
            </w:r>
            <w:proofErr w:type="gramEnd"/>
          </w:p>
          <w:p w:rsidR="001129C5" w:rsidRPr="001129C5" w:rsidRDefault="001129C5" w:rsidP="001129C5">
            <w:pPr>
              <w:autoSpaceDE w:val="0"/>
              <w:autoSpaceDN w:val="0"/>
              <w:adjustRightInd w:val="0"/>
              <w:jc w:val="both"/>
              <w:rPr>
                <w:rFonts w:eastAsia="Calibri"/>
                <w:sz w:val="24"/>
                <w:lang w:eastAsia="en-US"/>
              </w:rPr>
            </w:pPr>
            <w:r w:rsidRPr="001129C5">
              <w:rPr>
                <w:rFonts w:eastAsia="Calibri"/>
                <w:sz w:val="24"/>
                <w:lang w:eastAsia="en-US"/>
              </w:rPr>
              <w:t xml:space="preserve">о признании многоквартирного дома аварийным и подлежащим сносу с указанием сроков </w:t>
            </w:r>
            <w:r w:rsidRPr="001129C5">
              <w:rPr>
                <w:rFonts w:eastAsia="Calibri"/>
                <w:sz w:val="24"/>
                <w:lang w:eastAsia="en-US"/>
              </w:rPr>
              <w:lastRenderedPageBreak/>
              <w:t xml:space="preserve">отселения физических и юридических лиц; </w:t>
            </w:r>
          </w:p>
          <w:p w:rsidR="001129C5" w:rsidRPr="001129C5" w:rsidRDefault="001129C5" w:rsidP="001129C5">
            <w:pPr>
              <w:autoSpaceDE w:val="0"/>
              <w:autoSpaceDN w:val="0"/>
              <w:adjustRightInd w:val="0"/>
              <w:jc w:val="both"/>
              <w:rPr>
                <w:rFonts w:eastAsia="Calibri"/>
                <w:sz w:val="24"/>
                <w:lang w:eastAsia="en-US"/>
              </w:rPr>
            </w:pPr>
            <w:r w:rsidRPr="001129C5">
              <w:rPr>
                <w:rFonts w:eastAsia="Calibri"/>
                <w:sz w:val="24"/>
                <w:lang w:eastAsia="en-US"/>
              </w:rPr>
              <w:t>о признании многоквартирного дома аварийным и подлежащим реконструкции с указанием сроков отселения физических и юридических лиц</w:t>
            </w:r>
          </w:p>
        </w:tc>
      </w:tr>
      <w:tr w:rsidR="001129C5" w:rsidRPr="001129C5" w:rsidTr="006A1E74">
        <w:tc>
          <w:tcPr>
            <w:tcW w:w="780" w:type="pct"/>
            <w:vMerge/>
            <w:tcBorders>
              <w:left w:val="single" w:sz="4" w:space="0" w:color="auto"/>
              <w:right w:val="single" w:sz="4" w:space="0" w:color="auto"/>
            </w:tcBorders>
          </w:tcPr>
          <w:p w:rsidR="001129C5" w:rsidRPr="001129C5" w:rsidRDefault="001129C5" w:rsidP="001129C5">
            <w:pPr>
              <w:rPr>
                <w:rFonts w:eastAsia="Calibri"/>
                <w:sz w:val="24"/>
                <w:lang w:eastAsia="en-US"/>
              </w:rPr>
            </w:pPr>
          </w:p>
        </w:tc>
        <w:tc>
          <w:tcPr>
            <w:tcW w:w="688" w:type="pct"/>
            <w:tcBorders>
              <w:left w:val="single" w:sz="4" w:space="0" w:color="auto"/>
            </w:tcBorders>
          </w:tcPr>
          <w:p w:rsidR="001129C5" w:rsidRPr="001129C5" w:rsidRDefault="001129C5" w:rsidP="001129C5">
            <w:pPr>
              <w:rPr>
                <w:rFonts w:eastAsia="Calibri"/>
                <w:sz w:val="24"/>
                <w:lang w:eastAsia="en-US"/>
              </w:rPr>
            </w:pPr>
            <w:proofErr w:type="spellStart"/>
            <w:proofErr w:type="gramStart"/>
            <w:r w:rsidRPr="001129C5">
              <w:rPr>
                <w:rFonts w:eastAsia="Calibri"/>
                <w:sz w:val="24"/>
                <w:lang w:eastAsia="en-US"/>
              </w:rPr>
              <w:t>согласова-ние</w:t>
            </w:r>
            <w:proofErr w:type="spellEnd"/>
            <w:proofErr w:type="gramEnd"/>
            <w:r w:rsidRPr="001129C5">
              <w:rPr>
                <w:rFonts w:eastAsia="Calibri"/>
                <w:sz w:val="24"/>
                <w:lang w:eastAsia="en-US"/>
              </w:rPr>
              <w:t xml:space="preserve">, </w:t>
            </w:r>
            <w:proofErr w:type="spellStart"/>
            <w:r w:rsidRPr="001129C5">
              <w:rPr>
                <w:rFonts w:eastAsia="Calibri"/>
                <w:sz w:val="24"/>
                <w:lang w:eastAsia="en-US"/>
              </w:rPr>
              <w:t>утвержде-ние</w:t>
            </w:r>
            <w:proofErr w:type="spellEnd"/>
            <w:r w:rsidRPr="001129C5">
              <w:rPr>
                <w:rFonts w:eastAsia="Calibri"/>
                <w:sz w:val="24"/>
                <w:lang w:eastAsia="en-US"/>
              </w:rPr>
              <w:t xml:space="preserve"> и регистра-</w:t>
            </w:r>
            <w:proofErr w:type="spellStart"/>
            <w:r w:rsidRPr="001129C5">
              <w:rPr>
                <w:rFonts w:eastAsia="Calibri"/>
                <w:sz w:val="24"/>
                <w:lang w:eastAsia="en-US"/>
              </w:rPr>
              <w:t>ция</w:t>
            </w:r>
            <w:proofErr w:type="spellEnd"/>
            <w:r w:rsidRPr="001129C5">
              <w:rPr>
                <w:rFonts w:eastAsia="Calibri"/>
                <w:sz w:val="24"/>
                <w:lang w:eastAsia="en-US"/>
              </w:rPr>
              <w:t xml:space="preserve"> решения </w:t>
            </w:r>
            <w:proofErr w:type="spellStart"/>
            <w:r w:rsidRPr="001129C5">
              <w:rPr>
                <w:rFonts w:eastAsia="Calibri"/>
                <w:sz w:val="24"/>
                <w:lang w:eastAsia="en-US"/>
              </w:rPr>
              <w:t>Админи-страции</w:t>
            </w:r>
            <w:proofErr w:type="spellEnd"/>
            <w:r w:rsidRPr="001129C5">
              <w:rPr>
                <w:rFonts w:eastAsia="Calibri"/>
                <w:sz w:val="24"/>
                <w:lang w:eastAsia="en-US"/>
              </w:rPr>
              <w:t xml:space="preserve"> (Уполномоченного органа)</w:t>
            </w:r>
          </w:p>
        </w:tc>
        <w:tc>
          <w:tcPr>
            <w:tcW w:w="597" w:type="pct"/>
            <w:tcBorders>
              <w:right w:val="single" w:sz="4" w:space="0" w:color="auto"/>
            </w:tcBorders>
          </w:tcPr>
          <w:p w:rsidR="001129C5" w:rsidRPr="001129C5" w:rsidRDefault="001129C5" w:rsidP="001129C5">
            <w:pPr>
              <w:rPr>
                <w:rFonts w:eastAsia="Calibri"/>
                <w:sz w:val="24"/>
                <w:lang w:eastAsia="en-US"/>
              </w:rPr>
            </w:pPr>
            <w:r w:rsidRPr="001129C5">
              <w:rPr>
                <w:rFonts w:eastAsia="Calibri"/>
                <w:sz w:val="24"/>
                <w:lang w:eastAsia="en-US"/>
              </w:rPr>
              <w:t xml:space="preserve">30 дней со дня </w:t>
            </w:r>
            <w:proofErr w:type="spellStart"/>
            <w:proofErr w:type="gramStart"/>
            <w:r w:rsidRPr="001129C5">
              <w:rPr>
                <w:rFonts w:eastAsia="Calibri"/>
                <w:sz w:val="24"/>
                <w:lang w:eastAsia="en-US"/>
              </w:rPr>
              <w:t>получе-ния</w:t>
            </w:r>
            <w:proofErr w:type="spellEnd"/>
            <w:proofErr w:type="gramEnd"/>
            <w:r w:rsidRPr="001129C5">
              <w:rPr>
                <w:rFonts w:eastAsia="Calibri"/>
                <w:sz w:val="24"/>
                <w:lang w:eastAsia="en-US"/>
              </w:rPr>
              <w:t xml:space="preserve"> </w:t>
            </w:r>
            <w:proofErr w:type="spellStart"/>
            <w:r w:rsidRPr="001129C5">
              <w:rPr>
                <w:rFonts w:eastAsia="Calibri"/>
                <w:sz w:val="24"/>
                <w:lang w:eastAsia="en-US"/>
              </w:rPr>
              <w:t>заключе-ния</w:t>
            </w:r>
            <w:proofErr w:type="spellEnd"/>
            <w:r w:rsidRPr="001129C5">
              <w:rPr>
                <w:rFonts w:eastAsia="Calibri"/>
                <w:sz w:val="24"/>
                <w:lang w:eastAsia="en-US"/>
              </w:rPr>
              <w:t xml:space="preserve"> </w:t>
            </w:r>
            <w:proofErr w:type="spellStart"/>
            <w:r w:rsidRPr="001129C5">
              <w:rPr>
                <w:rFonts w:eastAsia="Calibri"/>
                <w:sz w:val="24"/>
                <w:lang w:eastAsia="en-US"/>
              </w:rPr>
              <w:t>Межве-домственной</w:t>
            </w:r>
            <w:proofErr w:type="spellEnd"/>
            <w:r w:rsidRPr="001129C5">
              <w:rPr>
                <w:rFonts w:eastAsia="Calibri"/>
                <w:sz w:val="24"/>
                <w:lang w:eastAsia="en-US"/>
              </w:rPr>
              <w:t xml:space="preserve"> </w:t>
            </w:r>
            <w:proofErr w:type="spellStart"/>
            <w:r w:rsidRPr="001129C5">
              <w:rPr>
                <w:rFonts w:eastAsia="Calibri"/>
                <w:sz w:val="24"/>
                <w:lang w:eastAsia="en-US"/>
              </w:rPr>
              <w:t>комис</w:t>
            </w:r>
            <w:proofErr w:type="spellEnd"/>
            <w:r w:rsidRPr="001129C5">
              <w:rPr>
                <w:rFonts w:eastAsia="Calibri"/>
                <w:sz w:val="24"/>
                <w:lang w:eastAsia="en-US"/>
              </w:rPr>
              <w:t>-сии</w:t>
            </w:r>
          </w:p>
        </w:tc>
        <w:tc>
          <w:tcPr>
            <w:tcW w:w="734" w:type="pct"/>
            <w:tcBorders>
              <w:left w:val="single" w:sz="4" w:space="0" w:color="auto"/>
              <w:right w:val="single" w:sz="4" w:space="0" w:color="auto"/>
            </w:tcBorders>
          </w:tcPr>
          <w:p w:rsidR="001129C5" w:rsidRPr="001129C5" w:rsidRDefault="001129C5" w:rsidP="001129C5">
            <w:pPr>
              <w:rPr>
                <w:rFonts w:eastAsia="Calibri"/>
                <w:sz w:val="24"/>
                <w:lang w:eastAsia="en-US"/>
              </w:rPr>
            </w:pPr>
            <w:proofErr w:type="spellStart"/>
            <w:proofErr w:type="gramStart"/>
            <w:r w:rsidRPr="001129C5">
              <w:rPr>
                <w:rFonts w:eastAsia="Calibri"/>
                <w:sz w:val="24"/>
                <w:lang w:eastAsia="en-US"/>
              </w:rPr>
              <w:t>должност-ное</w:t>
            </w:r>
            <w:proofErr w:type="spellEnd"/>
            <w:proofErr w:type="gramEnd"/>
            <w:r w:rsidRPr="001129C5">
              <w:rPr>
                <w:rFonts w:eastAsia="Calibri"/>
                <w:sz w:val="24"/>
                <w:lang w:eastAsia="en-US"/>
              </w:rPr>
              <w:t xml:space="preserve"> лицо Администрации (Уполномоченного органа), ответствен-</w:t>
            </w:r>
            <w:proofErr w:type="spellStart"/>
            <w:r w:rsidRPr="001129C5">
              <w:rPr>
                <w:rFonts w:eastAsia="Calibri"/>
                <w:sz w:val="24"/>
                <w:lang w:eastAsia="en-US"/>
              </w:rPr>
              <w:t>ное</w:t>
            </w:r>
            <w:proofErr w:type="spellEnd"/>
            <w:r w:rsidRPr="001129C5">
              <w:rPr>
                <w:rFonts w:eastAsia="Calibri"/>
                <w:sz w:val="24"/>
                <w:lang w:eastAsia="en-US"/>
              </w:rPr>
              <w:t xml:space="preserve"> за </w:t>
            </w:r>
            <w:proofErr w:type="spellStart"/>
            <w:r w:rsidRPr="001129C5">
              <w:rPr>
                <w:rFonts w:eastAsia="Calibri"/>
                <w:sz w:val="24"/>
                <w:lang w:eastAsia="en-US"/>
              </w:rPr>
              <w:t>предостав-ление</w:t>
            </w:r>
            <w:proofErr w:type="spellEnd"/>
            <w:r w:rsidRPr="001129C5">
              <w:rPr>
                <w:rFonts w:eastAsia="Calibri"/>
                <w:sz w:val="24"/>
                <w:lang w:eastAsia="en-US"/>
              </w:rPr>
              <w:t xml:space="preserve"> муниципальной услуги;</w:t>
            </w:r>
          </w:p>
          <w:p w:rsidR="001129C5" w:rsidRPr="001129C5" w:rsidRDefault="001129C5" w:rsidP="001129C5">
            <w:pPr>
              <w:rPr>
                <w:rFonts w:eastAsia="Calibri"/>
                <w:sz w:val="24"/>
                <w:lang w:eastAsia="en-US"/>
              </w:rPr>
            </w:pPr>
            <w:proofErr w:type="spellStart"/>
            <w:proofErr w:type="gramStart"/>
            <w:r w:rsidRPr="001129C5">
              <w:rPr>
                <w:rFonts w:eastAsia="Calibri"/>
                <w:sz w:val="24"/>
                <w:lang w:eastAsia="en-US"/>
              </w:rPr>
              <w:t>должност-ное</w:t>
            </w:r>
            <w:proofErr w:type="spellEnd"/>
            <w:proofErr w:type="gramEnd"/>
            <w:r w:rsidRPr="001129C5">
              <w:rPr>
                <w:rFonts w:eastAsia="Calibri"/>
                <w:sz w:val="24"/>
                <w:lang w:eastAsia="en-US"/>
              </w:rPr>
              <w:t xml:space="preserve"> лицо </w:t>
            </w:r>
            <w:proofErr w:type="spellStart"/>
            <w:r w:rsidRPr="001129C5">
              <w:rPr>
                <w:rFonts w:eastAsia="Calibri"/>
                <w:sz w:val="24"/>
                <w:lang w:eastAsia="en-US"/>
              </w:rPr>
              <w:t>Админи-страции</w:t>
            </w:r>
            <w:proofErr w:type="spellEnd"/>
            <w:r w:rsidRPr="001129C5">
              <w:rPr>
                <w:rFonts w:eastAsia="Calibri"/>
                <w:sz w:val="24"/>
                <w:lang w:eastAsia="en-US"/>
              </w:rPr>
              <w:t xml:space="preserve"> (Уполномоченного органа), ответствен-</w:t>
            </w:r>
            <w:proofErr w:type="spellStart"/>
            <w:r w:rsidRPr="001129C5">
              <w:rPr>
                <w:rFonts w:eastAsia="Calibri"/>
                <w:sz w:val="24"/>
                <w:lang w:eastAsia="en-US"/>
              </w:rPr>
              <w:t>ное</w:t>
            </w:r>
            <w:proofErr w:type="spellEnd"/>
            <w:r w:rsidRPr="001129C5">
              <w:rPr>
                <w:rFonts w:eastAsia="Calibri"/>
                <w:sz w:val="24"/>
                <w:lang w:eastAsia="en-US"/>
              </w:rPr>
              <w:t xml:space="preserve"> за регистра-</w:t>
            </w:r>
            <w:proofErr w:type="spellStart"/>
            <w:r w:rsidRPr="001129C5">
              <w:rPr>
                <w:rFonts w:eastAsia="Calibri"/>
                <w:sz w:val="24"/>
                <w:lang w:eastAsia="en-US"/>
              </w:rPr>
              <w:t>цию</w:t>
            </w:r>
            <w:proofErr w:type="spellEnd"/>
            <w:r w:rsidRPr="001129C5">
              <w:rPr>
                <w:rFonts w:eastAsia="Calibri"/>
                <w:sz w:val="24"/>
                <w:lang w:eastAsia="en-US"/>
              </w:rPr>
              <w:t xml:space="preserve"> </w:t>
            </w:r>
            <w:proofErr w:type="spellStart"/>
            <w:r w:rsidRPr="001129C5">
              <w:rPr>
                <w:rFonts w:eastAsia="Calibri"/>
                <w:sz w:val="24"/>
                <w:lang w:eastAsia="en-US"/>
              </w:rPr>
              <w:t>корреспон-денции</w:t>
            </w:r>
            <w:proofErr w:type="spellEnd"/>
          </w:p>
        </w:tc>
        <w:tc>
          <w:tcPr>
            <w:tcW w:w="780" w:type="pct"/>
            <w:tcBorders>
              <w:left w:val="single" w:sz="4" w:space="0" w:color="auto"/>
              <w:right w:val="single" w:sz="4" w:space="0" w:color="auto"/>
            </w:tcBorders>
          </w:tcPr>
          <w:p w:rsidR="001129C5" w:rsidRPr="001129C5" w:rsidRDefault="001129C5" w:rsidP="001129C5">
            <w:pPr>
              <w:rPr>
                <w:rFonts w:eastAsia="Calibri"/>
                <w:sz w:val="24"/>
                <w:lang w:eastAsia="en-US"/>
              </w:rPr>
            </w:pPr>
            <w:r w:rsidRPr="001129C5">
              <w:rPr>
                <w:rFonts w:eastAsia="Calibri"/>
                <w:sz w:val="24"/>
                <w:lang w:eastAsia="en-US"/>
              </w:rPr>
              <w:t>-</w:t>
            </w:r>
          </w:p>
        </w:tc>
        <w:tc>
          <w:tcPr>
            <w:tcW w:w="1421" w:type="pct"/>
            <w:tcBorders>
              <w:left w:val="single" w:sz="4" w:space="0" w:color="auto"/>
            </w:tcBorders>
          </w:tcPr>
          <w:p w:rsidR="001129C5" w:rsidRPr="001129C5" w:rsidRDefault="001129C5" w:rsidP="001129C5">
            <w:pPr>
              <w:autoSpaceDE w:val="0"/>
              <w:autoSpaceDN w:val="0"/>
              <w:adjustRightInd w:val="0"/>
              <w:jc w:val="both"/>
              <w:outlineLvl w:val="0"/>
              <w:rPr>
                <w:rFonts w:eastAsia="Calibri"/>
                <w:sz w:val="24"/>
                <w:lang w:eastAsia="en-US"/>
              </w:rPr>
            </w:pPr>
            <w:r w:rsidRPr="001129C5">
              <w:rPr>
                <w:rFonts w:eastAsia="Calibri"/>
                <w:sz w:val="24"/>
                <w:lang w:eastAsia="en-US"/>
              </w:rPr>
              <w:t>утвержденное и зарегистрированное распоряжение Главы Администрации _______________:</w:t>
            </w:r>
          </w:p>
          <w:p w:rsidR="001129C5" w:rsidRPr="001129C5" w:rsidRDefault="001129C5" w:rsidP="001129C5">
            <w:pPr>
              <w:autoSpaceDE w:val="0"/>
              <w:autoSpaceDN w:val="0"/>
              <w:adjustRightInd w:val="0"/>
              <w:jc w:val="both"/>
              <w:outlineLvl w:val="0"/>
              <w:rPr>
                <w:rFonts w:eastAsia="Calibri"/>
                <w:sz w:val="24"/>
                <w:lang w:eastAsia="en-US"/>
              </w:rPr>
            </w:pPr>
            <w:r w:rsidRPr="001129C5">
              <w:rPr>
                <w:rFonts w:eastAsia="Calibri"/>
                <w:sz w:val="24"/>
                <w:lang w:eastAsia="en-US"/>
              </w:rPr>
              <w:t>о признании (об отказе в признании) помещения жилым помещением;</w:t>
            </w:r>
          </w:p>
          <w:p w:rsidR="001129C5" w:rsidRPr="001129C5" w:rsidRDefault="001129C5" w:rsidP="001129C5">
            <w:pPr>
              <w:autoSpaceDE w:val="0"/>
              <w:autoSpaceDN w:val="0"/>
              <w:adjustRightInd w:val="0"/>
              <w:jc w:val="both"/>
              <w:rPr>
                <w:rFonts w:eastAsia="Calibri"/>
                <w:sz w:val="24"/>
                <w:lang w:eastAsia="en-US"/>
              </w:rPr>
            </w:pPr>
            <w:proofErr w:type="gramStart"/>
            <w:r w:rsidRPr="001129C5">
              <w:rPr>
                <w:rFonts w:eastAsia="Calibri"/>
                <w:sz w:val="24"/>
                <w:lang w:eastAsia="en-US"/>
              </w:rPr>
              <w:t>о признании жилого помещения пригодным (непригодным) для проживания с указанием о дальнейшем использовании помещения;</w:t>
            </w:r>
            <w:proofErr w:type="gramEnd"/>
          </w:p>
          <w:p w:rsidR="001129C5" w:rsidRPr="001129C5" w:rsidRDefault="001129C5" w:rsidP="001129C5">
            <w:pPr>
              <w:autoSpaceDE w:val="0"/>
              <w:autoSpaceDN w:val="0"/>
              <w:adjustRightInd w:val="0"/>
              <w:jc w:val="both"/>
              <w:rPr>
                <w:rFonts w:eastAsia="Calibri"/>
                <w:sz w:val="24"/>
                <w:lang w:eastAsia="en-US"/>
              </w:rPr>
            </w:pPr>
            <w:r w:rsidRPr="001129C5">
              <w:rPr>
                <w:rFonts w:eastAsia="Calibri"/>
                <w:sz w:val="24"/>
                <w:lang w:eastAsia="en-US"/>
              </w:rPr>
              <w:t xml:space="preserve">о признании многоквартирного дома аварийным и подлежащим сносу с указанием сроков отселения физических и юридических лиц; </w:t>
            </w:r>
          </w:p>
          <w:p w:rsidR="001129C5" w:rsidRPr="001129C5" w:rsidRDefault="001129C5" w:rsidP="001129C5">
            <w:pPr>
              <w:rPr>
                <w:rFonts w:eastAsia="Calibri"/>
                <w:sz w:val="24"/>
                <w:lang w:eastAsia="en-US"/>
              </w:rPr>
            </w:pPr>
            <w:r w:rsidRPr="001129C5">
              <w:rPr>
                <w:rFonts w:eastAsia="Calibri"/>
                <w:sz w:val="24"/>
                <w:lang w:eastAsia="en-US"/>
              </w:rPr>
              <w:t>о признании многоквартирного дома аварийным и подлежащим реконструкции с указанием сроков отселения физических и юридических лиц</w:t>
            </w:r>
          </w:p>
        </w:tc>
      </w:tr>
      <w:tr w:rsidR="001129C5" w:rsidRPr="001129C5" w:rsidTr="006A1E74">
        <w:trPr>
          <w:trHeight w:val="192"/>
        </w:trPr>
        <w:tc>
          <w:tcPr>
            <w:tcW w:w="5000" w:type="pct"/>
            <w:gridSpan w:val="6"/>
            <w:tcBorders>
              <w:left w:val="single" w:sz="4" w:space="0" w:color="auto"/>
            </w:tcBorders>
          </w:tcPr>
          <w:p w:rsidR="001129C5" w:rsidRPr="001129C5" w:rsidRDefault="001129C5" w:rsidP="001129C5">
            <w:pPr>
              <w:tabs>
                <w:tab w:val="left" w:pos="1418"/>
                <w:tab w:val="left" w:pos="2127"/>
              </w:tabs>
              <w:ind w:firstLine="567"/>
              <w:contextualSpacing/>
              <w:jc w:val="center"/>
              <w:rPr>
                <w:rFonts w:eastAsia="Calibri"/>
                <w:sz w:val="24"/>
                <w:lang w:eastAsia="en-US"/>
              </w:rPr>
            </w:pPr>
            <w:r w:rsidRPr="001129C5">
              <w:rPr>
                <w:rFonts w:eastAsia="Calibri"/>
                <w:sz w:val="24"/>
                <w:lang w:eastAsia="en-US"/>
              </w:rPr>
              <w:t>5. Направление заявителю результата муниципальной услуги</w:t>
            </w:r>
          </w:p>
        </w:tc>
      </w:tr>
      <w:tr w:rsidR="001129C5" w:rsidRPr="001129C5" w:rsidTr="006A1E74">
        <w:trPr>
          <w:trHeight w:val="68"/>
        </w:trPr>
        <w:tc>
          <w:tcPr>
            <w:tcW w:w="780" w:type="pct"/>
            <w:tcBorders>
              <w:top w:val="single" w:sz="4" w:space="0" w:color="auto"/>
              <w:left w:val="single" w:sz="4" w:space="0" w:color="auto"/>
              <w:right w:val="single" w:sz="4" w:space="0" w:color="auto"/>
            </w:tcBorders>
          </w:tcPr>
          <w:p w:rsidR="001129C5" w:rsidRPr="001129C5" w:rsidRDefault="001129C5" w:rsidP="001129C5">
            <w:pPr>
              <w:autoSpaceDE w:val="0"/>
              <w:autoSpaceDN w:val="0"/>
              <w:adjustRightInd w:val="0"/>
              <w:jc w:val="both"/>
              <w:outlineLvl w:val="0"/>
              <w:rPr>
                <w:rFonts w:eastAsia="Calibri"/>
                <w:sz w:val="24"/>
                <w:lang w:eastAsia="en-US"/>
              </w:rPr>
            </w:pPr>
            <w:proofErr w:type="gramStart"/>
            <w:r w:rsidRPr="001129C5">
              <w:rPr>
                <w:rFonts w:eastAsia="Calibri"/>
                <w:sz w:val="24"/>
                <w:lang w:eastAsia="en-US"/>
              </w:rPr>
              <w:t>утвержден-</w:t>
            </w:r>
            <w:proofErr w:type="spellStart"/>
            <w:r w:rsidRPr="001129C5">
              <w:rPr>
                <w:rFonts w:eastAsia="Calibri"/>
                <w:sz w:val="24"/>
                <w:lang w:eastAsia="en-US"/>
              </w:rPr>
              <w:t>ное</w:t>
            </w:r>
            <w:proofErr w:type="spellEnd"/>
            <w:proofErr w:type="gramEnd"/>
            <w:r w:rsidRPr="001129C5">
              <w:rPr>
                <w:rFonts w:eastAsia="Calibri"/>
                <w:sz w:val="24"/>
                <w:lang w:eastAsia="en-US"/>
              </w:rPr>
              <w:t xml:space="preserve"> и </w:t>
            </w:r>
            <w:proofErr w:type="spellStart"/>
            <w:r w:rsidRPr="001129C5">
              <w:rPr>
                <w:rFonts w:eastAsia="Calibri"/>
                <w:sz w:val="24"/>
                <w:lang w:eastAsia="en-US"/>
              </w:rPr>
              <w:t>зарегистри-рованное</w:t>
            </w:r>
            <w:proofErr w:type="spellEnd"/>
            <w:r w:rsidRPr="001129C5">
              <w:rPr>
                <w:rFonts w:eastAsia="Calibri"/>
                <w:sz w:val="24"/>
                <w:lang w:eastAsia="en-US"/>
              </w:rPr>
              <w:t xml:space="preserve"> </w:t>
            </w:r>
            <w:proofErr w:type="spellStart"/>
            <w:r w:rsidRPr="001129C5">
              <w:rPr>
                <w:rFonts w:eastAsia="Calibri"/>
                <w:sz w:val="24"/>
                <w:lang w:eastAsia="en-US"/>
              </w:rPr>
              <w:t>распоряже-ние</w:t>
            </w:r>
            <w:proofErr w:type="spellEnd"/>
            <w:r w:rsidRPr="001129C5">
              <w:rPr>
                <w:rFonts w:eastAsia="Calibri"/>
                <w:sz w:val="24"/>
                <w:lang w:eastAsia="en-US"/>
              </w:rPr>
              <w:t xml:space="preserve"> Главы Администрации _______________</w:t>
            </w:r>
          </w:p>
        </w:tc>
        <w:tc>
          <w:tcPr>
            <w:tcW w:w="688" w:type="pct"/>
            <w:tcBorders>
              <w:top w:val="single" w:sz="4" w:space="0" w:color="auto"/>
              <w:left w:val="single" w:sz="4" w:space="0" w:color="auto"/>
              <w:bottom w:val="single" w:sz="4" w:space="0" w:color="auto"/>
              <w:right w:val="single" w:sz="4" w:space="0" w:color="auto"/>
            </w:tcBorders>
          </w:tcPr>
          <w:p w:rsidR="001129C5" w:rsidRPr="001129C5" w:rsidRDefault="001129C5" w:rsidP="001129C5">
            <w:pPr>
              <w:rPr>
                <w:rFonts w:eastAsia="Calibri"/>
                <w:sz w:val="24"/>
                <w:lang w:eastAsia="en-US"/>
              </w:rPr>
            </w:pPr>
            <w:r w:rsidRPr="001129C5">
              <w:rPr>
                <w:rFonts w:eastAsia="Calibri"/>
                <w:sz w:val="24"/>
                <w:lang w:eastAsia="en-US"/>
              </w:rPr>
              <w:t xml:space="preserve">подготовка </w:t>
            </w:r>
            <w:proofErr w:type="spellStart"/>
            <w:proofErr w:type="gramStart"/>
            <w:r w:rsidRPr="001129C5">
              <w:rPr>
                <w:rFonts w:eastAsia="Calibri"/>
                <w:sz w:val="24"/>
                <w:lang w:eastAsia="en-US"/>
              </w:rPr>
              <w:t>уведомле-ния</w:t>
            </w:r>
            <w:proofErr w:type="spellEnd"/>
            <w:proofErr w:type="gramEnd"/>
            <w:r w:rsidRPr="001129C5">
              <w:rPr>
                <w:rFonts w:eastAsia="Calibri"/>
                <w:sz w:val="24"/>
                <w:lang w:eastAsia="en-US"/>
              </w:rPr>
              <w:t>;</w:t>
            </w:r>
          </w:p>
          <w:p w:rsidR="001129C5" w:rsidRPr="001129C5" w:rsidRDefault="001129C5" w:rsidP="001129C5">
            <w:pPr>
              <w:rPr>
                <w:rFonts w:eastAsia="Calibri"/>
                <w:sz w:val="24"/>
                <w:lang w:eastAsia="en-US"/>
              </w:rPr>
            </w:pPr>
            <w:proofErr w:type="spellStart"/>
            <w:proofErr w:type="gramStart"/>
            <w:r w:rsidRPr="001129C5">
              <w:rPr>
                <w:rFonts w:eastAsia="Calibri"/>
                <w:sz w:val="24"/>
                <w:lang w:eastAsia="en-US"/>
              </w:rPr>
              <w:t>направле-ние</w:t>
            </w:r>
            <w:proofErr w:type="spellEnd"/>
            <w:proofErr w:type="gramEnd"/>
            <w:r w:rsidRPr="001129C5">
              <w:rPr>
                <w:rFonts w:eastAsia="Calibri"/>
                <w:sz w:val="24"/>
                <w:lang w:eastAsia="en-US"/>
              </w:rPr>
              <w:t xml:space="preserve"> </w:t>
            </w:r>
            <w:proofErr w:type="spellStart"/>
            <w:r w:rsidRPr="001129C5">
              <w:rPr>
                <w:rFonts w:eastAsia="Calibri"/>
                <w:sz w:val="24"/>
                <w:lang w:eastAsia="en-US"/>
              </w:rPr>
              <w:t>уведомле-ния</w:t>
            </w:r>
            <w:proofErr w:type="spellEnd"/>
            <w:r w:rsidRPr="001129C5">
              <w:rPr>
                <w:rFonts w:eastAsia="Calibri"/>
                <w:sz w:val="24"/>
                <w:lang w:eastAsia="en-US"/>
              </w:rPr>
              <w:t xml:space="preserve"> с </w:t>
            </w:r>
            <w:proofErr w:type="spellStart"/>
            <w:r w:rsidRPr="001129C5">
              <w:rPr>
                <w:rFonts w:eastAsia="Calibri"/>
                <w:sz w:val="24"/>
                <w:lang w:eastAsia="en-US"/>
              </w:rPr>
              <w:t>приложе-нием</w:t>
            </w:r>
            <w:proofErr w:type="spellEnd"/>
            <w:r w:rsidRPr="001129C5">
              <w:rPr>
                <w:rFonts w:eastAsia="Calibri"/>
                <w:sz w:val="24"/>
                <w:lang w:eastAsia="en-US"/>
              </w:rPr>
              <w:t xml:space="preserve"> распоряжения Главы Администрации _______________ и </w:t>
            </w:r>
            <w:proofErr w:type="spellStart"/>
            <w:r w:rsidRPr="001129C5">
              <w:rPr>
                <w:rFonts w:eastAsia="Calibri"/>
                <w:sz w:val="24"/>
                <w:lang w:eastAsia="en-US"/>
              </w:rPr>
              <w:t>заключе-ния</w:t>
            </w:r>
            <w:proofErr w:type="spellEnd"/>
            <w:r w:rsidRPr="001129C5">
              <w:rPr>
                <w:rFonts w:eastAsia="Calibri"/>
                <w:sz w:val="24"/>
                <w:lang w:eastAsia="en-US"/>
              </w:rPr>
              <w:t xml:space="preserve"> Межведомственной комиссии </w:t>
            </w:r>
            <w:r w:rsidRPr="001129C5">
              <w:rPr>
                <w:rFonts w:eastAsia="Calibri"/>
                <w:sz w:val="24"/>
                <w:lang w:eastAsia="en-US"/>
              </w:rPr>
              <w:lastRenderedPageBreak/>
              <w:t>заявителю</w:t>
            </w:r>
          </w:p>
        </w:tc>
        <w:tc>
          <w:tcPr>
            <w:tcW w:w="597" w:type="pct"/>
            <w:tcBorders>
              <w:top w:val="single" w:sz="4" w:space="0" w:color="auto"/>
              <w:left w:val="single" w:sz="4" w:space="0" w:color="auto"/>
              <w:bottom w:val="single" w:sz="4" w:space="0" w:color="auto"/>
              <w:right w:val="single" w:sz="4" w:space="0" w:color="auto"/>
            </w:tcBorders>
          </w:tcPr>
          <w:p w:rsidR="001129C5" w:rsidRPr="001129C5" w:rsidRDefault="001129C5" w:rsidP="001129C5">
            <w:pPr>
              <w:rPr>
                <w:rFonts w:eastAsia="Calibri"/>
                <w:sz w:val="24"/>
                <w:lang w:eastAsia="en-US"/>
              </w:rPr>
            </w:pPr>
            <w:r w:rsidRPr="001129C5">
              <w:rPr>
                <w:rFonts w:eastAsia="Calibri"/>
                <w:sz w:val="24"/>
                <w:lang w:eastAsia="en-US"/>
              </w:rPr>
              <w:lastRenderedPageBreak/>
              <w:t xml:space="preserve">5 дней со дня </w:t>
            </w:r>
            <w:proofErr w:type="spellStart"/>
            <w:proofErr w:type="gramStart"/>
            <w:r w:rsidRPr="001129C5">
              <w:rPr>
                <w:rFonts w:eastAsia="Calibri"/>
                <w:sz w:val="24"/>
                <w:lang w:eastAsia="en-US"/>
              </w:rPr>
              <w:t>утверж-дения</w:t>
            </w:r>
            <w:proofErr w:type="spellEnd"/>
            <w:proofErr w:type="gramEnd"/>
            <w:r w:rsidRPr="001129C5">
              <w:rPr>
                <w:rFonts w:eastAsia="Calibri"/>
                <w:sz w:val="24"/>
                <w:lang w:eastAsia="en-US"/>
              </w:rPr>
              <w:t xml:space="preserve"> </w:t>
            </w:r>
            <w:proofErr w:type="spellStart"/>
            <w:r w:rsidRPr="001129C5">
              <w:rPr>
                <w:rFonts w:eastAsia="Calibri"/>
                <w:sz w:val="24"/>
                <w:lang w:eastAsia="en-US"/>
              </w:rPr>
              <w:t>распоря-жения</w:t>
            </w:r>
            <w:proofErr w:type="spellEnd"/>
            <w:r w:rsidRPr="001129C5">
              <w:rPr>
                <w:rFonts w:eastAsia="Calibri"/>
                <w:sz w:val="24"/>
                <w:lang w:eastAsia="en-US"/>
              </w:rPr>
              <w:t xml:space="preserve"> Главы Администрации _______________</w:t>
            </w:r>
          </w:p>
        </w:tc>
        <w:tc>
          <w:tcPr>
            <w:tcW w:w="734" w:type="pct"/>
            <w:tcBorders>
              <w:top w:val="single" w:sz="4" w:space="0" w:color="auto"/>
              <w:left w:val="single" w:sz="4" w:space="0" w:color="auto"/>
              <w:right w:val="single" w:sz="4" w:space="0" w:color="auto"/>
            </w:tcBorders>
          </w:tcPr>
          <w:p w:rsidR="001129C5" w:rsidRPr="001129C5" w:rsidRDefault="001129C5" w:rsidP="001129C5">
            <w:pPr>
              <w:rPr>
                <w:rFonts w:eastAsia="Calibri"/>
                <w:sz w:val="24"/>
                <w:lang w:eastAsia="en-US"/>
              </w:rPr>
            </w:pPr>
            <w:proofErr w:type="spellStart"/>
            <w:proofErr w:type="gramStart"/>
            <w:r w:rsidRPr="001129C5">
              <w:rPr>
                <w:rFonts w:eastAsia="Calibri"/>
                <w:sz w:val="24"/>
                <w:lang w:eastAsia="en-US"/>
              </w:rPr>
              <w:t>должност-ное</w:t>
            </w:r>
            <w:proofErr w:type="spellEnd"/>
            <w:proofErr w:type="gramEnd"/>
            <w:r w:rsidRPr="001129C5">
              <w:rPr>
                <w:rFonts w:eastAsia="Calibri"/>
                <w:sz w:val="24"/>
                <w:lang w:eastAsia="en-US"/>
              </w:rPr>
              <w:t xml:space="preserve"> лицо </w:t>
            </w:r>
            <w:proofErr w:type="spellStart"/>
            <w:r w:rsidRPr="001129C5">
              <w:rPr>
                <w:rFonts w:eastAsia="Calibri"/>
                <w:sz w:val="24"/>
                <w:lang w:eastAsia="en-US"/>
              </w:rPr>
              <w:t>Админи-страции</w:t>
            </w:r>
            <w:proofErr w:type="spellEnd"/>
            <w:r w:rsidRPr="001129C5">
              <w:rPr>
                <w:rFonts w:eastAsia="Calibri"/>
                <w:sz w:val="24"/>
                <w:lang w:eastAsia="en-US"/>
              </w:rPr>
              <w:t xml:space="preserve"> (Уполномоченного органа), ответствен-</w:t>
            </w:r>
            <w:proofErr w:type="spellStart"/>
            <w:r w:rsidRPr="001129C5">
              <w:rPr>
                <w:rFonts w:eastAsia="Calibri"/>
                <w:sz w:val="24"/>
                <w:lang w:eastAsia="en-US"/>
              </w:rPr>
              <w:t>ное</w:t>
            </w:r>
            <w:proofErr w:type="spellEnd"/>
            <w:r w:rsidRPr="001129C5">
              <w:rPr>
                <w:rFonts w:eastAsia="Calibri"/>
                <w:sz w:val="24"/>
                <w:lang w:eastAsia="en-US"/>
              </w:rPr>
              <w:t xml:space="preserve"> за </w:t>
            </w:r>
            <w:proofErr w:type="spellStart"/>
            <w:r w:rsidRPr="001129C5">
              <w:rPr>
                <w:rFonts w:eastAsia="Calibri"/>
                <w:sz w:val="24"/>
                <w:lang w:eastAsia="en-US"/>
              </w:rPr>
              <w:t>предостав-ление</w:t>
            </w:r>
            <w:proofErr w:type="spellEnd"/>
            <w:r w:rsidRPr="001129C5">
              <w:rPr>
                <w:rFonts w:eastAsia="Calibri"/>
                <w:sz w:val="24"/>
                <w:lang w:eastAsia="en-US"/>
              </w:rPr>
              <w:t xml:space="preserve"> муниципальной услуги</w:t>
            </w:r>
          </w:p>
        </w:tc>
        <w:tc>
          <w:tcPr>
            <w:tcW w:w="780" w:type="pct"/>
            <w:tcBorders>
              <w:top w:val="single" w:sz="4" w:space="0" w:color="auto"/>
              <w:left w:val="single" w:sz="4" w:space="0" w:color="auto"/>
              <w:right w:val="single" w:sz="4" w:space="0" w:color="auto"/>
            </w:tcBorders>
          </w:tcPr>
          <w:p w:rsidR="001129C5" w:rsidRPr="001129C5" w:rsidRDefault="001129C5" w:rsidP="001129C5">
            <w:pPr>
              <w:rPr>
                <w:rFonts w:eastAsia="Calibri"/>
                <w:sz w:val="24"/>
                <w:lang w:eastAsia="en-US"/>
              </w:rPr>
            </w:pPr>
            <w:r w:rsidRPr="001129C5">
              <w:rPr>
                <w:rFonts w:eastAsia="Calibri"/>
                <w:sz w:val="24"/>
                <w:lang w:eastAsia="en-US"/>
              </w:rPr>
              <w:t>-</w:t>
            </w:r>
          </w:p>
        </w:tc>
        <w:tc>
          <w:tcPr>
            <w:tcW w:w="1421" w:type="pct"/>
            <w:tcBorders>
              <w:top w:val="single" w:sz="4" w:space="0" w:color="auto"/>
              <w:left w:val="single" w:sz="4" w:space="0" w:color="auto"/>
              <w:bottom w:val="single" w:sz="4" w:space="0" w:color="auto"/>
              <w:right w:val="single" w:sz="4" w:space="0" w:color="auto"/>
            </w:tcBorders>
          </w:tcPr>
          <w:p w:rsidR="001129C5" w:rsidRPr="001129C5" w:rsidRDefault="001129C5" w:rsidP="001129C5">
            <w:pPr>
              <w:autoSpaceDE w:val="0"/>
              <w:autoSpaceDN w:val="0"/>
              <w:adjustRightInd w:val="0"/>
              <w:jc w:val="both"/>
              <w:rPr>
                <w:rFonts w:eastAsia="Calibri"/>
                <w:sz w:val="24"/>
                <w:lang w:eastAsia="en-US"/>
              </w:rPr>
            </w:pPr>
            <w:r w:rsidRPr="001129C5">
              <w:rPr>
                <w:rFonts w:eastAsia="Calibri"/>
                <w:sz w:val="24"/>
                <w:lang w:eastAsia="en-US"/>
              </w:rPr>
              <w:t>уведомление с приложением распоряжения Главы Администрации _______________(1 экземпляр) и заключения Межведомственной комиссии (1 экземпляр), направленное заявителю способом, указанным в заявлении</w:t>
            </w:r>
          </w:p>
        </w:tc>
      </w:tr>
    </w:tbl>
    <w:p w:rsidR="001129C5" w:rsidRPr="001129C5" w:rsidRDefault="001129C5" w:rsidP="001129C5">
      <w:pPr>
        <w:ind w:firstLine="67"/>
        <w:jc w:val="both"/>
        <w:rPr>
          <w:rFonts w:eastAsia="Calibri"/>
          <w:sz w:val="24"/>
          <w:lang w:eastAsia="en-US"/>
        </w:rPr>
      </w:pPr>
    </w:p>
    <w:p w:rsidR="00162698" w:rsidRPr="00162698" w:rsidRDefault="00162698" w:rsidP="00162698">
      <w:pPr>
        <w:widowControl w:val="0"/>
        <w:autoSpaceDE w:val="0"/>
        <w:autoSpaceDN w:val="0"/>
        <w:adjustRightInd w:val="0"/>
        <w:rPr>
          <w:b/>
          <w:szCs w:val="28"/>
        </w:rPr>
      </w:pPr>
    </w:p>
    <w:sectPr w:rsidR="00162698" w:rsidRPr="00162698" w:rsidSect="00344FC1">
      <w:pgSz w:w="11907" w:h="16840" w:code="9"/>
      <w:pgMar w:top="234" w:right="680" w:bottom="284" w:left="1134" w:header="709" w:footer="709" w:gutter="0"/>
      <w:cols w:space="708"/>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91C" w:rsidRDefault="00FE091C" w:rsidP="00162698">
      <w:r>
        <w:separator/>
      </w:r>
    </w:p>
  </w:endnote>
  <w:endnote w:type="continuationSeparator" w:id="0">
    <w:p w:rsidR="00FE091C" w:rsidRDefault="00FE091C" w:rsidP="0016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91C" w:rsidRDefault="00FE091C" w:rsidP="00162698">
      <w:r>
        <w:separator/>
      </w:r>
    </w:p>
  </w:footnote>
  <w:footnote w:type="continuationSeparator" w:id="0">
    <w:p w:rsidR="00FE091C" w:rsidRDefault="00FE091C" w:rsidP="00162698">
      <w:r>
        <w:continuationSeparator/>
      </w:r>
    </w:p>
  </w:footnote>
  <w:footnote w:id="1">
    <w:p w:rsidR="006A1E74" w:rsidRDefault="006A1E74" w:rsidP="001129C5">
      <w:pPr>
        <w:pStyle w:val="ad"/>
      </w:pPr>
      <w:r>
        <w:rPr>
          <w:rStyle w:val="af"/>
          <w:rFonts w:eastAsiaTheme="majorEastAsia"/>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86261BE"/>
    <w:name w:val="WW8Num3"/>
    <w:lvl w:ilvl="0">
      <w:start w:val="4"/>
      <w:numFmt w:val="decimal"/>
      <w:lvlText w:val="%1."/>
      <w:lvlJc w:val="left"/>
      <w:pPr>
        <w:tabs>
          <w:tab w:val="num" w:pos="0"/>
        </w:tabs>
        <w:ind w:left="360" w:hanging="360"/>
      </w:pPr>
      <w:rPr>
        <w:rFonts w:ascii="Times New Roman" w:hAnsi="Times New Roman" w:cs="Times New Roman"/>
        <w:b/>
        <w:bCs/>
        <w:sz w:val="20"/>
        <w:szCs w:val="20"/>
      </w:rPr>
    </w:lvl>
    <w:lvl w:ilvl="1">
      <w:start w:val="1"/>
      <w:numFmt w:val="decimal"/>
      <w:lvlText w:val="%1.%2."/>
      <w:lvlJc w:val="left"/>
      <w:pPr>
        <w:tabs>
          <w:tab w:val="num" w:pos="0"/>
        </w:tabs>
        <w:ind w:left="360" w:hanging="360"/>
      </w:pPr>
      <w:rPr>
        <w:rFonts w:ascii="Times New Roman" w:hAnsi="Times New Roman" w:cs="Times New Roman"/>
        <w:b/>
        <w:bCs/>
        <w:sz w:val="20"/>
        <w:szCs w:val="20"/>
      </w:rPr>
    </w:lvl>
    <w:lvl w:ilvl="2">
      <w:start w:val="1"/>
      <w:numFmt w:val="decimal"/>
      <w:lvlText w:val="%1.%2.%3."/>
      <w:lvlJc w:val="left"/>
      <w:pPr>
        <w:tabs>
          <w:tab w:val="num" w:pos="0"/>
        </w:tabs>
        <w:ind w:left="720" w:hanging="720"/>
      </w:pPr>
      <w:rPr>
        <w:rFonts w:ascii="Times New Roman" w:hAnsi="Times New Roman" w:cs="Times New Roman"/>
        <w:b/>
        <w:bCs/>
        <w:sz w:val="24"/>
        <w:szCs w:val="24"/>
      </w:rPr>
    </w:lvl>
    <w:lvl w:ilvl="3">
      <w:start w:val="1"/>
      <w:numFmt w:val="decimal"/>
      <w:lvlText w:val="%1.%2.%3.%4."/>
      <w:lvlJc w:val="left"/>
      <w:pPr>
        <w:tabs>
          <w:tab w:val="num" w:pos="0"/>
        </w:tabs>
        <w:ind w:left="720" w:hanging="720"/>
      </w:pPr>
      <w:rPr>
        <w:rFonts w:ascii="Times New Roman" w:hAnsi="Times New Roman" w:cs="Times New Roman"/>
        <w:b/>
        <w:bCs/>
        <w:sz w:val="20"/>
        <w:szCs w:val="20"/>
      </w:rPr>
    </w:lvl>
    <w:lvl w:ilvl="4">
      <w:start w:val="1"/>
      <w:numFmt w:val="decimal"/>
      <w:lvlText w:val="%1.%2.%3.%4.%5."/>
      <w:lvlJc w:val="left"/>
      <w:pPr>
        <w:tabs>
          <w:tab w:val="num" w:pos="0"/>
        </w:tabs>
        <w:ind w:left="1080" w:hanging="1080"/>
      </w:pPr>
      <w:rPr>
        <w:rFonts w:ascii="Times New Roman" w:hAnsi="Times New Roman" w:cs="Times New Roman"/>
        <w:b/>
        <w:bCs/>
        <w:sz w:val="20"/>
        <w:szCs w:val="20"/>
      </w:rPr>
    </w:lvl>
    <w:lvl w:ilvl="5">
      <w:start w:val="1"/>
      <w:numFmt w:val="decimal"/>
      <w:lvlText w:val="%1.%2.%3.%4.%5.%6."/>
      <w:lvlJc w:val="left"/>
      <w:pPr>
        <w:tabs>
          <w:tab w:val="num" w:pos="0"/>
        </w:tabs>
        <w:ind w:left="1080" w:hanging="1080"/>
      </w:pPr>
      <w:rPr>
        <w:rFonts w:ascii="Times New Roman" w:hAnsi="Times New Roman" w:cs="Times New Roman"/>
        <w:b/>
        <w:bCs/>
        <w:sz w:val="20"/>
        <w:szCs w:val="20"/>
      </w:rPr>
    </w:lvl>
    <w:lvl w:ilvl="6">
      <w:start w:val="1"/>
      <w:numFmt w:val="decimal"/>
      <w:lvlText w:val="%1.%2.%3.%4.%5.%6.%7."/>
      <w:lvlJc w:val="left"/>
      <w:pPr>
        <w:tabs>
          <w:tab w:val="num" w:pos="0"/>
        </w:tabs>
        <w:ind w:left="1440" w:hanging="1440"/>
      </w:pPr>
      <w:rPr>
        <w:rFonts w:ascii="Times New Roman" w:hAnsi="Times New Roman" w:cs="Times New Roman"/>
        <w:b/>
        <w:bCs/>
        <w:sz w:val="20"/>
        <w:szCs w:val="20"/>
      </w:rPr>
    </w:lvl>
    <w:lvl w:ilvl="7">
      <w:start w:val="1"/>
      <w:numFmt w:val="decimal"/>
      <w:lvlText w:val="%1.%2.%3.%4.%5.%6.%7.%8."/>
      <w:lvlJc w:val="left"/>
      <w:pPr>
        <w:tabs>
          <w:tab w:val="num" w:pos="0"/>
        </w:tabs>
        <w:ind w:left="1440" w:hanging="1440"/>
      </w:pPr>
      <w:rPr>
        <w:rFonts w:ascii="Times New Roman" w:hAnsi="Times New Roman" w:cs="Times New Roman"/>
        <w:b/>
        <w:bCs/>
        <w:sz w:val="20"/>
        <w:szCs w:val="20"/>
      </w:rPr>
    </w:lvl>
    <w:lvl w:ilvl="8">
      <w:start w:val="1"/>
      <w:numFmt w:val="decimal"/>
      <w:lvlText w:val="%1.%2.%3.%4.%5.%6.%7.%8.%9."/>
      <w:lvlJc w:val="left"/>
      <w:pPr>
        <w:tabs>
          <w:tab w:val="num" w:pos="0"/>
        </w:tabs>
        <w:ind w:left="1800" w:hanging="1800"/>
      </w:pPr>
      <w:rPr>
        <w:rFonts w:ascii="Times New Roman" w:hAnsi="Times New Roman" w:cs="Times New Roman"/>
        <w:b/>
        <w:bCs/>
        <w:sz w:val="20"/>
        <w:szCs w:val="20"/>
      </w:rPr>
    </w:lvl>
  </w:abstractNum>
  <w:abstractNum w:abstractNumId="1">
    <w:nsid w:val="00000004"/>
    <w:multiLevelType w:val="singleLevel"/>
    <w:tmpl w:val="00000004"/>
    <w:name w:val="WW8Num5"/>
    <w:lvl w:ilvl="0">
      <w:numFmt w:val="bullet"/>
      <w:lvlText w:val="-"/>
      <w:lvlJc w:val="left"/>
      <w:pPr>
        <w:tabs>
          <w:tab w:val="num" w:pos="0"/>
        </w:tabs>
      </w:pPr>
      <w:rPr>
        <w:rFonts w:ascii="Times New Roman" w:hAnsi="Times New Roman" w:cs="Times New Roman"/>
      </w:rPr>
    </w:lvl>
  </w:abstractNum>
  <w:abstractNum w:abstractNumId="2">
    <w:nsid w:val="00000005"/>
    <w:multiLevelType w:val="singleLevel"/>
    <w:tmpl w:val="00000005"/>
    <w:name w:val="WW8Num6"/>
    <w:lvl w:ilvl="0">
      <w:numFmt w:val="bullet"/>
      <w:lvlText w:val="-"/>
      <w:lvlJc w:val="left"/>
      <w:pPr>
        <w:tabs>
          <w:tab w:val="num" w:pos="0"/>
        </w:tabs>
      </w:pPr>
      <w:rPr>
        <w:rFonts w:ascii="Times New Roman" w:hAnsi="Times New Roman" w:cs="Times New Roman"/>
      </w:rPr>
    </w:lvl>
  </w:abstractNum>
  <w:abstractNum w:abstractNumId="3">
    <w:nsid w:val="00000006"/>
    <w:multiLevelType w:val="singleLevel"/>
    <w:tmpl w:val="00000006"/>
    <w:name w:val="WW8Num7"/>
    <w:lvl w:ilvl="0">
      <w:numFmt w:val="bullet"/>
      <w:lvlText w:val="-"/>
      <w:lvlJc w:val="left"/>
      <w:pPr>
        <w:tabs>
          <w:tab w:val="num" w:pos="0"/>
        </w:tabs>
      </w:pPr>
      <w:rPr>
        <w:rFonts w:ascii="Times New Roman" w:hAnsi="Times New Roman" w:cs="Times New Roman"/>
      </w:rPr>
    </w:lvl>
  </w:abstractNum>
  <w:abstractNum w:abstractNumId="4">
    <w:nsid w:val="00000007"/>
    <w:multiLevelType w:val="singleLevel"/>
    <w:tmpl w:val="00000007"/>
    <w:name w:val="WW8Num8"/>
    <w:lvl w:ilvl="0">
      <w:numFmt w:val="bullet"/>
      <w:lvlText w:val="-"/>
      <w:lvlJc w:val="left"/>
      <w:pPr>
        <w:tabs>
          <w:tab w:val="num" w:pos="0"/>
        </w:tabs>
      </w:pPr>
      <w:rPr>
        <w:rFonts w:ascii="Times New Roman" w:hAnsi="Times New Roman" w:cs="Times New Roman"/>
      </w:rPr>
    </w:lvl>
  </w:abstractNum>
  <w:abstractNum w:abstractNumId="5">
    <w:nsid w:val="00000008"/>
    <w:multiLevelType w:val="singleLevel"/>
    <w:tmpl w:val="00000008"/>
    <w:name w:val="WW8Num9"/>
    <w:lvl w:ilvl="0">
      <w:numFmt w:val="bullet"/>
      <w:lvlText w:val="-"/>
      <w:lvlJc w:val="left"/>
      <w:pPr>
        <w:tabs>
          <w:tab w:val="num" w:pos="0"/>
        </w:tabs>
      </w:pPr>
      <w:rPr>
        <w:rFonts w:ascii="Times New Roman" w:hAnsi="Times New Roman" w:cs="Times New Roman"/>
      </w:rPr>
    </w:lvl>
  </w:abstractNum>
  <w:abstractNum w:abstractNumId="6">
    <w:nsid w:val="00000009"/>
    <w:multiLevelType w:val="singleLevel"/>
    <w:tmpl w:val="00000009"/>
    <w:name w:val="WW8Num10"/>
    <w:lvl w:ilvl="0">
      <w:numFmt w:val="bullet"/>
      <w:lvlText w:val="-"/>
      <w:lvlJc w:val="left"/>
      <w:pPr>
        <w:tabs>
          <w:tab w:val="num" w:pos="0"/>
        </w:tabs>
      </w:pPr>
      <w:rPr>
        <w:rFonts w:ascii="Times New Roman" w:hAnsi="Times New Roman" w:cs="Times New Roman"/>
      </w:rPr>
    </w:lvl>
  </w:abstractNum>
  <w:abstractNum w:abstractNumId="7">
    <w:nsid w:val="0000000A"/>
    <w:multiLevelType w:val="singleLevel"/>
    <w:tmpl w:val="0000000A"/>
    <w:name w:val="WW8Num11"/>
    <w:lvl w:ilvl="0">
      <w:numFmt w:val="bullet"/>
      <w:lvlText w:val="-"/>
      <w:lvlJc w:val="left"/>
      <w:pPr>
        <w:tabs>
          <w:tab w:val="num" w:pos="0"/>
        </w:tabs>
      </w:pPr>
      <w:rPr>
        <w:rFonts w:ascii="Times New Roman" w:hAnsi="Times New Roman" w:cs="Times New Roman"/>
        <w:color w:val="000000"/>
      </w:rPr>
    </w:lvl>
  </w:abstractNum>
  <w:abstractNum w:abstractNumId="8">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A344BC"/>
    <w:multiLevelType w:val="hybridMultilevel"/>
    <w:tmpl w:val="5A3AB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1C6286"/>
    <w:multiLevelType w:val="multilevel"/>
    <w:tmpl w:val="500C489A"/>
    <w:lvl w:ilvl="0">
      <w:start w:val="1"/>
      <w:numFmt w:val="upperRoman"/>
      <w:lvlText w:val="%1."/>
      <w:lvlJc w:val="left"/>
      <w:pPr>
        <w:ind w:left="2727" w:hanging="720"/>
      </w:pPr>
      <w:rPr>
        <w:rFonts w:hint="default"/>
      </w:rPr>
    </w:lvl>
    <w:lvl w:ilvl="1">
      <w:start w:val="1"/>
      <w:numFmt w:val="decimal"/>
      <w:isLgl/>
      <w:lvlText w:val="%1.%2"/>
      <w:lvlJc w:val="left"/>
      <w:pPr>
        <w:ind w:left="3132" w:hanging="1125"/>
      </w:pPr>
      <w:rPr>
        <w:rFonts w:hint="default"/>
      </w:rPr>
    </w:lvl>
    <w:lvl w:ilvl="2">
      <w:start w:val="1"/>
      <w:numFmt w:val="decimal"/>
      <w:isLgl/>
      <w:lvlText w:val="%1.%2.%3"/>
      <w:lvlJc w:val="left"/>
      <w:pPr>
        <w:ind w:left="3132" w:hanging="1125"/>
      </w:pPr>
      <w:rPr>
        <w:rFonts w:hint="default"/>
      </w:rPr>
    </w:lvl>
    <w:lvl w:ilvl="3">
      <w:start w:val="1"/>
      <w:numFmt w:val="decimal"/>
      <w:isLgl/>
      <w:lvlText w:val="%1.%2.%3.%4"/>
      <w:lvlJc w:val="left"/>
      <w:pPr>
        <w:ind w:left="3132" w:hanging="1125"/>
      </w:pPr>
      <w:rPr>
        <w:rFonts w:hint="default"/>
      </w:rPr>
    </w:lvl>
    <w:lvl w:ilvl="4">
      <w:start w:val="1"/>
      <w:numFmt w:val="decimal"/>
      <w:isLgl/>
      <w:lvlText w:val="%1.%2.%3.%4.%5"/>
      <w:lvlJc w:val="left"/>
      <w:pPr>
        <w:ind w:left="3132" w:hanging="1125"/>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447" w:hanging="1440"/>
      </w:pPr>
      <w:rPr>
        <w:rFonts w:hint="default"/>
      </w:rPr>
    </w:lvl>
    <w:lvl w:ilvl="7">
      <w:start w:val="1"/>
      <w:numFmt w:val="decimal"/>
      <w:isLgl/>
      <w:lvlText w:val="%1.%2.%3.%4.%5.%6.%7.%8"/>
      <w:lvlJc w:val="left"/>
      <w:pPr>
        <w:ind w:left="3807" w:hanging="1800"/>
      </w:pPr>
      <w:rPr>
        <w:rFonts w:hint="default"/>
      </w:rPr>
    </w:lvl>
    <w:lvl w:ilvl="8">
      <w:start w:val="1"/>
      <w:numFmt w:val="decimal"/>
      <w:isLgl/>
      <w:lvlText w:val="%1.%2.%3.%4.%5.%6.%7.%8.%9"/>
      <w:lvlJc w:val="left"/>
      <w:pPr>
        <w:ind w:left="4167" w:hanging="2160"/>
      </w:pPr>
      <w:rPr>
        <w:rFonts w:hint="default"/>
      </w:rPr>
    </w:lvl>
  </w:abstractNum>
  <w:abstractNum w:abstractNumId="17">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68EA270C"/>
    <w:multiLevelType w:val="hybridMultilevel"/>
    <w:tmpl w:val="6D5CE934"/>
    <w:lvl w:ilvl="0" w:tplc="BAB8B19E">
      <w:start w:val="1"/>
      <w:numFmt w:val="decimal"/>
      <w:lvlText w:val="%1."/>
      <w:lvlJc w:val="left"/>
      <w:pPr>
        <w:ind w:left="170" w:firstLine="398"/>
      </w:pPr>
      <w:rPr>
        <w:rFonts w:hint="default"/>
        <w:color w:val="auto"/>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6">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7">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6"/>
  </w:num>
  <w:num w:numId="8">
    <w:abstractNumId w:val="7"/>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19"/>
  </w:num>
  <w:num w:numId="16">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6"/>
  </w:num>
  <w:num w:numId="19">
    <w:abstractNumId w:val="11"/>
  </w:num>
  <w:num w:numId="20">
    <w:abstractNumId w:val="27"/>
  </w:num>
  <w:num w:numId="21">
    <w:abstractNumId w:val="23"/>
  </w:num>
  <w:num w:numId="22">
    <w:abstractNumId w:val="14"/>
  </w:num>
  <w:num w:numId="23">
    <w:abstractNumId w:val="12"/>
  </w:num>
  <w:num w:numId="24">
    <w:abstractNumId w:val="22"/>
  </w:num>
  <w:num w:numId="25">
    <w:abstractNumId w:val="1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0"/>
  </w:num>
  <w:num w:numId="29">
    <w:abstractNumId w:val="21"/>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769F"/>
    <w:rsid w:val="00053239"/>
    <w:rsid w:val="00093F59"/>
    <w:rsid w:val="000A3DC5"/>
    <w:rsid w:val="000D71CF"/>
    <w:rsid w:val="000E3C34"/>
    <w:rsid w:val="001065DD"/>
    <w:rsid w:val="001129C5"/>
    <w:rsid w:val="00132437"/>
    <w:rsid w:val="00156C19"/>
    <w:rsid w:val="00162698"/>
    <w:rsid w:val="001C17A8"/>
    <w:rsid w:val="00223A7B"/>
    <w:rsid w:val="00321900"/>
    <w:rsid w:val="003325A5"/>
    <w:rsid w:val="00344FC1"/>
    <w:rsid w:val="0041142C"/>
    <w:rsid w:val="00483FA1"/>
    <w:rsid w:val="004866AE"/>
    <w:rsid w:val="00572209"/>
    <w:rsid w:val="006133E5"/>
    <w:rsid w:val="006224C8"/>
    <w:rsid w:val="006357F9"/>
    <w:rsid w:val="00643908"/>
    <w:rsid w:val="00647507"/>
    <w:rsid w:val="006502AB"/>
    <w:rsid w:val="006A1E74"/>
    <w:rsid w:val="006C2035"/>
    <w:rsid w:val="006C79FE"/>
    <w:rsid w:val="006D644B"/>
    <w:rsid w:val="006F5253"/>
    <w:rsid w:val="00722C96"/>
    <w:rsid w:val="0072371F"/>
    <w:rsid w:val="007E7933"/>
    <w:rsid w:val="007E7DCA"/>
    <w:rsid w:val="0080166B"/>
    <w:rsid w:val="00813F72"/>
    <w:rsid w:val="00852021"/>
    <w:rsid w:val="0088442A"/>
    <w:rsid w:val="008A0C04"/>
    <w:rsid w:val="008E6F3E"/>
    <w:rsid w:val="008F61E6"/>
    <w:rsid w:val="00906921"/>
    <w:rsid w:val="0092204D"/>
    <w:rsid w:val="009228A3"/>
    <w:rsid w:val="009263C4"/>
    <w:rsid w:val="00A469E4"/>
    <w:rsid w:val="00A602D4"/>
    <w:rsid w:val="00AC72F7"/>
    <w:rsid w:val="00B0551C"/>
    <w:rsid w:val="00BB34F9"/>
    <w:rsid w:val="00BC7D39"/>
    <w:rsid w:val="00BD3042"/>
    <w:rsid w:val="00C12AFD"/>
    <w:rsid w:val="00C479B6"/>
    <w:rsid w:val="00C878F7"/>
    <w:rsid w:val="00C91BF8"/>
    <w:rsid w:val="00CA32AE"/>
    <w:rsid w:val="00DE102C"/>
    <w:rsid w:val="00ED6E9F"/>
    <w:rsid w:val="00EE769F"/>
    <w:rsid w:val="00F30B39"/>
    <w:rsid w:val="00F47B72"/>
    <w:rsid w:val="00FE0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69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6224C8"/>
    <w:pPr>
      <w:keepNext/>
      <w:ind w:left="540"/>
      <w:outlineLvl w:val="0"/>
    </w:pPr>
  </w:style>
  <w:style w:type="paragraph" w:styleId="2">
    <w:name w:val="heading 2"/>
    <w:basedOn w:val="a"/>
    <w:next w:val="a"/>
    <w:link w:val="20"/>
    <w:uiPriority w:val="9"/>
    <w:semiHidden/>
    <w:unhideWhenUsed/>
    <w:qFormat/>
    <w:rsid w:val="008A0C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E769F"/>
    <w:pPr>
      <w:jc w:val="center"/>
    </w:pPr>
    <w:rPr>
      <w:rFonts w:ascii="Times New Roman Bash" w:hAnsi="Times New Roman Bash"/>
      <w:b/>
      <w:sz w:val="24"/>
      <w:lang w:val="be-BY"/>
    </w:rPr>
  </w:style>
  <w:style w:type="character" w:customStyle="1" w:styleId="a4">
    <w:name w:val="Основной текст Знак"/>
    <w:basedOn w:val="a0"/>
    <w:link w:val="a3"/>
    <w:rsid w:val="00EE769F"/>
    <w:rPr>
      <w:rFonts w:ascii="Times New Roman Bash" w:eastAsia="Times New Roman" w:hAnsi="Times New Roman Bash" w:cs="Times New Roman"/>
      <w:b/>
      <w:sz w:val="24"/>
      <w:szCs w:val="24"/>
      <w:lang w:val="be-BY" w:eastAsia="ru-RU"/>
    </w:rPr>
  </w:style>
  <w:style w:type="paragraph" w:styleId="a5">
    <w:name w:val="header"/>
    <w:basedOn w:val="a"/>
    <w:link w:val="a6"/>
    <w:uiPriority w:val="99"/>
    <w:rsid w:val="00EE769F"/>
    <w:pPr>
      <w:tabs>
        <w:tab w:val="center" w:pos="4677"/>
        <w:tab w:val="right" w:pos="9355"/>
      </w:tabs>
    </w:pPr>
  </w:style>
  <w:style w:type="character" w:customStyle="1" w:styleId="a6">
    <w:name w:val="Верхний колонтитул Знак"/>
    <w:basedOn w:val="a0"/>
    <w:link w:val="a5"/>
    <w:uiPriority w:val="99"/>
    <w:rsid w:val="00EE769F"/>
    <w:rPr>
      <w:rFonts w:ascii="Times New Roman" w:eastAsia="Times New Roman" w:hAnsi="Times New Roman" w:cs="Times New Roman"/>
      <w:sz w:val="28"/>
      <w:szCs w:val="24"/>
      <w:lang w:eastAsia="ru-RU"/>
    </w:rPr>
  </w:style>
  <w:style w:type="character" w:styleId="a7">
    <w:name w:val="Hyperlink"/>
    <w:basedOn w:val="a0"/>
    <w:uiPriority w:val="99"/>
    <w:rsid w:val="00EE769F"/>
    <w:rPr>
      <w:color w:val="0000FF"/>
      <w:u w:val="single"/>
    </w:rPr>
  </w:style>
  <w:style w:type="paragraph" w:styleId="a8">
    <w:name w:val="Normal (Web)"/>
    <w:aliases w:val="_а_Е’__ (дќа) И’ц_1,_а_Е’__ (дќа) И’ц_ И’ц_,___С¬__ (_x_) ÷¬__1,___С¬__ (_x_) ÷¬__ ÷¬__"/>
    <w:basedOn w:val="a"/>
    <w:link w:val="a9"/>
    <w:uiPriority w:val="99"/>
    <w:rsid w:val="00EE769F"/>
    <w:pPr>
      <w:suppressAutoHyphens/>
      <w:spacing w:before="280" w:after="119"/>
    </w:pPr>
    <w:rPr>
      <w:sz w:val="24"/>
      <w:lang w:eastAsia="ar-SA"/>
    </w:rPr>
  </w:style>
  <w:style w:type="paragraph" w:customStyle="1" w:styleId="ConsNormal">
    <w:name w:val="ConsNormal"/>
    <w:uiPriority w:val="99"/>
    <w:rsid w:val="00EE769F"/>
    <w:pPr>
      <w:suppressAutoHyphens/>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EE769F"/>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character" w:customStyle="1" w:styleId="apple-converted-space">
    <w:name w:val="apple-converted-space"/>
    <w:basedOn w:val="a0"/>
    <w:rsid w:val="00A602D4"/>
  </w:style>
  <w:style w:type="character" w:customStyle="1" w:styleId="10">
    <w:name w:val="Заголовок 1 Знак"/>
    <w:basedOn w:val="a0"/>
    <w:link w:val="1"/>
    <w:rsid w:val="006224C8"/>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6224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harChar">
    <w:name w:val="Char Char Char Char"/>
    <w:basedOn w:val="a"/>
    <w:next w:val="a"/>
    <w:semiHidden/>
    <w:rsid w:val="00BD3042"/>
    <w:pPr>
      <w:spacing w:after="160" w:line="240" w:lineRule="exact"/>
    </w:pPr>
    <w:rPr>
      <w:rFonts w:ascii="Arial" w:hAnsi="Arial" w:cs="Arial"/>
      <w:sz w:val="20"/>
      <w:szCs w:val="20"/>
      <w:lang w:val="en-US" w:eastAsia="en-US"/>
    </w:rPr>
  </w:style>
  <w:style w:type="paragraph" w:styleId="aa">
    <w:name w:val="No Spacing"/>
    <w:uiPriority w:val="1"/>
    <w:qFormat/>
    <w:rsid w:val="00C91BF8"/>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8F61E6"/>
    <w:rPr>
      <w:rFonts w:ascii="Tahoma" w:hAnsi="Tahoma" w:cs="Tahoma"/>
      <w:sz w:val="16"/>
      <w:szCs w:val="16"/>
    </w:rPr>
  </w:style>
  <w:style w:type="character" w:customStyle="1" w:styleId="ac">
    <w:name w:val="Текст выноски Знак"/>
    <w:basedOn w:val="a0"/>
    <w:link w:val="ab"/>
    <w:uiPriority w:val="99"/>
    <w:semiHidden/>
    <w:rsid w:val="008F61E6"/>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A0C04"/>
    <w:rPr>
      <w:rFonts w:asciiTheme="majorHAnsi" w:eastAsiaTheme="majorEastAsia" w:hAnsiTheme="majorHAnsi" w:cstheme="majorBidi"/>
      <w:b/>
      <w:bCs/>
      <w:color w:val="4F81BD" w:themeColor="accent1"/>
      <w:sz w:val="26"/>
      <w:szCs w:val="26"/>
      <w:lang w:eastAsia="ru-RU"/>
    </w:rPr>
  </w:style>
  <w:style w:type="numbering" w:customStyle="1" w:styleId="11">
    <w:name w:val="Нет списка1"/>
    <w:next w:val="a2"/>
    <w:uiPriority w:val="99"/>
    <w:semiHidden/>
    <w:unhideWhenUsed/>
    <w:rsid w:val="00162698"/>
  </w:style>
  <w:style w:type="paragraph" w:styleId="ad">
    <w:name w:val="footnote text"/>
    <w:basedOn w:val="a"/>
    <w:link w:val="ae"/>
    <w:uiPriority w:val="99"/>
    <w:semiHidden/>
    <w:rsid w:val="00162698"/>
    <w:rPr>
      <w:sz w:val="20"/>
      <w:szCs w:val="20"/>
    </w:rPr>
  </w:style>
  <w:style w:type="character" w:customStyle="1" w:styleId="ae">
    <w:name w:val="Текст сноски Знак"/>
    <w:basedOn w:val="a0"/>
    <w:link w:val="ad"/>
    <w:uiPriority w:val="99"/>
    <w:semiHidden/>
    <w:rsid w:val="00162698"/>
    <w:rPr>
      <w:rFonts w:ascii="Times New Roman" w:eastAsia="Times New Roman" w:hAnsi="Times New Roman" w:cs="Times New Roman"/>
      <w:sz w:val="20"/>
      <w:szCs w:val="20"/>
      <w:lang w:eastAsia="ru-RU"/>
    </w:rPr>
  </w:style>
  <w:style w:type="character" w:styleId="af">
    <w:name w:val="footnote reference"/>
    <w:uiPriority w:val="99"/>
    <w:semiHidden/>
    <w:rsid w:val="00162698"/>
    <w:rPr>
      <w:vertAlign w:val="superscript"/>
    </w:rPr>
  </w:style>
  <w:style w:type="character" w:styleId="af0">
    <w:name w:val="page number"/>
    <w:basedOn w:val="a0"/>
    <w:uiPriority w:val="99"/>
    <w:rsid w:val="00162698"/>
  </w:style>
  <w:style w:type="character" w:customStyle="1" w:styleId="a9">
    <w:name w:val="Обычный (веб) Знак"/>
    <w:aliases w:val="_а_Е’__ (дќа) И’ц_1 Знак,_а_Е’__ (дќа) И’ц_ И’ц_ Знак,___С¬__ (_x_) ÷¬__1 Знак,___С¬__ (_x_) ÷¬__ ÷¬__ Знак"/>
    <w:link w:val="a8"/>
    <w:uiPriority w:val="99"/>
    <w:locked/>
    <w:rsid w:val="00162698"/>
    <w:rPr>
      <w:rFonts w:ascii="Times New Roman" w:eastAsia="Times New Roman" w:hAnsi="Times New Roman" w:cs="Times New Roman"/>
      <w:sz w:val="24"/>
      <w:szCs w:val="24"/>
      <w:lang w:eastAsia="ar-SA"/>
    </w:rPr>
  </w:style>
  <w:style w:type="character" w:styleId="af1">
    <w:name w:val="annotation reference"/>
    <w:uiPriority w:val="99"/>
    <w:rsid w:val="00162698"/>
    <w:rPr>
      <w:sz w:val="18"/>
      <w:szCs w:val="18"/>
    </w:rPr>
  </w:style>
  <w:style w:type="paragraph" w:styleId="af2">
    <w:name w:val="annotation text"/>
    <w:basedOn w:val="a"/>
    <w:link w:val="af3"/>
    <w:uiPriority w:val="99"/>
    <w:rsid w:val="00162698"/>
    <w:rPr>
      <w:sz w:val="24"/>
      <w:lang w:val="x-none" w:eastAsia="x-none"/>
    </w:rPr>
  </w:style>
  <w:style w:type="character" w:customStyle="1" w:styleId="af3">
    <w:name w:val="Текст примечания Знак"/>
    <w:basedOn w:val="a0"/>
    <w:link w:val="af2"/>
    <w:uiPriority w:val="99"/>
    <w:rsid w:val="00162698"/>
    <w:rPr>
      <w:rFonts w:ascii="Times New Roman" w:eastAsia="Times New Roman" w:hAnsi="Times New Roman" w:cs="Times New Roman"/>
      <w:sz w:val="24"/>
      <w:szCs w:val="24"/>
      <w:lang w:val="x-none" w:eastAsia="x-none"/>
    </w:rPr>
  </w:style>
  <w:style w:type="paragraph" w:styleId="af4">
    <w:name w:val="annotation subject"/>
    <w:basedOn w:val="af2"/>
    <w:next w:val="af2"/>
    <w:link w:val="af5"/>
    <w:uiPriority w:val="99"/>
    <w:rsid w:val="00162698"/>
    <w:rPr>
      <w:b/>
      <w:bCs/>
    </w:rPr>
  </w:style>
  <w:style w:type="character" w:customStyle="1" w:styleId="af5">
    <w:name w:val="Тема примечания Знак"/>
    <w:basedOn w:val="af3"/>
    <w:link w:val="af4"/>
    <w:uiPriority w:val="99"/>
    <w:rsid w:val="00162698"/>
    <w:rPr>
      <w:rFonts w:ascii="Times New Roman" w:eastAsia="Times New Roman" w:hAnsi="Times New Roman" w:cs="Times New Roman"/>
      <w:b/>
      <w:bCs/>
      <w:sz w:val="24"/>
      <w:szCs w:val="24"/>
      <w:lang w:val="x-none" w:eastAsia="x-none"/>
    </w:rPr>
  </w:style>
  <w:style w:type="character" w:styleId="af6">
    <w:name w:val="FollowedHyperlink"/>
    <w:uiPriority w:val="99"/>
    <w:rsid w:val="00162698"/>
    <w:rPr>
      <w:color w:val="800080"/>
      <w:u w:val="single"/>
    </w:rPr>
  </w:style>
  <w:style w:type="paragraph" w:customStyle="1" w:styleId="af7">
    <w:name w:val="Знак Знак Знак Знак"/>
    <w:basedOn w:val="a"/>
    <w:rsid w:val="00162698"/>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162698"/>
    <w:pPr>
      <w:ind w:left="720"/>
    </w:pPr>
    <w:rPr>
      <w:sz w:val="24"/>
      <w:szCs w:val="20"/>
    </w:rPr>
  </w:style>
  <w:style w:type="character" w:customStyle="1" w:styleId="13">
    <w:name w:val="Тема примечания Знак1"/>
    <w:uiPriority w:val="99"/>
    <w:locked/>
    <w:rsid w:val="00162698"/>
    <w:rPr>
      <w:rFonts w:cs="Times New Roman"/>
      <w:b/>
      <w:bCs/>
      <w:sz w:val="24"/>
      <w:szCs w:val="24"/>
    </w:rPr>
  </w:style>
  <w:style w:type="paragraph" w:customStyle="1" w:styleId="af8">
    <w:name w:val="÷¬__ ÷¬__ ÷¬__ ÷¬__"/>
    <w:basedOn w:val="a"/>
    <w:rsid w:val="00162698"/>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162698"/>
    <w:pPr>
      <w:spacing w:after="120" w:line="480" w:lineRule="auto"/>
      <w:ind w:left="283"/>
    </w:pPr>
    <w:rPr>
      <w:sz w:val="24"/>
    </w:rPr>
  </w:style>
  <w:style w:type="character" w:customStyle="1" w:styleId="22">
    <w:name w:val="Основной текст с отступом 2 Знак"/>
    <w:basedOn w:val="a0"/>
    <w:link w:val="21"/>
    <w:rsid w:val="00162698"/>
    <w:rPr>
      <w:rFonts w:ascii="Times New Roman" w:eastAsia="Times New Roman" w:hAnsi="Times New Roman" w:cs="Times New Roman"/>
      <w:sz w:val="24"/>
      <w:szCs w:val="24"/>
      <w:lang w:eastAsia="ru-RU"/>
    </w:rPr>
  </w:style>
  <w:style w:type="paragraph" w:styleId="af9">
    <w:name w:val="List Paragraph"/>
    <w:basedOn w:val="a"/>
    <w:uiPriority w:val="34"/>
    <w:qFormat/>
    <w:rsid w:val="00162698"/>
    <w:pPr>
      <w:ind w:left="708"/>
    </w:pPr>
    <w:rPr>
      <w:sz w:val="24"/>
    </w:rPr>
  </w:style>
  <w:style w:type="character" w:customStyle="1" w:styleId="ConsPlusNormal0">
    <w:name w:val="ConsPlusNormal Знак"/>
    <w:link w:val="ConsPlusNormal"/>
    <w:locked/>
    <w:rsid w:val="00162698"/>
    <w:rPr>
      <w:rFonts w:ascii="Arial" w:eastAsia="Times New Roman" w:hAnsi="Arial" w:cs="Arial"/>
      <w:sz w:val="20"/>
      <w:szCs w:val="20"/>
      <w:lang w:eastAsia="ru-RU"/>
    </w:rPr>
  </w:style>
  <w:style w:type="paragraph" w:customStyle="1" w:styleId="ConsPlusCell">
    <w:name w:val="ConsPlusCell"/>
    <w:uiPriority w:val="99"/>
    <w:rsid w:val="00162698"/>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uiPriority w:val="99"/>
    <w:rsid w:val="00162698"/>
    <w:pPr>
      <w:tabs>
        <w:tab w:val="center" w:pos="4677"/>
        <w:tab w:val="right" w:pos="9355"/>
      </w:tabs>
    </w:pPr>
    <w:rPr>
      <w:sz w:val="24"/>
    </w:rPr>
  </w:style>
  <w:style w:type="character" w:customStyle="1" w:styleId="afb">
    <w:name w:val="Нижний колонтитул Знак"/>
    <w:basedOn w:val="a0"/>
    <w:link w:val="afa"/>
    <w:uiPriority w:val="99"/>
    <w:rsid w:val="00162698"/>
    <w:rPr>
      <w:rFonts w:ascii="Times New Roman" w:eastAsia="Times New Roman" w:hAnsi="Times New Roman" w:cs="Times New Roman"/>
      <w:sz w:val="24"/>
      <w:szCs w:val="24"/>
      <w:lang w:eastAsia="ru-RU"/>
    </w:rPr>
  </w:style>
  <w:style w:type="paragraph" w:styleId="afc">
    <w:name w:val="endnote text"/>
    <w:basedOn w:val="a"/>
    <w:link w:val="afd"/>
    <w:rsid w:val="00162698"/>
    <w:rPr>
      <w:sz w:val="20"/>
      <w:szCs w:val="20"/>
    </w:rPr>
  </w:style>
  <w:style w:type="character" w:customStyle="1" w:styleId="afd">
    <w:name w:val="Текст концевой сноски Знак"/>
    <w:basedOn w:val="a0"/>
    <w:link w:val="afc"/>
    <w:rsid w:val="00162698"/>
    <w:rPr>
      <w:rFonts w:ascii="Times New Roman" w:eastAsia="Times New Roman" w:hAnsi="Times New Roman" w:cs="Times New Roman"/>
      <w:sz w:val="20"/>
      <w:szCs w:val="20"/>
      <w:lang w:eastAsia="ru-RU"/>
    </w:rPr>
  </w:style>
  <w:style w:type="character" w:styleId="afe">
    <w:name w:val="endnote reference"/>
    <w:rsid w:val="00162698"/>
    <w:rPr>
      <w:vertAlign w:val="superscript"/>
    </w:rPr>
  </w:style>
  <w:style w:type="paragraph" w:customStyle="1" w:styleId="ConsPlusNonformat">
    <w:name w:val="ConsPlusNonformat"/>
    <w:rsid w:val="001626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55">
    <w:name w:val="P55"/>
    <w:basedOn w:val="a"/>
    <w:hidden/>
    <w:rsid w:val="00162698"/>
    <w:pPr>
      <w:widowControl w:val="0"/>
      <w:adjustRightInd w:val="0"/>
      <w:ind w:firstLine="540"/>
      <w:jc w:val="distribute"/>
      <w:textAlignment w:val="baseline"/>
    </w:pPr>
    <w:rPr>
      <w:sz w:val="24"/>
      <w:szCs w:val="20"/>
    </w:rPr>
  </w:style>
  <w:style w:type="paragraph" w:styleId="3">
    <w:name w:val="Body Text Indent 3"/>
    <w:basedOn w:val="a"/>
    <w:link w:val="30"/>
    <w:uiPriority w:val="99"/>
    <w:semiHidden/>
    <w:unhideWhenUsed/>
    <w:rsid w:val="00162698"/>
    <w:pPr>
      <w:spacing w:after="120"/>
      <w:ind w:left="283"/>
    </w:pPr>
    <w:rPr>
      <w:sz w:val="16"/>
      <w:szCs w:val="16"/>
    </w:rPr>
  </w:style>
  <w:style w:type="character" w:customStyle="1" w:styleId="30">
    <w:name w:val="Основной текст с отступом 3 Знак"/>
    <w:basedOn w:val="a0"/>
    <w:link w:val="3"/>
    <w:uiPriority w:val="99"/>
    <w:semiHidden/>
    <w:rsid w:val="00162698"/>
    <w:rPr>
      <w:rFonts w:ascii="Times New Roman" w:eastAsia="Times New Roman" w:hAnsi="Times New Roman" w:cs="Times New Roman"/>
      <w:sz w:val="16"/>
      <w:szCs w:val="16"/>
      <w:lang w:eastAsia="ru-RU"/>
    </w:rPr>
  </w:style>
  <w:style w:type="paragraph" w:customStyle="1" w:styleId="formattext">
    <w:name w:val="formattext"/>
    <w:basedOn w:val="a"/>
    <w:rsid w:val="00162698"/>
    <w:pPr>
      <w:spacing w:before="100" w:beforeAutospacing="1" w:after="100" w:afterAutospacing="1"/>
    </w:pPr>
    <w:rPr>
      <w:sz w:val="24"/>
    </w:rPr>
  </w:style>
  <w:style w:type="paragraph" w:customStyle="1" w:styleId="Default">
    <w:name w:val="Default"/>
    <w:rsid w:val="00162698"/>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16269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16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62698"/>
    <w:rPr>
      <w:rFonts w:ascii="Courier New" w:eastAsia="Times New Roman" w:hAnsi="Courier New" w:cs="Courier New"/>
      <w:sz w:val="20"/>
      <w:szCs w:val="20"/>
      <w:lang w:eastAsia="ru-RU"/>
    </w:rPr>
  </w:style>
  <w:style w:type="paragraph" w:customStyle="1" w:styleId="8">
    <w:name w:val="Стиль8"/>
    <w:basedOn w:val="a"/>
    <w:rsid w:val="00162698"/>
    <w:rPr>
      <w:rFonts w:eastAsia="Calibri"/>
      <w:noProof/>
      <w:szCs w:val="28"/>
    </w:rPr>
  </w:style>
  <w:style w:type="numbering" w:customStyle="1" w:styleId="23">
    <w:name w:val="Нет списка2"/>
    <w:next w:val="a2"/>
    <w:uiPriority w:val="99"/>
    <w:semiHidden/>
    <w:unhideWhenUsed/>
    <w:rsid w:val="001129C5"/>
  </w:style>
  <w:style w:type="character" w:customStyle="1" w:styleId="frgu-content-accordeon">
    <w:name w:val="frgu-content-accordeon"/>
    <w:basedOn w:val="a0"/>
    <w:rsid w:val="001129C5"/>
  </w:style>
  <w:style w:type="table" w:customStyle="1" w:styleId="14">
    <w:name w:val="Сетка таблицы1"/>
    <w:basedOn w:val="a1"/>
    <w:next w:val="aff"/>
    <w:uiPriority w:val="59"/>
    <w:rsid w:val="001129C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53736">
      <w:bodyDiv w:val="1"/>
      <w:marLeft w:val="0"/>
      <w:marRight w:val="0"/>
      <w:marTop w:val="0"/>
      <w:marBottom w:val="0"/>
      <w:divBdr>
        <w:top w:val="none" w:sz="0" w:space="0" w:color="auto"/>
        <w:left w:val="none" w:sz="0" w:space="0" w:color="auto"/>
        <w:bottom w:val="none" w:sz="0" w:space="0" w:color="auto"/>
        <w:right w:val="none" w:sz="0" w:space="0" w:color="auto"/>
      </w:divBdr>
    </w:div>
    <w:div w:id="2114519460">
      <w:bodyDiv w:val="1"/>
      <w:marLeft w:val="0"/>
      <w:marRight w:val="0"/>
      <w:marTop w:val="0"/>
      <w:marBottom w:val="0"/>
      <w:divBdr>
        <w:top w:val="none" w:sz="0" w:space="0" w:color="auto"/>
        <w:left w:val="none" w:sz="0" w:space="0" w:color="auto"/>
        <w:bottom w:val="none" w:sz="0" w:space="0" w:color="auto"/>
        <w:right w:val="none" w:sz="0" w:space="0" w:color="auto"/>
      </w:divBdr>
    </w:div>
    <w:div w:id="21351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bashkortostan.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fontTable" Target="fontTable.xml"/><Relationship Id="rId10" Type="http://schemas.openxmlformats.org/officeDocument/2006/relationships/hyperlink" Target="consultantplus://offline/ref=797ACBA3B8B7E8871B0FF8051ECEB92B68F3EB4D7061A965B374B2F16BA794531ADB6362FD1767E2DB0FD8AF9Fd3XFH"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50</Pages>
  <Words>19823</Words>
  <Characters>112997</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Семеновск</cp:lastModifiedBy>
  <cp:revision>43</cp:revision>
  <cp:lastPrinted>2020-04-15T01:24:00Z</cp:lastPrinted>
  <dcterms:created xsi:type="dcterms:W3CDTF">2015-06-08T06:28:00Z</dcterms:created>
  <dcterms:modified xsi:type="dcterms:W3CDTF">2020-04-17T07:49:00Z</dcterms:modified>
</cp:coreProperties>
</file>