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9F" w:rsidRPr="008F61E6" w:rsidRDefault="00EE769F" w:rsidP="00EE769F">
      <w:pPr>
        <w:rPr>
          <w:sz w:val="32"/>
        </w:rPr>
      </w:pPr>
    </w:p>
    <w:tbl>
      <w:tblPr>
        <w:tblW w:w="10740" w:type="dxa"/>
        <w:tblInd w:w="-6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42"/>
        <w:gridCol w:w="1390"/>
        <w:gridCol w:w="4408"/>
      </w:tblGrid>
      <w:tr w:rsidR="00EE769F" w:rsidTr="00C967EE">
        <w:trPr>
          <w:trHeight w:val="325"/>
        </w:trPr>
        <w:tc>
          <w:tcPr>
            <w:tcW w:w="4942" w:type="dxa"/>
            <w:tcBorders>
              <w:top w:val="nil"/>
              <w:left w:val="nil"/>
              <w:bottom w:val="nil"/>
              <w:right w:val="nil"/>
            </w:tcBorders>
          </w:tcPr>
          <w:p w:rsidR="00EE769F" w:rsidRPr="00C03371" w:rsidRDefault="00EE769F" w:rsidP="00C967EE">
            <w:pPr>
              <w:rPr>
                <w:rFonts w:ascii="TimBashk" w:hAnsi="TimBashk"/>
                <w:b/>
                <w:sz w:val="24"/>
                <w:lang w:val="be-BY"/>
              </w:rPr>
            </w:pPr>
          </w:p>
        </w:tc>
        <w:tc>
          <w:tcPr>
            <w:tcW w:w="1390" w:type="dxa"/>
            <w:tcBorders>
              <w:top w:val="nil"/>
              <w:left w:val="nil"/>
              <w:bottom w:val="nil"/>
              <w:right w:val="nil"/>
            </w:tcBorders>
          </w:tcPr>
          <w:p w:rsidR="00EE769F" w:rsidRDefault="00EE769F" w:rsidP="00C967EE">
            <w:pPr>
              <w:rPr>
                <w:b/>
              </w:rPr>
            </w:pPr>
          </w:p>
        </w:tc>
        <w:tc>
          <w:tcPr>
            <w:tcW w:w="4408" w:type="dxa"/>
            <w:tcBorders>
              <w:top w:val="nil"/>
              <w:left w:val="nil"/>
              <w:bottom w:val="nil"/>
              <w:right w:val="nil"/>
            </w:tcBorders>
          </w:tcPr>
          <w:p w:rsidR="00EE769F" w:rsidRPr="00C03371" w:rsidRDefault="00EE769F" w:rsidP="00C967EE">
            <w:pPr>
              <w:rPr>
                <w:b/>
                <w:caps/>
                <w:sz w:val="22"/>
                <w:lang w:val="be-BY"/>
              </w:rPr>
            </w:pPr>
          </w:p>
        </w:tc>
      </w:tr>
      <w:tr w:rsidR="00EE769F" w:rsidTr="00C967EE">
        <w:trPr>
          <w:trHeight w:val="1999"/>
        </w:trPr>
        <w:tc>
          <w:tcPr>
            <w:tcW w:w="4942" w:type="dxa"/>
            <w:tcBorders>
              <w:top w:val="nil"/>
              <w:left w:val="nil"/>
              <w:bottom w:val="double" w:sz="12" w:space="0" w:color="auto"/>
              <w:right w:val="nil"/>
            </w:tcBorders>
          </w:tcPr>
          <w:p w:rsidR="00EE769F" w:rsidRPr="009263C4" w:rsidRDefault="005B4E9D" w:rsidP="00C967EE">
            <w:pPr>
              <w:jc w:val="center"/>
              <w:rPr>
                <w:b/>
                <w:sz w:val="20"/>
                <w:szCs w:val="20"/>
              </w:rPr>
            </w:pPr>
            <w:r>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36.85pt;margin-top:6.8pt;width:65.8pt;height:1in;z-index:251660288;mso-position-horizontal-relative:text;mso-position-vertical-relative:text">
                  <v:imagedata r:id="rId8" o:title=""/>
                </v:shape>
                <o:OLEObject Type="Embed" ProgID="MSPhotoEd.3" ShapeID="_x0000_s1047" DrawAspect="Content" ObjectID="_1648621544" r:id="rId9"/>
              </w:pict>
            </w:r>
            <w:r w:rsidR="00EE769F" w:rsidRPr="009263C4">
              <w:rPr>
                <w:b/>
                <w:sz w:val="20"/>
                <w:szCs w:val="20"/>
              </w:rPr>
              <w:t>БАШ</w:t>
            </w:r>
            <w:r w:rsidR="00EE769F" w:rsidRPr="009263C4">
              <w:rPr>
                <w:rFonts w:ascii="Lucida Sans Unicode" w:hAnsi="Lucida Sans Unicode" w:cs="Lucida Sans Unicode"/>
                <w:b/>
                <w:sz w:val="20"/>
                <w:szCs w:val="20"/>
              </w:rPr>
              <w:t>Ҡ</w:t>
            </w:r>
            <w:r w:rsidR="00EE769F" w:rsidRPr="009263C4">
              <w:rPr>
                <w:b/>
                <w:sz w:val="20"/>
                <w:szCs w:val="20"/>
              </w:rPr>
              <w:t>ОРТОСТАН  РЕСПУБЛИКАҺ</w:t>
            </w:r>
            <w:proofErr w:type="gramStart"/>
            <w:r w:rsidR="00EE769F" w:rsidRPr="009263C4">
              <w:rPr>
                <w:b/>
                <w:sz w:val="20"/>
                <w:szCs w:val="20"/>
              </w:rPr>
              <w:t>Ы</w:t>
            </w:r>
            <w:proofErr w:type="gramEnd"/>
          </w:p>
          <w:p w:rsidR="00EE769F" w:rsidRPr="009263C4" w:rsidRDefault="00EE769F" w:rsidP="00C967EE">
            <w:pPr>
              <w:jc w:val="center"/>
              <w:rPr>
                <w:b/>
                <w:sz w:val="20"/>
                <w:szCs w:val="20"/>
              </w:rPr>
            </w:pPr>
            <w:r w:rsidRPr="009263C4">
              <w:rPr>
                <w:b/>
                <w:sz w:val="20"/>
                <w:szCs w:val="20"/>
              </w:rPr>
              <w:t>БАЙМА</w:t>
            </w:r>
            <w:r w:rsidRPr="009263C4">
              <w:rPr>
                <w:rFonts w:ascii="Lucida Sans Unicode" w:hAnsi="Lucida Sans Unicode" w:cs="Lucida Sans Unicode"/>
                <w:b/>
                <w:sz w:val="20"/>
                <w:szCs w:val="20"/>
              </w:rPr>
              <w:t>Ҡ</w:t>
            </w:r>
            <w:r w:rsidRPr="009263C4">
              <w:rPr>
                <w:b/>
                <w:sz w:val="20"/>
                <w:szCs w:val="20"/>
              </w:rPr>
              <w:t xml:space="preserve"> РАЙОНЫ МУНИЦИПАЛЬ        РАЙОНЫНЫҢ</w:t>
            </w:r>
          </w:p>
          <w:p w:rsidR="00EE769F" w:rsidRPr="009263C4" w:rsidRDefault="00EE769F" w:rsidP="00C967EE">
            <w:pPr>
              <w:jc w:val="center"/>
              <w:rPr>
                <w:b/>
                <w:sz w:val="20"/>
                <w:szCs w:val="20"/>
              </w:rPr>
            </w:pPr>
            <w:r w:rsidRPr="009263C4">
              <w:rPr>
                <w:b/>
                <w:sz w:val="20"/>
                <w:szCs w:val="20"/>
              </w:rPr>
              <w:t>СЕМЕНОВКА АУЫЛ СОВЕТЫ</w:t>
            </w:r>
          </w:p>
          <w:p w:rsidR="00EE769F" w:rsidRPr="009263C4" w:rsidRDefault="00EE769F" w:rsidP="00C967EE">
            <w:pPr>
              <w:jc w:val="center"/>
              <w:rPr>
                <w:b/>
                <w:sz w:val="20"/>
                <w:szCs w:val="20"/>
              </w:rPr>
            </w:pPr>
            <w:r w:rsidRPr="009263C4">
              <w:rPr>
                <w:b/>
                <w:sz w:val="20"/>
                <w:szCs w:val="20"/>
              </w:rPr>
              <w:t>АУЫЛ  БИЛӘМӘҺЕ ХАКИМИӘТЕ</w:t>
            </w:r>
          </w:p>
          <w:p w:rsidR="00EE769F" w:rsidRPr="009263C4" w:rsidRDefault="00EE769F" w:rsidP="00C967EE">
            <w:pPr>
              <w:jc w:val="center"/>
              <w:rPr>
                <w:rFonts w:ascii="TimBashk" w:hAnsi="TimBashk"/>
                <w:b/>
                <w:sz w:val="22"/>
                <w:lang w:val="be-BY"/>
              </w:rPr>
            </w:pPr>
          </w:p>
          <w:p w:rsidR="00EE769F" w:rsidRPr="009263C4" w:rsidRDefault="00EE769F" w:rsidP="00C967EE">
            <w:pPr>
              <w:jc w:val="center"/>
              <w:rPr>
                <w:b/>
                <w:sz w:val="18"/>
                <w:szCs w:val="18"/>
              </w:rPr>
            </w:pPr>
          </w:p>
          <w:p w:rsidR="00EE769F" w:rsidRPr="009263C4" w:rsidRDefault="00EE769F" w:rsidP="00C967EE">
            <w:pPr>
              <w:jc w:val="center"/>
              <w:rPr>
                <w:rFonts w:ascii="TimBashk" w:hAnsi="TimBashk"/>
                <w:b/>
                <w:sz w:val="18"/>
                <w:szCs w:val="18"/>
              </w:rPr>
            </w:pPr>
            <w:r w:rsidRPr="009263C4">
              <w:rPr>
                <w:b/>
                <w:sz w:val="18"/>
                <w:szCs w:val="18"/>
              </w:rPr>
              <w:t xml:space="preserve">453631,  </w:t>
            </w:r>
            <w:proofErr w:type="spellStart"/>
            <w:r w:rsidRPr="009263C4">
              <w:rPr>
                <w:rFonts w:ascii="TimBashk" w:hAnsi="TimBashk"/>
                <w:b/>
                <w:sz w:val="18"/>
                <w:szCs w:val="18"/>
              </w:rPr>
              <w:t>Байма</w:t>
            </w:r>
            <w:proofErr w:type="spellEnd"/>
            <w:r w:rsidR="001C17A8" w:rsidRPr="009263C4">
              <w:rPr>
                <w:rFonts w:ascii="TimBashk" w:hAnsi="TimBashk"/>
                <w:b/>
                <w:sz w:val="18"/>
                <w:szCs w:val="18"/>
                <w:lang w:val="ba-RU"/>
              </w:rPr>
              <w:t>ҡ</w:t>
            </w:r>
            <w:r w:rsidRPr="009263C4">
              <w:rPr>
                <w:rFonts w:ascii="TimBashk" w:hAnsi="TimBashk"/>
                <w:b/>
                <w:sz w:val="18"/>
                <w:szCs w:val="18"/>
              </w:rPr>
              <w:t xml:space="preserve"> районы,</w:t>
            </w:r>
          </w:p>
          <w:p w:rsidR="00EE769F" w:rsidRPr="009263C4" w:rsidRDefault="00EE769F" w:rsidP="00C967EE">
            <w:pPr>
              <w:jc w:val="center"/>
              <w:rPr>
                <w:b/>
                <w:sz w:val="18"/>
                <w:szCs w:val="18"/>
              </w:rPr>
            </w:pPr>
            <w:r w:rsidRPr="009263C4">
              <w:rPr>
                <w:b/>
                <w:sz w:val="18"/>
                <w:szCs w:val="18"/>
              </w:rPr>
              <w:t>Семеновка</w:t>
            </w:r>
            <w:r w:rsidRPr="009263C4">
              <w:rPr>
                <w:rFonts w:ascii="TimBashk" w:hAnsi="TimBashk"/>
                <w:b/>
                <w:sz w:val="18"/>
                <w:szCs w:val="18"/>
              </w:rPr>
              <w:t xml:space="preserve"> </w:t>
            </w:r>
            <w:proofErr w:type="spellStart"/>
            <w:r w:rsidRPr="009263C4">
              <w:rPr>
                <w:rFonts w:ascii="TimBashk" w:hAnsi="TimBashk"/>
                <w:b/>
                <w:sz w:val="18"/>
                <w:szCs w:val="18"/>
              </w:rPr>
              <w:t>ауылы</w:t>
            </w:r>
            <w:proofErr w:type="spellEnd"/>
            <w:r w:rsidRPr="009263C4">
              <w:rPr>
                <w:rFonts w:ascii="TimBashk" w:hAnsi="TimBashk"/>
                <w:b/>
                <w:sz w:val="18"/>
                <w:szCs w:val="18"/>
              </w:rPr>
              <w:t xml:space="preserve">,  </w:t>
            </w:r>
            <w:proofErr w:type="spellStart"/>
            <w:r w:rsidRPr="009263C4">
              <w:rPr>
                <w:rFonts w:ascii="TimBashk" w:hAnsi="TimBashk"/>
                <w:b/>
                <w:sz w:val="18"/>
                <w:szCs w:val="18"/>
              </w:rPr>
              <w:t>С.Юлаев</w:t>
            </w:r>
            <w:proofErr w:type="spellEnd"/>
            <w:r w:rsidRPr="009263C4">
              <w:rPr>
                <w:rFonts w:ascii="TimBashk" w:hAnsi="TimBashk"/>
                <w:b/>
                <w:sz w:val="18"/>
                <w:szCs w:val="18"/>
              </w:rPr>
              <w:t xml:space="preserve"> </w:t>
            </w:r>
            <w:proofErr w:type="spellStart"/>
            <w:r w:rsidRPr="009263C4">
              <w:rPr>
                <w:rFonts w:ascii="TimBashk" w:hAnsi="TimBashk"/>
                <w:b/>
                <w:sz w:val="18"/>
                <w:szCs w:val="18"/>
              </w:rPr>
              <w:t>урамы</w:t>
            </w:r>
            <w:proofErr w:type="spellEnd"/>
            <w:r w:rsidRPr="009263C4">
              <w:rPr>
                <w:rFonts w:ascii="TimBashk" w:hAnsi="TimBashk"/>
                <w:b/>
                <w:sz w:val="18"/>
                <w:szCs w:val="18"/>
              </w:rPr>
              <w:t xml:space="preserve">,  </w:t>
            </w:r>
            <w:r w:rsidRPr="009263C4">
              <w:rPr>
                <w:b/>
                <w:sz w:val="18"/>
                <w:szCs w:val="18"/>
              </w:rPr>
              <w:t>25</w:t>
            </w:r>
          </w:p>
          <w:p w:rsidR="00EE769F" w:rsidRPr="009263C4" w:rsidRDefault="00EE769F" w:rsidP="00C967EE">
            <w:pPr>
              <w:jc w:val="center"/>
              <w:rPr>
                <w:b/>
                <w:sz w:val="20"/>
              </w:rPr>
            </w:pPr>
            <w:r w:rsidRPr="009263C4">
              <w:rPr>
                <w:b/>
                <w:sz w:val="18"/>
                <w:szCs w:val="18"/>
                <w:lang w:val="be-BY"/>
              </w:rPr>
              <w:t>Тел. 8(34751) 4-21-14</w:t>
            </w:r>
          </w:p>
        </w:tc>
        <w:tc>
          <w:tcPr>
            <w:tcW w:w="1390" w:type="dxa"/>
            <w:tcBorders>
              <w:top w:val="nil"/>
              <w:left w:val="nil"/>
              <w:bottom w:val="double" w:sz="12" w:space="0" w:color="auto"/>
              <w:right w:val="nil"/>
            </w:tcBorders>
          </w:tcPr>
          <w:p w:rsidR="00EE769F" w:rsidRPr="009263C4" w:rsidRDefault="00EE769F" w:rsidP="00C967EE">
            <w:pPr>
              <w:jc w:val="center"/>
              <w:rPr>
                <w:b/>
                <w:lang w:val="be-BY"/>
              </w:rPr>
            </w:pPr>
          </w:p>
        </w:tc>
        <w:tc>
          <w:tcPr>
            <w:tcW w:w="4408" w:type="dxa"/>
            <w:tcBorders>
              <w:top w:val="nil"/>
              <w:left w:val="nil"/>
              <w:bottom w:val="double" w:sz="12" w:space="0" w:color="auto"/>
              <w:right w:val="nil"/>
            </w:tcBorders>
          </w:tcPr>
          <w:p w:rsidR="00EE769F" w:rsidRPr="009263C4" w:rsidRDefault="00EE769F" w:rsidP="00C967EE">
            <w:pPr>
              <w:pStyle w:val="a3"/>
              <w:ind w:left="119" w:firstLine="57"/>
              <w:rPr>
                <w:rFonts w:ascii="Times New Roman" w:hAnsi="Times New Roman"/>
                <w:sz w:val="20"/>
                <w:szCs w:val="20"/>
                <w:lang w:val="ru-RU"/>
              </w:rPr>
            </w:pPr>
            <w:r w:rsidRPr="009263C4">
              <w:rPr>
                <w:rFonts w:ascii="Times New Roman" w:hAnsi="Times New Roman"/>
                <w:sz w:val="20"/>
                <w:szCs w:val="20"/>
                <w:lang w:val="ru-RU"/>
              </w:rPr>
              <w:t>РЕСПУБЛИКА БАШКОРТОСТАН</w:t>
            </w:r>
          </w:p>
          <w:p w:rsidR="00EE769F" w:rsidRPr="009263C4" w:rsidRDefault="00EE769F" w:rsidP="00C967EE">
            <w:pPr>
              <w:pStyle w:val="a3"/>
              <w:ind w:left="119" w:firstLine="57"/>
              <w:rPr>
                <w:rFonts w:ascii="Times New Roman" w:hAnsi="Times New Roman"/>
                <w:sz w:val="20"/>
                <w:szCs w:val="20"/>
                <w:lang w:val="ru-RU"/>
              </w:rPr>
            </w:pPr>
            <w:r w:rsidRPr="009263C4">
              <w:rPr>
                <w:rFonts w:ascii="Times New Roman" w:hAnsi="Times New Roman"/>
                <w:sz w:val="20"/>
                <w:szCs w:val="20"/>
                <w:lang w:val="ru-RU"/>
              </w:rPr>
              <w:t>АДМИНИСТРАЦИЯ СЕЛЬСКОГО ПОСЕЛЕНИЯ</w:t>
            </w:r>
          </w:p>
          <w:p w:rsidR="00EE769F" w:rsidRPr="009263C4" w:rsidRDefault="00EE769F" w:rsidP="00C967EE">
            <w:pPr>
              <w:pStyle w:val="a3"/>
              <w:ind w:left="119" w:firstLine="57"/>
              <w:rPr>
                <w:rFonts w:ascii="Times New Roman" w:hAnsi="Times New Roman"/>
                <w:sz w:val="20"/>
                <w:szCs w:val="20"/>
                <w:lang w:val="ru-RU"/>
              </w:rPr>
            </w:pPr>
            <w:r w:rsidRPr="009263C4">
              <w:rPr>
                <w:rFonts w:ascii="Times New Roman" w:hAnsi="Times New Roman"/>
                <w:sz w:val="20"/>
                <w:szCs w:val="20"/>
                <w:lang w:val="ru-RU"/>
              </w:rPr>
              <w:t>СЕМЕНОВСКИЙ СЕЛЬСОВЕТ</w:t>
            </w:r>
          </w:p>
          <w:p w:rsidR="00EE769F" w:rsidRPr="009263C4" w:rsidRDefault="00EE769F" w:rsidP="00C967EE">
            <w:pPr>
              <w:pStyle w:val="a3"/>
              <w:tabs>
                <w:tab w:val="left" w:pos="4166"/>
              </w:tabs>
              <w:jc w:val="left"/>
              <w:rPr>
                <w:rFonts w:ascii="Times New Roman" w:hAnsi="Times New Roman"/>
                <w:sz w:val="20"/>
                <w:szCs w:val="20"/>
                <w:lang w:val="ru-RU"/>
              </w:rPr>
            </w:pPr>
            <w:r w:rsidRPr="009263C4">
              <w:rPr>
                <w:rFonts w:ascii="Times New Roman" w:hAnsi="Times New Roman"/>
                <w:sz w:val="20"/>
                <w:szCs w:val="20"/>
                <w:lang w:val="ru-RU"/>
              </w:rPr>
              <w:t xml:space="preserve">         МУНИЦИПАЛЬНОГО РАЙОНА </w:t>
            </w:r>
          </w:p>
          <w:p w:rsidR="00EE769F" w:rsidRPr="009263C4" w:rsidRDefault="00EE769F" w:rsidP="00C967EE">
            <w:pPr>
              <w:pStyle w:val="a3"/>
              <w:tabs>
                <w:tab w:val="left" w:pos="4166"/>
              </w:tabs>
              <w:ind w:left="233" w:firstLine="229"/>
              <w:jc w:val="left"/>
              <w:rPr>
                <w:rFonts w:ascii="Times New Roman" w:hAnsi="Times New Roman"/>
                <w:sz w:val="22"/>
                <w:lang w:val="ru-RU"/>
              </w:rPr>
            </w:pPr>
            <w:r w:rsidRPr="009263C4">
              <w:rPr>
                <w:rFonts w:ascii="Times New Roman" w:hAnsi="Times New Roman"/>
                <w:sz w:val="20"/>
                <w:szCs w:val="20"/>
                <w:lang w:val="ru-RU"/>
              </w:rPr>
              <w:t xml:space="preserve">        БАЙМАКСКИЙ РАЙОН      </w:t>
            </w:r>
          </w:p>
          <w:p w:rsidR="00EE769F" w:rsidRPr="009263C4" w:rsidRDefault="00EE769F" w:rsidP="00C967EE">
            <w:pPr>
              <w:pStyle w:val="a3"/>
              <w:tabs>
                <w:tab w:val="left" w:pos="4166"/>
              </w:tabs>
              <w:ind w:left="233" w:firstLine="229"/>
              <w:jc w:val="left"/>
              <w:rPr>
                <w:rFonts w:ascii="Times New Roman" w:hAnsi="Times New Roman"/>
                <w:sz w:val="22"/>
                <w:lang w:val="ru-RU"/>
              </w:rPr>
            </w:pPr>
            <w:r w:rsidRPr="009263C4">
              <w:rPr>
                <w:rFonts w:ascii="Times New Roman" w:hAnsi="Times New Roman"/>
                <w:sz w:val="22"/>
                <w:szCs w:val="22"/>
                <w:lang w:val="ru-RU"/>
              </w:rPr>
              <w:t xml:space="preserve">   </w:t>
            </w:r>
          </w:p>
          <w:p w:rsidR="00EE769F" w:rsidRPr="009263C4" w:rsidRDefault="00EE769F" w:rsidP="00C967EE">
            <w:pPr>
              <w:pStyle w:val="a3"/>
              <w:tabs>
                <w:tab w:val="left" w:pos="4166"/>
              </w:tabs>
              <w:ind w:left="233"/>
              <w:rPr>
                <w:rFonts w:ascii="Times New Roman" w:hAnsi="Times New Roman"/>
                <w:sz w:val="18"/>
                <w:szCs w:val="18"/>
                <w:lang w:val="ru-RU"/>
              </w:rPr>
            </w:pPr>
          </w:p>
          <w:p w:rsidR="00EE769F" w:rsidRPr="009263C4" w:rsidRDefault="00EE769F" w:rsidP="00C967EE">
            <w:pPr>
              <w:pStyle w:val="a3"/>
              <w:tabs>
                <w:tab w:val="left" w:pos="4166"/>
              </w:tabs>
              <w:ind w:left="233"/>
              <w:rPr>
                <w:rFonts w:ascii="Times New Roman" w:hAnsi="Times New Roman"/>
                <w:sz w:val="18"/>
                <w:szCs w:val="18"/>
                <w:lang w:val="ru-RU"/>
              </w:rPr>
            </w:pPr>
            <w:r w:rsidRPr="009263C4">
              <w:rPr>
                <w:rFonts w:ascii="Times New Roman" w:hAnsi="Times New Roman"/>
                <w:sz w:val="18"/>
                <w:szCs w:val="18"/>
                <w:lang w:val="ru-RU"/>
              </w:rPr>
              <w:t xml:space="preserve">453631,  </w:t>
            </w:r>
            <w:proofErr w:type="spellStart"/>
            <w:r w:rsidRPr="009263C4">
              <w:rPr>
                <w:rFonts w:ascii="Times New Roman" w:hAnsi="Times New Roman"/>
                <w:sz w:val="18"/>
                <w:szCs w:val="18"/>
                <w:lang w:val="ru-RU"/>
              </w:rPr>
              <w:t>Баймакский</w:t>
            </w:r>
            <w:proofErr w:type="spellEnd"/>
            <w:r w:rsidRPr="009263C4">
              <w:rPr>
                <w:rFonts w:ascii="Times New Roman" w:hAnsi="Times New Roman"/>
                <w:sz w:val="18"/>
                <w:szCs w:val="18"/>
                <w:lang w:val="ru-RU"/>
              </w:rPr>
              <w:t xml:space="preserve">  район, </w:t>
            </w:r>
          </w:p>
          <w:p w:rsidR="00EE769F" w:rsidRPr="009263C4" w:rsidRDefault="00EE769F" w:rsidP="00C967EE">
            <w:pPr>
              <w:pStyle w:val="a3"/>
              <w:tabs>
                <w:tab w:val="left" w:pos="4166"/>
              </w:tabs>
              <w:ind w:left="233"/>
              <w:jc w:val="left"/>
              <w:rPr>
                <w:rFonts w:ascii="Times New Roman" w:hAnsi="Times New Roman"/>
                <w:sz w:val="18"/>
                <w:szCs w:val="18"/>
                <w:lang w:val="ru-RU"/>
              </w:rPr>
            </w:pPr>
            <w:r w:rsidRPr="009263C4">
              <w:rPr>
                <w:rFonts w:ascii="Times New Roman" w:hAnsi="Times New Roman"/>
                <w:sz w:val="18"/>
                <w:szCs w:val="18"/>
                <w:lang w:val="ru-RU"/>
              </w:rPr>
              <w:t xml:space="preserve">           село Семеновское, ул. </w:t>
            </w:r>
            <w:proofErr w:type="spellStart"/>
            <w:r w:rsidRPr="009263C4">
              <w:rPr>
                <w:rFonts w:ascii="Times New Roman" w:hAnsi="Times New Roman"/>
                <w:sz w:val="18"/>
                <w:szCs w:val="18"/>
                <w:lang w:val="ru-RU"/>
              </w:rPr>
              <w:t>С.Юлаева</w:t>
            </w:r>
            <w:proofErr w:type="spellEnd"/>
            <w:r w:rsidRPr="009263C4">
              <w:rPr>
                <w:rFonts w:ascii="Times New Roman" w:hAnsi="Times New Roman"/>
                <w:sz w:val="18"/>
                <w:szCs w:val="18"/>
                <w:lang w:val="ru-RU"/>
              </w:rPr>
              <w:t>, 25</w:t>
            </w:r>
          </w:p>
          <w:p w:rsidR="00EE769F" w:rsidRPr="009263C4" w:rsidRDefault="00EE769F" w:rsidP="00C967EE">
            <w:pPr>
              <w:jc w:val="center"/>
              <w:rPr>
                <w:b/>
                <w:sz w:val="22"/>
              </w:rPr>
            </w:pPr>
            <w:r w:rsidRPr="009263C4">
              <w:rPr>
                <w:b/>
                <w:sz w:val="18"/>
                <w:szCs w:val="18"/>
                <w:lang w:val="be-BY"/>
              </w:rPr>
              <w:t>Тел. 8(34751) 4-21-14</w:t>
            </w:r>
          </w:p>
        </w:tc>
      </w:tr>
    </w:tbl>
    <w:p w:rsidR="007E7DCA" w:rsidRDefault="007E7DCA" w:rsidP="00BD3042">
      <w:pPr>
        <w:pStyle w:val="a5"/>
        <w:jc w:val="right"/>
        <w:rPr>
          <w:rFonts w:ascii="TimBashk" w:hAnsi="TimBashk"/>
          <w:lang w:val="be-BY"/>
        </w:rPr>
      </w:pPr>
      <w:r>
        <w:rPr>
          <w:rFonts w:ascii="TimBashk" w:hAnsi="TimBashk"/>
          <w:lang w:val="be-BY"/>
        </w:rPr>
        <w:t xml:space="preserve">     </w:t>
      </w:r>
    </w:p>
    <w:p w:rsidR="00EE769F" w:rsidRDefault="00F47B72" w:rsidP="00C91BF8">
      <w:pPr>
        <w:pStyle w:val="a5"/>
        <w:jc w:val="center"/>
        <w:rPr>
          <w:rFonts w:ascii="TimBashk" w:hAnsi="TimBashk"/>
          <w:lang w:val="be-BY"/>
        </w:rPr>
      </w:pPr>
      <w:r>
        <w:rPr>
          <w:rFonts w:ascii="TimBashk" w:hAnsi="TimBashk"/>
          <w:lang w:val="ba-RU"/>
        </w:rPr>
        <w:t>Ҡ</w:t>
      </w:r>
      <w:r w:rsidR="00EE769F">
        <w:rPr>
          <w:rFonts w:ascii="TimBashk" w:hAnsi="TimBashk"/>
          <w:lang w:val="be-BY"/>
        </w:rPr>
        <w:t>АРАР</w:t>
      </w:r>
      <w:r w:rsidR="00EE769F">
        <w:rPr>
          <w:rFonts w:ascii="TimBashk" w:hAnsi="TimBashk"/>
          <w:lang w:val="be-BY"/>
        </w:rPr>
        <w:tab/>
        <w:t xml:space="preserve">                                                                          </w:t>
      </w:r>
      <w:r w:rsidR="00EE769F">
        <w:rPr>
          <w:rFonts w:ascii="TimBashk" w:hAnsi="TimBashk"/>
          <w:caps/>
          <w:lang w:val="be-BY"/>
        </w:rPr>
        <w:t>ПОСТАНОВЛЕНИЕ</w:t>
      </w:r>
    </w:p>
    <w:p w:rsidR="00A602D4" w:rsidRPr="00F47B72" w:rsidRDefault="00A602D4" w:rsidP="00C91BF8">
      <w:pPr>
        <w:jc w:val="center"/>
        <w:rPr>
          <w:szCs w:val="28"/>
          <w:lang w:val="ba-RU"/>
        </w:rPr>
      </w:pPr>
      <w:r w:rsidRPr="000E3B6E">
        <w:rPr>
          <w:szCs w:val="28"/>
        </w:rPr>
        <w:t>«</w:t>
      </w:r>
      <w:r w:rsidR="00C967EE">
        <w:rPr>
          <w:szCs w:val="28"/>
          <w:lang w:val="ba-RU"/>
        </w:rPr>
        <w:t>15</w:t>
      </w:r>
      <w:r w:rsidR="00BD3042" w:rsidRPr="000E3B6E">
        <w:rPr>
          <w:szCs w:val="28"/>
        </w:rPr>
        <w:t>»</w:t>
      </w:r>
      <w:r w:rsidR="00F47B72">
        <w:rPr>
          <w:szCs w:val="28"/>
          <w:lang w:val="ba-RU"/>
        </w:rPr>
        <w:t xml:space="preserve"> </w:t>
      </w:r>
      <w:r w:rsidR="00C479B6">
        <w:rPr>
          <w:szCs w:val="28"/>
          <w:lang w:val="ba-RU"/>
        </w:rPr>
        <w:t>апрель</w:t>
      </w:r>
      <w:r w:rsidR="006C2035">
        <w:rPr>
          <w:szCs w:val="28"/>
          <w:lang w:val="ba-RU"/>
        </w:rPr>
        <w:t xml:space="preserve"> </w:t>
      </w:r>
      <w:r w:rsidR="00C91BF8">
        <w:rPr>
          <w:szCs w:val="28"/>
        </w:rPr>
        <w:t>20</w:t>
      </w:r>
      <w:r w:rsidR="00F47B72">
        <w:rPr>
          <w:szCs w:val="28"/>
          <w:lang w:val="ba-RU"/>
        </w:rPr>
        <w:t>20</w:t>
      </w:r>
      <w:r w:rsidR="00BD3042" w:rsidRPr="000E3B6E">
        <w:rPr>
          <w:szCs w:val="28"/>
        </w:rPr>
        <w:t xml:space="preserve"> </w:t>
      </w:r>
      <w:r w:rsidRPr="000E3B6E">
        <w:rPr>
          <w:szCs w:val="28"/>
        </w:rPr>
        <w:t>й</w:t>
      </w:r>
      <w:r w:rsidR="00F47B72">
        <w:rPr>
          <w:szCs w:val="28"/>
          <w:lang w:val="ba-RU"/>
        </w:rPr>
        <w:t>.</w:t>
      </w:r>
      <w:r w:rsidR="0080166B">
        <w:rPr>
          <w:szCs w:val="28"/>
        </w:rPr>
        <w:t xml:space="preserve">                    </w:t>
      </w:r>
      <w:r>
        <w:rPr>
          <w:szCs w:val="28"/>
        </w:rPr>
        <w:t xml:space="preserve">  </w:t>
      </w:r>
      <w:r w:rsidR="00EE769F">
        <w:rPr>
          <w:szCs w:val="28"/>
        </w:rPr>
        <w:t xml:space="preserve">№ </w:t>
      </w:r>
      <w:r w:rsidR="00EE769F" w:rsidRPr="000E3B6E">
        <w:rPr>
          <w:szCs w:val="28"/>
        </w:rPr>
        <w:t xml:space="preserve"> </w:t>
      </w:r>
      <w:r w:rsidR="0090704D">
        <w:rPr>
          <w:szCs w:val="28"/>
        </w:rPr>
        <w:t>21</w:t>
      </w:r>
      <w:r w:rsidR="00EE769F" w:rsidRPr="000E3B6E">
        <w:rPr>
          <w:szCs w:val="28"/>
        </w:rPr>
        <w:t xml:space="preserve">    </w:t>
      </w:r>
      <w:r w:rsidR="00C479B6">
        <w:rPr>
          <w:szCs w:val="28"/>
        </w:rPr>
        <w:t xml:space="preserve">  </w:t>
      </w:r>
      <w:r w:rsidR="0080166B">
        <w:rPr>
          <w:szCs w:val="28"/>
        </w:rPr>
        <w:t xml:space="preserve">             </w:t>
      </w:r>
      <w:r w:rsidR="00C479B6">
        <w:rPr>
          <w:szCs w:val="28"/>
        </w:rPr>
        <w:t xml:space="preserve">        </w:t>
      </w:r>
      <w:r w:rsidR="006F5253">
        <w:rPr>
          <w:szCs w:val="28"/>
        </w:rPr>
        <w:t>«</w:t>
      </w:r>
      <w:r w:rsidR="001C17A8">
        <w:rPr>
          <w:szCs w:val="28"/>
          <w:lang w:val="ba-RU"/>
        </w:rPr>
        <w:t>1</w:t>
      </w:r>
      <w:r w:rsidR="00C967EE">
        <w:rPr>
          <w:szCs w:val="28"/>
          <w:lang w:val="ba-RU"/>
        </w:rPr>
        <w:t>5</w:t>
      </w:r>
      <w:r w:rsidR="00C91BF8" w:rsidRPr="000E3B6E">
        <w:rPr>
          <w:szCs w:val="28"/>
        </w:rPr>
        <w:t>»</w:t>
      </w:r>
      <w:r w:rsidR="00F47B72">
        <w:rPr>
          <w:szCs w:val="28"/>
          <w:lang w:val="ba-RU"/>
        </w:rPr>
        <w:t xml:space="preserve"> </w:t>
      </w:r>
      <w:r w:rsidR="00C479B6">
        <w:rPr>
          <w:szCs w:val="28"/>
          <w:lang w:val="ba-RU"/>
        </w:rPr>
        <w:t>апреля</w:t>
      </w:r>
      <w:r w:rsidR="00C91BF8">
        <w:rPr>
          <w:szCs w:val="28"/>
        </w:rPr>
        <w:t xml:space="preserve"> 20</w:t>
      </w:r>
      <w:r w:rsidR="00F47B72">
        <w:rPr>
          <w:szCs w:val="28"/>
          <w:lang w:val="ba-RU"/>
        </w:rPr>
        <w:t>20</w:t>
      </w:r>
      <w:r w:rsidR="00C91BF8" w:rsidRPr="000E3B6E">
        <w:rPr>
          <w:szCs w:val="28"/>
        </w:rPr>
        <w:t xml:space="preserve"> </w:t>
      </w:r>
      <w:r w:rsidR="00EE769F" w:rsidRPr="000E3B6E">
        <w:rPr>
          <w:szCs w:val="28"/>
        </w:rPr>
        <w:t>г</w:t>
      </w:r>
      <w:r w:rsidR="00F47B72">
        <w:rPr>
          <w:szCs w:val="28"/>
          <w:lang w:val="ba-RU"/>
        </w:rPr>
        <w:t>.</w:t>
      </w:r>
    </w:p>
    <w:p w:rsidR="009263C4" w:rsidRDefault="009263C4" w:rsidP="009263C4">
      <w:pPr>
        <w:spacing w:line="276" w:lineRule="auto"/>
        <w:ind w:left="425"/>
        <w:contextualSpacing/>
        <w:jc w:val="center"/>
        <w:rPr>
          <w:b/>
          <w:sz w:val="26"/>
          <w:szCs w:val="26"/>
        </w:rPr>
      </w:pPr>
    </w:p>
    <w:p w:rsidR="00C967EE" w:rsidRDefault="00C967EE" w:rsidP="00C967EE">
      <w:pPr>
        <w:widowControl w:val="0"/>
        <w:autoSpaceDE w:val="0"/>
        <w:autoSpaceDN w:val="0"/>
        <w:adjustRightInd w:val="0"/>
        <w:jc w:val="center"/>
        <w:rPr>
          <w:szCs w:val="28"/>
        </w:rPr>
      </w:pPr>
      <w:r w:rsidRPr="00C967EE">
        <w:rPr>
          <w:b/>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C967EE">
        <w:rPr>
          <w:b/>
          <w:bCs/>
          <w:szCs w:val="28"/>
        </w:rPr>
        <w:t xml:space="preserve">в сельском поселении Семеновский сельсовет муниципального района </w:t>
      </w:r>
      <w:proofErr w:type="spellStart"/>
      <w:r w:rsidRPr="00C967EE">
        <w:rPr>
          <w:b/>
          <w:bCs/>
          <w:szCs w:val="28"/>
        </w:rPr>
        <w:t>Баймакский</w:t>
      </w:r>
      <w:proofErr w:type="spellEnd"/>
      <w:r w:rsidRPr="00C967EE">
        <w:rPr>
          <w:b/>
          <w:bCs/>
          <w:szCs w:val="28"/>
        </w:rPr>
        <w:t xml:space="preserve"> район Республики Башкортостан</w:t>
      </w:r>
      <w:r w:rsidRPr="00C967EE">
        <w:rPr>
          <w:szCs w:val="28"/>
        </w:rPr>
        <w:t xml:space="preserve"> </w:t>
      </w:r>
    </w:p>
    <w:p w:rsidR="00C967EE" w:rsidRDefault="00C967EE" w:rsidP="00C967EE">
      <w:pPr>
        <w:widowControl w:val="0"/>
        <w:autoSpaceDE w:val="0"/>
        <w:autoSpaceDN w:val="0"/>
        <w:adjustRightInd w:val="0"/>
        <w:jc w:val="center"/>
        <w:rPr>
          <w:szCs w:val="28"/>
        </w:rPr>
      </w:pPr>
    </w:p>
    <w:p w:rsidR="00C967EE" w:rsidRPr="00C967EE" w:rsidRDefault="00C967EE" w:rsidP="00C967EE">
      <w:pPr>
        <w:widowControl w:val="0"/>
        <w:autoSpaceDE w:val="0"/>
        <w:autoSpaceDN w:val="0"/>
        <w:adjustRightInd w:val="0"/>
        <w:jc w:val="both"/>
        <w:rPr>
          <w:sz w:val="16"/>
          <w:szCs w:val="28"/>
        </w:rPr>
      </w:pPr>
      <w:r>
        <w:rPr>
          <w:szCs w:val="28"/>
        </w:rPr>
        <w:t xml:space="preserve">       </w:t>
      </w:r>
      <w:r w:rsidRPr="00C967EE">
        <w:rPr>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C967EE">
        <w:rPr>
          <w:b/>
          <w:bCs/>
          <w:szCs w:val="28"/>
        </w:rPr>
        <w:t xml:space="preserve"> </w:t>
      </w:r>
      <w:r w:rsidRPr="00C967EE">
        <w:rPr>
          <w:bCs/>
          <w:szCs w:val="28"/>
        </w:rPr>
        <w:t xml:space="preserve">сельского поселения Семеновский сельсовет муниципального района </w:t>
      </w:r>
      <w:proofErr w:type="spellStart"/>
      <w:r w:rsidRPr="00C967EE">
        <w:rPr>
          <w:bCs/>
          <w:szCs w:val="28"/>
        </w:rPr>
        <w:t>Баймакский</w:t>
      </w:r>
      <w:proofErr w:type="spellEnd"/>
      <w:r w:rsidRPr="00C967EE">
        <w:rPr>
          <w:bCs/>
          <w:szCs w:val="28"/>
        </w:rPr>
        <w:t xml:space="preserve"> район Республики Башкортостан</w:t>
      </w:r>
    </w:p>
    <w:p w:rsidR="00C967EE" w:rsidRDefault="00C967EE" w:rsidP="00C967EE">
      <w:pPr>
        <w:spacing w:after="120"/>
        <w:ind w:firstLine="709"/>
        <w:rPr>
          <w:szCs w:val="28"/>
        </w:rPr>
      </w:pPr>
    </w:p>
    <w:p w:rsidR="00C967EE" w:rsidRPr="00C967EE" w:rsidRDefault="00C967EE" w:rsidP="00C967EE">
      <w:pPr>
        <w:spacing w:after="120"/>
        <w:ind w:firstLine="709"/>
        <w:jc w:val="center"/>
        <w:rPr>
          <w:szCs w:val="28"/>
        </w:rPr>
      </w:pPr>
      <w:r w:rsidRPr="00C967EE">
        <w:rPr>
          <w:szCs w:val="28"/>
        </w:rPr>
        <w:t>ПОСТАНОВЛЯЕТ:</w:t>
      </w:r>
    </w:p>
    <w:p w:rsidR="00C967EE" w:rsidRPr="00C967EE" w:rsidRDefault="00C967EE" w:rsidP="00C967EE">
      <w:pPr>
        <w:widowControl w:val="0"/>
        <w:adjustRightInd w:val="0"/>
        <w:jc w:val="both"/>
        <w:rPr>
          <w:bCs/>
          <w:sz w:val="20"/>
          <w:szCs w:val="20"/>
        </w:rPr>
      </w:pPr>
      <w:r>
        <w:rPr>
          <w:szCs w:val="28"/>
        </w:rPr>
        <w:t xml:space="preserve">         1. </w:t>
      </w:r>
      <w:proofErr w:type="gramStart"/>
      <w:r>
        <w:rPr>
          <w:szCs w:val="28"/>
        </w:rPr>
        <w:t>Отменить постановление от 17.05.2019 № 53 «</w:t>
      </w:r>
      <w:r w:rsidRPr="00C967EE">
        <w:rPr>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C967EE">
        <w:rPr>
          <w:bCs/>
          <w:szCs w:val="28"/>
        </w:rPr>
        <w:t xml:space="preserve">в сельском поселении Семеновский сельсовет муниципального района </w:t>
      </w:r>
      <w:proofErr w:type="spellStart"/>
      <w:r w:rsidRPr="00C967EE">
        <w:rPr>
          <w:bCs/>
          <w:szCs w:val="28"/>
        </w:rPr>
        <w:t>Баймакский</w:t>
      </w:r>
      <w:proofErr w:type="spellEnd"/>
      <w:r w:rsidRPr="00C967EE">
        <w:rPr>
          <w:bCs/>
          <w:szCs w:val="28"/>
        </w:rPr>
        <w:t xml:space="preserve"> район Республики Башкортостан</w:t>
      </w:r>
      <w:r w:rsidRPr="00C967EE">
        <w:rPr>
          <w:szCs w:val="28"/>
        </w:rPr>
        <w:t>»</w:t>
      </w:r>
      <w:r>
        <w:rPr>
          <w:szCs w:val="28"/>
        </w:rPr>
        <w:t>.</w:t>
      </w:r>
      <w:proofErr w:type="gramEnd"/>
    </w:p>
    <w:p w:rsidR="00C967EE" w:rsidRDefault="00C967EE" w:rsidP="00C967EE">
      <w:pPr>
        <w:widowControl w:val="0"/>
        <w:tabs>
          <w:tab w:val="left" w:pos="567"/>
        </w:tabs>
        <w:ind w:firstLine="709"/>
        <w:contextualSpacing/>
        <w:jc w:val="both"/>
        <w:rPr>
          <w:szCs w:val="28"/>
        </w:rPr>
      </w:pPr>
      <w:r>
        <w:rPr>
          <w:szCs w:val="28"/>
        </w:rPr>
        <w:t>2</w:t>
      </w:r>
      <w:r w:rsidRPr="00C967EE">
        <w:rPr>
          <w:szCs w:val="28"/>
        </w:rPr>
        <w:t xml:space="preserve">.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C967EE">
        <w:rPr>
          <w:bCs/>
          <w:szCs w:val="28"/>
        </w:rPr>
        <w:t xml:space="preserve">в сельском поселении Семеновский сельсовет муниципального района </w:t>
      </w:r>
      <w:proofErr w:type="spellStart"/>
      <w:r w:rsidRPr="00C967EE">
        <w:rPr>
          <w:bCs/>
          <w:szCs w:val="28"/>
        </w:rPr>
        <w:t>Баймакский</w:t>
      </w:r>
      <w:proofErr w:type="spellEnd"/>
      <w:r w:rsidRPr="00C967EE">
        <w:rPr>
          <w:bCs/>
          <w:szCs w:val="28"/>
        </w:rPr>
        <w:t xml:space="preserve"> район Республики Башкортостан</w:t>
      </w:r>
      <w:r>
        <w:rPr>
          <w:bCs/>
          <w:szCs w:val="28"/>
        </w:rPr>
        <w:t>.</w:t>
      </w:r>
      <w:r>
        <w:rPr>
          <w:szCs w:val="28"/>
        </w:rPr>
        <w:t xml:space="preserve"> </w:t>
      </w:r>
    </w:p>
    <w:p w:rsidR="00C967EE" w:rsidRPr="00C967EE" w:rsidRDefault="00C967EE" w:rsidP="00C967EE">
      <w:pPr>
        <w:widowControl w:val="0"/>
        <w:tabs>
          <w:tab w:val="left" w:pos="567"/>
        </w:tabs>
        <w:ind w:firstLine="709"/>
        <w:contextualSpacing/>
        <w:jc w:val="both"/>
        <w:rPr>
          <w:szCs w:val="28"/>
        </w:rPr>
      </w:pPr>
      <w:r>
        <w:rPr>
          <w:szCs w:val="28"/>
        </w:rPr>
        <w:t>3</w:t>
      </w:r>
      <w:r w:rsidRPr="00C967EE">
        <w:rPr>
          <w:szCs w:val="28"/>
        </w:rPr>
        <w:t>. Настоящее Постановление вступает в силу на следующий день, после дня</w:t>
      </w:r>
      <w:r>
        <w:rPr>
          <w:szCs w:val="28"/>
        </w:rPr>
        <w:t xml:space="preserve"> его официального опубликования.</w:t>
      </w:r>
    </w:p>
    <w:p w:rsidR="00C967EE" w:rsidRPr="00C967EE" w:rsidRDefault="00C967EE" w:rsidP="00C967EE">
      <w:pPr>
        <w:autoSpaceDE w:val="0"/>
        <w:autoSpaceDN w:val="0"/>
        <w:adjustRightInd w:val="0"/>
        <w:ind w:firstLine="709"/>
        <w:jc w:val="both"/>
        <w:rPr>
          <w:szCs w:val="28"/>
        </w:rPr>
      </w:pPr>
      <w:r>
        <w:rPr>
          <w:szCs w:val="28"/>
        </w:rPr>
        <w:t>4</w:t>
      </w:r>
      <w:r w:rsidRPr="00C967EE">
        <w:rPr>
          <w:szCs w:val="28"/>
        </w:rPr>
        <w:t xml:space="preserve">. Настоящее Постановление опубликовать </w:t>
      </w:r>
      <w:r>
        <w:rPr>
          <w:szCs w:val="28"/>
        </w:rPr>
        <w:t>на официальном сайте СП Семеновский сельсовет: http://sp-semenovsk.ru.</w:t>
      </w:r>
    </w:p>
    <w:p w:rsidR="00C967EE" w:rsidRPr="00C967EE" w:rsidRDefault="00C967EE" w:rsidP="00C967EE">
      <w:pPr>
        <w:autoSpaceDE w:val="0"/>
        <w:autoSpaceDN w:val="0"/>
        <w:adjustRightInd w:val="0"/>
        <w:ind w:firstLine="709"/>
        <w:jc w:val="both"/>
        <w:rPr>
          <w:rFonts w:eastAsia="Calibri"/>
          <w:szCs w:val="28"/>
          <w:lang w:eastAsia="en-US"/>
        </w:rPr>
      </w:pPr>
      <w:r>
        <w:rPr>
          <w:szCs w:val="28"/>
        </w:rPr>
        <w:t>5</w:t>
      </w:r>
      <w:r w:rsidRPr="00C967EE">
        <w:rPr>
          <w:szCs w:val="28"/>
        </w:rPr>
        <w:t xml:space="preserve">. </w:t>
      </w:r>
      <w:proofErr w:type="gramStart"/>
      <w:r w:rsidRPr="00C967EE">
        <w:rPr>
          <w:szCs w:val="28"/>
        </w:rPr>
        <w:t>Контроль за</w:t>
      </w:r>
      <w:proofErr w:type="gramEnd"/>
      <w:r w:rsidRPr="00C967EE">
        <w:rPr>
          <w:szCs w:val="28"/>
        </w:rPr>
        <w:t xml:space="preserve"> исполнением настоящего Постановления </w:t>
      </w:r>
      <w:r>
        <w:rPr>
          <w:szCs w:val="28"/>
        </w:rPr>
        <w:t xml:space="preserve">возложить </w:t>
      </w:r>
      <w:r w:rsidRPr="00C967EE">
        <w:rPr>
          <w:szCs w:val="28"/>
        </w:rPr>
        <w:t xml:space="preserve">на </w:t>
      </w:r>
      <w:r>
        <w:rPr>
          <w:szCs w:val="28"/>
        </w:rPr>
        <w:t xml:space="preserve">управляющего делами СП </w:t>
      </w:r>
      <w:proofErr w:type="spellStart"/>
      <w:r>
        <w:rPr>
          <w:szCs w:val="28"/>
        </w:rPr>
        <w:t>Забитову</w:t>
      </w:r>
      <w:proofErr w:type="spellEnd"/>
      <w:r>
        <w:rPr>
          <w:szCs w:val="28"/>
        </w:rPr>
        <w:t xml:space="preserve"> </w:t>
      </w:r>
      <w:proofErr w:type="spellStart"/>
      <w:r>
        <w:rPr>
          <w:szCs w:val="28"/>
        </w:rPr>
        <w:t>Нурию</w:t>
      </w:r>
      <w:proofErr w:type="spellEnd"/>
      <w:r>
        <w:rPr>
          <w:szCs w:val="28"/>
        </w:rPr>
        <w:t xml:space="preserve"> </w:t>
      </w:r>
      <w:proofErr w:type="spellStart"/>
      <w:r>
        <w:rPr>
          <w:szCs w:val="28"/>
        </w:rPr>
        <w:t>Ишбулдовну</w:t>
      </w:r>
      <w:proofErr w:type="spellEnd"/>
      <w:r>
        <w:rPr>
          <w:szCs w:val="28"/>
        </w:rPr>
        <w:t>.</w:t>
      </w:r>
    </w:p>
    <w:p w:rsidR="00C967EE" w:rsidRPr="00C967EE" w:rsidRDefault="00C967EE" w:rsidP="00C967EE">
      <w:pPr>
        <w:ind w:firstLine="567"/>
        <w:jc w:val="both"/>
        <w:rPr>
          <w:szCs w:val="28"/>
        </w:rPr>
      </w:pPr>
    </w:p>
    <w:p w:rsidR="00C967EE" w:rsidRPr="00C967EE" w:rsidRDefault="00C967EE" w:rsidP="00C967EE">
      <w:pPr>
        <w:ind w:firstLine="567"/>
        <w:jc w:val="both"/>
        <w:rPr>
          <w:szCs w:val="28"/>
        </w:rPr>
      </w:pPr>
    </w:p>
    <w:p w:rsidR="00C967EE" w:rsidRPr="00C967EE" w:rsidRDefault="00C967EE" w:rsidP="00C967EE">
      <w:pPr>
        <w:rPr>
          <w:szCs w:val="28"/>
        </w:rPr>
      </w:pPr>
      <w:r w:rsidRPr="00C967EE">
        <w:rPr>
          <w:szCs w:val="28"/>
        </w:rPr>
        <w:t>Глава Администрации</w:t>
      </w:r>
      <w:r>
        <w:rPr>
          <w:szCs w:val="28"/>
        </w:rPr>
        <w:t xml:space="preserve">                                                   </w:t>
      </w:r>
      <w:proofErr w:type="spellStart"/>
      <w:r>
        <w:rPr>
          <w:szCs w:val="28"/>
        </w:rPr>
        <w:t>Р.Ф.Салимов</w:t>
      </w:r>
      <w:proofErr w:type="spellEnd"/>
    </w:p>
    <w:p w:rsidR="00C967EE" w:rsidRPr="00B910FD" w:rsidRDefault="00C967EE" w:rsidP="00C967EE">
      <w:pPr>
        <w:ind w:firstLine="567"/>
        <w:jc w:val="right"/>
        <w:rPr>
          <w:b/>
          <w:sz w:val="24"/>
        </w:rPr>
      </w:pPr>
      <w:r w:rsidRPr="00C967EE">
        <w:rPr>
          <w:szCs w:val="28"/>
        </w:rPr>
        <w:br w:type="page"/>
      </w:r>
      <w:r w:rsidRPr="00B910FD">
        <w:rPr>
          <w:b/>
          <w:sz w:val="24"/>
        </w:rPr>
        <w:lastRenderedPageBreak/>
        <w:t>Утвержден</w:t>
      </w:r>
    </w:p>
    <w:p w:rsidR="00C967EE" w:rsidRPr="00B910FD" w:rsidRDefault="00C967EE" w:rsidP="00C967EE">
      <w:pPr>
        <w:widowControl w:val="0"/>
        <w:autoSpaceDE w:val="0"/>
        <w:autoSpaceDN w:val="0"/>
        <w:adjustRightInd w:val="0"/>
        <w:ind w:firstLine="851"/>
        <w:jc w:val="right"/>
        <w:rPr>
          <w:b/>
          <w:sz w:val="24"/>
        </w:rPr>
      </w:pPr>
      <w:r w:rsidRPr="00B910FD">
        <w:rPr>
          <w:b/>
          <w:sz w:val="24"/>
        </w:rPr>
        <w:t>постановлением Администрации</w:t>
      </w:r>
    </w:p>
    <w:p w:rsidR="00B910FD" w:rsidRPr="00B910FD" w:rsidRDefault="00B910FD" w:rsidP="00C967EE">
      <w:pPr>
        <w:widowControl w:val="0"/>
        <w:autoSpaceDE w:val="0"/>
        <w:autoSpaceDN w:val="0"/>
        <w:adjustRightInd w:val="0"/>
        <w:ind w:firstLine="851"/>
        <w:jc w:val="right"/>
        <w:rPr>
          <w:b/>
          <w:bCs/>
          <w:sz w:val="24"/>
        </w:rPr>
      </w:pPr>
      <w:r w:rsidRPr="00B910FD">
        <w:rPr>
          <w:b/>
          <w:bCs/>
          <w:sz w:val="24"/>
        </w:rPr>
        <w:t xml:space="preserve">сельского поселения </w:t>
      </w:r>
    </w:p>
    <w:p w:rsidR="00B910FD" w:rsidRPr="00B910FD" w:rsidRDefault="00B910FD" w:rsidP="00C967EE">
      <w:pPr>
        <w:widowControl w:val="0"/>
        <w:autoSpaceDE w:val="0"/>
        <w:autoSpaceDN w:val="0"/>
        <w:adjustRightInd w:val="0"/>
        <w:ind w:firstLine="851"/>
        <w:jc w:val="right"/>
        <w:rPr>
          <w:b/>
          <w:bCs/>
          <w:sz w:val="24"/>
        </w:rPr>
      </w:pPr>
      <w:r w:rsidRPr="00B910FD">
        <w:rPr>
          <w:b/>
          <w:bCs/>
          <w:sz w:val="24"/>
        </w:rPr>
        <w:t>Семеновский сельсовет</w:t>
      </w:r>
    </w:p>
    <w:p w:rsidR="00B910FD" w:rsidRPr="00B910FD" w:rsidRDefault="00B910FD" w:rsidP="00C967EE">
      <w:pPr>
        <w:widowControl w:val="0"/>
        <w:autoSpaceDE w:val="0"/>
        <w:autoSpaceDN w:val="0"/>
        <w:adjustRightInd w:val="0"/>
        <w:ind w:firstLine="851"/>
        <w:jc w:val="right"/>
        <w:rPr>
          <w:b/>
          <w:bCs/>
          <w:sz w:val="24"/>
        </w:rPr>
      </w:pPr>
      <w:r w:rsidRPr="00B910FD">
        <w:rPr>
          <w:b/>
          <w:bCs/>
          <w:sz w:val="24"/>
        </w:rPr>
        <w:t xml:space="preserve"> муниципального района </w:t>
      </w:r>
    </w:p>
    <w:p w:rsidR="00B910FD" w:rsidRPr="00B910FD" w:rsidRDefault="00B910FD" w:rsidP="00C967EE">
      <w:pPr>
        <w:widowControl w:val="0"/>
        <w:autoSpaceDE w:val="0"/>
        <w:autoSpaceDN w:val="0"/>
        <w:adjustRightInd w:val="0"/>
        <w:ind w:firstLine="851"/>
        <w:jc w:val="right"/>
        <w:rPr>
          <w:b/>
          <w:bCs/>
          <w:sz w:val="24"/>
        </w:rPr>
      </w:pPr>
      <w:proofErr w:type="spellStart"/>
      <w:r w:rsidRPr="00B910FD">
        <w:rPr>
          <w:b/>
          <w:bCs/>
          <w:sz w:val="24"/>
        </w:rPr>
        <w:t>Баймакский</w:t>
      </w:r>
      <w:proofErr w:type="spellEnd"/>
      <w:r w:rsidRPr="00B910FD">
        <w:rPr>
          <w:b/>
          <w:bCs/>
          <w:sz w:val="24"/>
        </w:rPr>
        <w:t xml:space="preserve"> район</w:t>
      </w:r>
    </w:p>
    <w:p w:rsidR="00B910FD" w:rsidRPr="00B910FD" w:rsidRDefault="00B910FD" w:rsidP="00C967EE">
      <w:pPr>
        <w:widowControl w:val="0"/>
        <w:autoSpaceDE w:val="0"/>
        <w:autoSpaceDN w:val="0"/>
        <w:adjustRightInd w:val="0"/>
        <w:ind w:firstLine="851"/>
        <w:jc w:val="right"/>
        <w:rPr>
          <w:b/>
          <w:sz w:val="24"/>
        </w:rPr>
      </w:pPr>
      <w:r w:rsidRPr="00B910FD">
        <w:rPr>
          <w:b/>
          <w:bCs/>
          <w:sz w:val="24"/>
        </w:rPr>
        <w:t xml:space="preserve"> Республики Башкортостан</w:t>
      </w:r>
      <w:r w:rsidRPr="00B910FD">
        <w:rPr>
          <w:b/>
          <w:sz w:val="24"/>
        </w:rPr>
        <w:t xml:space="preserve"> </w:t>
      </w:r>
    </w:p>
    <w:p w:rsidR="00C967EE" w:rsidRPr="00B910FD" w:rsidRDefault="00C967EE" w:rsidP="00C967EE">
      <w:pPr>
        <w:widowControl w:val="0"/>
        <w:autoSpaceDE w:val="0"/>
        <w:autoSpaceDN w:val="0"/>
        <w:adjustRightInd w:val="0"/>
        <w:ind w:firstLine="851"/>
        <w:jc w:val="right"/>
        <w:rPr>
          <w:b/>
          <w:sz w:val="24"/>
        </w:rPr>
      </w:pPr>
      <w:r w:rsidRPr="00B910FD">
        <w:rPr>
          <w:b/>
          <w:sz w:val="24"/>
        </w:rPr>
        <w:t xml:space="preserve">от </w:t>
      </w:r>
      <w:r w:rsidR="00B910FD">
        <w:rPr>
          <w:b/>
          <w:sz w:val="24"/>
        </w:rPr>
        <w:t>15.04.</w:t>
      </w:r>
      <w:r w:rsidRPr="00B910FD">
        <w:rPr>
          <w:b/>
          <w:sz w:val="24"/>
        </w:rPr>
        <w:t>20</w:t>
      </w:r>
      <w:r w:rsidR="00B910FD">
        <w:rPr>
          <w:b/>
          <w:sz w:val="24"/>
        </w:rPr>
        <w:t>20</w:t>
      </w:r>
      <w:r w:rsidRPr="00B910FD">
        <w:rPr>
          <w:b/>
          <w:sz w:val="24"/>
        </w:rPr>
        <w:t xml:space="preserve"> года № </w:t>
      </w:r>
      <w:r w:rsidR="00B910FD">
        <w:rPr>
          <w:b/>
          <w:sz w:val="24"/>
        </w:rPr>
        <w:t>2</w:t>
      </w:r>
      <w:r w:rsidR="0090704D">
        <w:rPr>
          <w:b/>
          <w:sz w:val="24"/>
        </w:rPr>
        <w:t>1</w:t>
      </w:r>
      <w:bookmarkStart w:id="0" w:name="_GoBack"/>
      <w:bookmarkEnd w:id="0"/>
    </w:p>
    <w:p w:rsidR="00C967EE" w:rsidRPr="00C967EE" w:rsidRDefault="00C967EE" w:rsidP="00C967EE">
      <w:pPr>
        <w:widowControl w:val="0"/>
        <w:tabs>
          <w:tab w:val="left" w:pos="567"/>
        </w:tabs>
        <w:ind w:firstLine="567"/>
        <w:jc w:val="center"/>
        <w:rPr>
          <w:b/>
          <w:szCs w:val="28"/>
        </w:rPr>
      </w:pPr>
    </w:p>
    <w:p w:rsidR="00C967EE" w:rsidRPr="00C967EE" w:rsidRDefault="00C967EE" w:rsidP="00C967EE">
      <w:pPr>
        <w:widowControl w:val="0"/>
        <w:autoSpaceDE w:val="0"/>
        <w:autoSpaceDN w:val="0"/>
        <w:adjustRightInd w:val="0"/>
        <w:jc w:val="center"/>
        <w:rPr>
          <w:b/>
          <w:szCs w:val="28"/>
        </w:rPr>
      </w:pPr>
      <w:r w:rsidRPr="00C967EE">
        <w:rPr>
          <w:b/>
          <w:szCs w:val="28"/>
        </w:rPr>
        <w:t xml:space="preserve">Административный регламент </w:t>
      </w:r>
    </w:p>
    <w:p w:rsidR="00C967EE" w:rsidRPr="00B910FD" w:rsidRDefault="00C967EE" w:rsidP="00B910FD">
      <w:pPr>
        <w:widowControl w:val="0"/>
        <w:autoSpaceDE w:val="0"/>
        <w:autoSpaceDN w:val="0"/>
        <w:adjustRightInd w:val="0"/>
        <w:jc w:val="center"/>
        <w:rPr>
          <w:b/>
          <w:szCs w:val="28"/>
        </w:rPr>
      </w:pPr>
      <w:r w:rsidRPr="00C967EE">
        <w:rPr>
          <w:b/>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B910FD">
        <w:rPr>
          <w:b/>
          <w:szCs w:val="28"/>
        </w:rPr>
        <w:t xml:space="preserve">в </w:t>
      </w:r>
      <w:r w:rsidR="00B910FD" w:rsidRPr="00B910FD">
        <w:rPr>
          <w:b/>
          <w:bCs/>
          <w:szCs w:val="28"/>
        </w:rPr>
        <w:t xml:space="preserve">сельском поселении Семеновский сельсовет муниципального района </w:t>
      </w:r>
      <w:proofErr w:type="spellStart"/>
      <w:r w:rsidR="00B910FD" w:rsidRPr="00B910FD">
        <w:rPr>
          <w:b/>
          <w:bCs/>
          <w:szCs w:val="28"/>
        </w:rPr>
        <w:t>Баймакский</w:t>
      </w:r>
      <w:proofErr w:type="spellEnd"/>
      <w:r w:rsidR="00B910FD" w:rsidRPr="00B910FD">
        <w:rPr>
          <w:b/>
          <w:bCs/>
          <w:szCs w:val="28"/>
        </w:rPr>
        <w:t xml:space="preserve"> район Республики Башкортостан</w:t>
      </w:r>
    </w:p>
    <w:p w:rsidR="00C967EE" w:rsidRPr="00C967EE" w:rsidRDefault="00C967EE" w:rsidP="00C967EE">
      <w:pPr>
        <w:widowControl w:val="0"/>
        <w:tabs>
          <w:tab w:val="left" w:pos="567"/>
        </w:tabs>
        <w:ind w:firstLine="567"/>
        <w:jc w:val="both"/>
        <w:rPr>
          <w:szCs w:val="28"/>
        </w:rPr>
      </w:pPr>
    </w:p>
    <w:p w:rsidR="00C967EE" w:rsidRPr="00C967EE" w:rsidRDefault="00C967EE" w:rsidP="00C967EE">
      <w:pPr>
        <w:widowControl w:val="0"/>
        <w:tabs>
          <w:tab w:val="left" w:pos="567"/>
        </w:tabs>
        <w:ind w:firstLine="567"/>
        <w:jc w:val="center"/>
        <w:rPr>
          <w:b/>
          <w:szCs w:val="28"/>
        </w:rPr>
      </w:pPr>
      <w:r w:rsidRPr="00C967EE">
        <w:rPr>
          <w:b/>
          <w:szCs w:val="28"/>
        </w:rPr>
        <w:t>I. Общие положения</w:t>
      </w:r>
    </w:p>
    <w:p w:rsidR="00C967EE" w:rsidRPr="00C967EE" w:rsidRDefault="00C967EE" w:rsidP="00C967EE">
      <w:pPr>
        <w:autoSpaceDE w:val="0"/>
        <w:autoSpaceDN w:val="0"/>
        <w:adjustRightInd w:val="0"/>
        <w:ind w:left="142" w:firstLine="425"/>
        <w:jc w:val="both"/>
        <w:rPr>
          <w:b/>
          <w:szCs w:val="28"/>
        </w:rPr>
      </w:pPr>
    </w:p>
    <w:p w:rsidR="00C967EE" w:rsidRPr="00C967EE" w:rsidRDefault="00C967EE" w:rsidP="00C967EE">
      <w:pPr>
        <w:autoSpaceDE w:val="0"/>
        <w:autoSpaceDN w:val="0"/>
        <w:adjustRightInd w:val="0"/>
        <w:ind w:firstLine="709"/>
        <w:jc w:val="center"/>
        <w:rPr>
          <w:b/>
          <w:szCs w:val="28"/>
        </w:rPr>
      </w:pPr>
      <w:r w:rsidRPr="00C967EE">
        <w:rPr>
          <w:b/>
          <w:szCs w:val="28"/>
        </w:rPr>
        <w:t>Предмет регулирования Административного регламента</w:t>
      </w:r>
    </w:p>
    <w:p w:rsidR="00C967EE" w:rsidRPr="00C967EE" w:rsidRDefault="00C967EE" w:rsidP="00C967EE">
      <w:pPr>
        <w:autoSpaceDE w:val="0"/>
        <w:autoSpaceDN w:val="0"/>
        <w:adjustRightInd w:val="0"/>
        <w:ind w:firstLine="709"/>
        <w:jc w:val="center"/>
        <w:rPr>
          <w:b/>
          <w:szCs w:val="28"/>
        </w:rPr>
      </w:pPr>
    </w:p>
    <w:p w:rsidR="00C967EE" w:rsidRPr="00C967EE" w:rsidRDefault="00C967EE" w:rsidP="00B910FD">
      <w:pPr>
        <w:widowControl w:val="0"/>
        <w:tabs>
          <w:tab w:val="left" w:pos="567"/>
        </w:tabs>
        <w:ind w:firstLine="709"/>
        <w:contextualSpacing/>
        <w:jc w:val="both"/>
        <w:rPr>
          <w:rFonts w:eastAsia="Calibri"/>
          <w:szCs w:val="28"/>
        </w:rPr>
      </w:pPr>
      <w:proofErr w:type="gramStart"/>
      <w:r w:rsidRPr="00C967EE">
        <w:rPr>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B910FD" w:rsidRPr="00C967EE">
        <w:rPr>
          <w:bCs/>
          <w:szCs w:val="28"/>
        </w:rPr>
        <w:t>сельско</w:t>
      </w:r>
      <w:r w:rsidR="00B910FD">
        <w:rPr>
          <w:bCs/>
          <w:szCs w:val="28"/>
        </w:rPr>
        <w:t>го</w:t>
      </w:r>
      <w:r w:rsidR="00B910FD" w:rsidRPr="00C967EE">
        <w:rPr>
          <w:bCs/>
          <w:szCs w:val="28"/>
        </w:rPr>
        <w:t xml:space="preserve"> поселени</w:t>
      </w:r>
      <w:r w:rsidR="00B910FD">
        <w:rPr>
          <w:bCs/>
          <w:szCs w:val="28"/>
        </w:rPr>
        <w:t>я</w:t>
      </w:r>
      <w:r w:rsidR="00B910FD" w:rsidRPr="00C967EE">
        <w:rPr>
          <w:bCs/>
          <w:szCs w:val="28"/>
        </w:rPr>
        <w:t xml:space="preserve"> Семеновский сельсовет муниципального района </w:t>
      </w:r>
      <w:proofErr w:type="spellStart"/>
      <w:r w:rsidR="00B910FD" w:rsidRPr="00C967EE">
        <w:rPr>
          <w:bCs/>
          <w:szCs w:val="28"/>
        </w:rPr>
        <w:t>Баймакский</w:t>
      </w:r>
      <w:proofErr w:type="spellEnd"/>
      <w:r w:rsidR="00B910FD" w:rsidRPr="00C967EE">
        <w:rPr>
          <w:bCs/>
          <w:szCs w:val="28"/>
        </w:rPr>
        <w:t xml:space="preserve"> район Республики Башкортостан</w:t>
      </w:r>
      <w:r w:rsidR="00B910FD">
        <w:rPr>
          <w:bCs/>
          <w:szCs w:val="28"/>
        </w:rPr>
        <w:t>.</w:t>
      </w:r>
      <w:proofErr w:type="gramEnd"/>
    </w:p>
    <w:p w:rsidR="00B910FD" w:rsidRDefault="00B910FD" w:rsidP="00C967EE">
      <w:pPr>
        <w:autoSpaceDE w:val="0"/>
        <w:autoSpaceDN w:val="0"/>
        <w:adjustRightInd w:val="0"/>
        <w:ind w:firstLine="709"/>
        <w:jc w:val="center"/>
        <w:rPr>
          <w:b/>
          <w:szCs w:val="28"/>
        </w:rPr>
      </w:pPr>
    </w:p>
    <w:p w:rsidR="00C967EE" w:rsidRPr="00C967EE" w:rsidRDefault="00C967EE" w:rsidP="00C967EE">
      <w:pPr>
        <w:autoSpaceDE w:val="0"/>
        <w:autoSpaceDN w:val="0"/>
        <w:adjustRightInd w:val="0"/>
        <w:ind w:firstLine="709"/>
        <w:jc w:val="center"/>
        <w:rPr>
          <w:b/>
          <w:szCs w:val="28"/>
        </w:rPr>
      </w:pPr>
      <w:r w:rsidRPr="00C967EE">
        <w:rPr>
          <w:b/>
          <w:szCs w:val="28"/>
        </w:rPr>
        <w:t>Круг заявителей</w:t>
      </w:r>
    </w:p>
    <w:p w:rsidR="00C967EE" w:rsidRPr="00C967EE" w:rsidRDefault="00C967EE" w:rsidP="00C967EE">
      <w:pPr>
        <w:autoSpaceDE w:val="0"/>
        <w:autoSpaceDN w:val="0"/>
        <w:adjustRightInd w:val="0"/>
        <w:ind w:firstLine="709"/>
        <w:jc w:val="center"/>
        <w:rPr>
          <w:b/>
          <w:szCs w:val="28"/>
        </w:rPr>
      </w:pPr>
    </w:p>
    <w:p w:rsidR="00C967EE" w:rsidRPr="00C967EE" w:rsidRDefault="00C967EE" w:rsidP="00C967EE">
      <w:pPr>
        <w:widowControl w:val="0"/>
        <w:tabs>
          <w:tab w:val="left" w:pos="567"/>
        </w:tabs>
        <w:ind w:firstLine="709"/>
        <w:jc w:val="both"/>
        <w:rPr>
          <w:szCs w:val="28"/>
        </w:rPr>
      </w:pPr>
      <w:r w:rsidRPr="00C967EE">
        <w:rPr>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sidR="00B910FD" w:rsidRPr="00C967EE">
        <w:rPr>
          <w:bCs/>
          <w:szCs w:val="28"/>
        </w:rPr>
        <w:t>сельско</w:t>
      </w:r>
      <w:r w:rsidR="00B910FD">
        <w:rPr>
          <w:bCs/>
          <w:szCs w:val="28"/>
        </w:rPr>
        <w:t>го</w:t>
      </w:r>
      <w:r w:rsidR="00B910FD" w:rsidRPr="00C967EE">
        <w:rPr>
          <w:bCs/>
          <w:szCs w:val="28"/>
        </w:rPr>
        <w:t xml:space="preserve"> поселени</w:t>
      </w:r>
      <w:r w:rsidR="00B910FD">
        <w:rPr>
          <w:bCs/>
          <w:szCs w:val="28"/>
        </w:rPr>
        <w:t>я</w:t>
      </w:r>
      <w:r w:rsidR="00B910FD" w:rsidRPr="00C967EE">
        <w:rPr>
          <w:bCs/>
          <w:szCs w:val="28"/>
        </w:rPr>
        <w:t xml:space="preserve"> Семеновский сельсовет муниципального района </w:t>
      </w:r>
      <w:proofErr w:type="spellStart"/>
      <w:r w:rsidR="00B910FD" w:rsidRPr="00C967EE">
        <w:rPr>
          <w:bCs/>
          <w:szCs w:val="28"/>
        </w:rPr>
        <w:t>Баймакский</w:t>
      </w:r>
      <w:proofErr w:type="spellEnd"/>
      <w:r w:rsidR="00B910FD" w:rsidRPr="00C967EE">
        <w:rPr>
          <w:bCs/>
          <w:szCs w:val="28"/>
        </w:rPr>
        <w:t xml:space="preserve"> район Республики Башкортостан</w:t>
      </w:r>
      <w:r w:rsidRPr="00C967EE">
        <w:rPr>
          <w:szCs w:val="28"/>
        </w:rPr>
        <w:t xml:space="preserve"> </w:t>
      </w:r>
      <w:r w:rsidRPr="00C967EE">
        <w:rPr>
          <w:sz w:val="24"/>
        </w:rPr>
        <w:t xml:space="preserve"> </w:t>
      </w:r>
      <w:r w:rsidRPr="00C967EE">
        <w:rPr>
          <w:szCs w:val="28"/>
        </w:rPr>
        <w:t xml:space="preserve">(далее - Заявитель). </w:t>
      </w:r>
    </w:p>
    <w:p w:rsidR="00C967EE" w:rsidRPr="00C967EE" w:rsidRDefault="00C967EE" w:rsidP="00C967EE">
      <w:pPr>
        <w:autoSpaceDE w:val="0"/>
        <w:autoSpaceDN w:val="0"/>
        <w:adjustRightInd w:val="0"/>
        <w:ind w:firstLine="709"/>
        <w:jc w:val="both"/>
        <w:rPr>
          <w:szCs w:val="28"/>
        </w:rPr>
      </w:pPr>
      <w:r w:rsidRPr="00C967EE">
        <w:rPr>
          <w:bCs/>
          <w:szCs w:val="28"/>
        </w:rPr>
        <w:t xml:space="preserve">1.3. </w:t>
      </w:r>
      <w:r w:rsidRPr="00C967EE">
        <w:rPr>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67EE" w:rsidRPr="00C967EE" w:rsidRDefault="00C967EE" w:rsidP="00C967EE">
      <w:pPr>
        <w:autoSpaceDE w:val="0"/>
        <w:autoSpaceDN w:val="0"/>
        <w:adjustRightInd w:val="0"/>
        <w:ind w:firstLine="709"/>
        <w:jc w:val="both"/>
        <w:rPr>
          <w:szCs w:val="28"/>
        </w:rPr>
      </w:pPr>
    </w:p>
    <w:p w:rsidR="00C967EE" w:rsidRPr="00C967EE" w:rsidRDefault="00C967EE" w:rsidP="00C967EE">
      <w:pPr>
        <w:widowControl w:val="0"/>
        <w:autoSpaceDE w:val="0"/>
        <w:autoSpaceDN w:val="0"/>
        <w:adjustRightInd w:val="0"/>
        <w:ind w:firstLine="709"/>
        <w:jc w:val="center"/>
        <w:outlineLvl w:val="2"/>
        <w:rPr>
          <w:rFonts w:eastAsia="Calibri"/>
          <w:b/>
          <w:szCs w:val="28"/>
        </w:rPr>
      </w:pPr>
      <w:r w:rsidRPr="00C967EE">
        <w:rPr>
          <w:rFonts w:eastAsia="Calibri"/>
          <w:b/>
          <w:szCs w:val="28"/>
        </w:rPr>
        <w:t>Требования к порядку информирования о предоставлении муниципальной услуги</w:t>
      </w:r>
    </w:p>
    <w:p w:rsidR="00C967EE" w:rsidRPr="00C967EE" w:rsidRDefault="00C967EE" w:rsidP="00C967EE">
      <w:pPr>
        <w:widowControl w:val="0"/>
        <w:autoSpaceDE w:val="0"/>
        <w:autoSpaceDN w:val="0"/>
        <w:adjustRightInd w:val="0"/>
        <w:ind w:firstLine="709"/>
        <w:jc w:val="center"/>
        <w:outlineLvl w:val="2"/>
        <w:rPr>
          <w:rFonts w:eastAsia="Calibri"/>
          <w:b/>
          <w:szCs w:val="28"/>
        </w:rPr>
      </w:pPr>
    </w:p>
    <w:p w:rsidR="00C967EE" w:rsidRPr="00C967EE" w:rsidRDefault="00C967EE" w:rsidP="00C967EE">
      <w:pPr>
        <w:tabs>
          <w:tab w:val="left" w:pos="7425"/>
        </w:tabs>
        <w:ind w:firstLine="709"/>
        <w:jc w:val="both"/>
        <w:rPr>
          <w:szCs w:val="28"/>
        </w:rPr>
      </w:pPr>
      <w:r w:rsidRPr="00C967EE">
        <w:rPr>
          <w:szCs w:val="28"/>
        </w:rPr>
        <w:t>1.4.  Информирование о порядке предоставления муниципальной услуги осуществляется:</w:t>
      </w:r>
    </w:p>
    <w:p w:rsidR="00C967EE" w:rsidRPr="00C967EE" w:rsidRDefault="00C967EE" w:rsidP="00C967EE">
      <w:pPr>
        <w:tabs>
          <w:tab w:val="left" w:pos="7425"/>
        </w:tabs>
        <w:ind w:firstLine="709"/>
        <w:jc w:val="both"/>
        <w:rPr>
          <w:szCs w:val="28"/>
        </w:rPr>
      </w:pPr>
      <w:r w:rsidRPr="00C967EE">
        <w:rPr>
          <w:szCs w:val="28"/>
        </w:rPr>
        <w:t>непосредственно при личном приеме заявителя в Администрации (Уполномоченном органе) или многофункциональном центре;</w:t>
      </w:r>
    </w:p>
    <w:p w:rsidR="00C967EE" w:rsidRPr="00C967EE" w:rsidRDefault="00C967EE" w:rsidP="00C967EE">
      <w:pPr>
        <w:tabs>
          <w:tab w:val="left" w:pos="7425"/>
        </w:tabs>
        <w:ind w:firstLine="709"/>
        <w:jc w:val="both"/>
        <w:rPr>
          <w:szCs w:val="28"/>
        </w:rPr>
      </w:pPr>
      <w:r w:rsidRPr="00C967EE">
        <w:rPr>
          <w:szCs w:val="28"/>
        </w:rPr>
        <w:t>по телефону в Администрации (Уполномоченном органе) или многофункциональном центре;</w:t>
      </w:r>
    </w:p>
    <w:p w:rsidR="00C967EE" w:rsidRPr="00C967EE" w:rsidRDefault="00C967EE" w:rsidP="00C967EE">
      <w:pPr>
        <w:tabs>
          <w:tab w:val="left" w:pos="7425"/>
        </w:tabs>
        <w:ind w:firstLine="709"/>
        <w:jc w:val="both"/>
        <w:rPr>
          <w:szCs w:val="28"/>
        </w:rPr>
      </w:pPr>
      <w:r w:rsidRPr="00C967EE">
        <w:rPr>
          <w:szCs w:val="28"/>
        </w:rPr>
        <w:t>письменно, в том числе посредством электронной почты, факсимильной связи;</w:t>
      </w:r>
    </w:p>
    <w:p w:rsidR="00C967EE" w:rsidRPr="00C967EE" w:rsidRDefault="00C967EE" w:rsidP="00C967EE">
      <w:pPr>
        <w:tabs>
          <w:tab w:val="left" w:pos="7425"/>
        </w:tabs>
        <w:ind w:firstLine="709"/>
        <w:jc w:val="both"/>
        <w:rPr>
          <w:szCs w:val="28"/>
        </w:rPr>
      </w:pPr>
      <w:r w:rsidRPr="00C967EE">
        <w:rPr>
          <w:szCs w:val="28"/>
        </w:rPr>
        <w:t>посредством размещения в открытой и доступной форме информации:</w:t>
      </w:r>
    </w:p>
    <w:p w:rsidR="00C967EE" w:rsidRPr="00C967EE" w:rsidRDefault="00C967EE" w:rsidP="00C967EE">
      <w:pPr>
        <w:tabs>
          <w:tab w:val="left" w:pos="7425"/>
        </w:tabs>
        <w:ind w:firstLine="709"/>
        <w:jc w:val="both"/>
        <w:rPr>
          <w:szCs w:val="28"/>
        </w:rPr>
      </w:pPr>
      <w:r w:rsidRPr="00C967EE">
        <w:rPr>
          <w:szCs w:val="28"/>
        </w:rPr>
        <w:lastRenderedPageBreak/>
        <w:t>на РПГУ;</w:t>
      </w:r>
    </w:p>
    <w:p w:rsidR="00C967EE" w:rsidRPr="00C967EE" w:rsidRDefault="00C967EE" w:rsidP="00C967EE">
      <w:pPr>
        <w:tabs>
          <w:tab w:val="left" w:pos="7425"/>
        </w:tabs>
        <w:ind w:firstLine="709"/>
        <w:jc w:val="both"/>
        <w:rPr>
          <w:szCs w:val="28"/>
        </w:rPr>
      </w:pPr>
      <w:r w:rsidRPr="00C967EE">
        <w:rPr>
          <w:szCs w:val="28"/>
        </w:rPr>
        <w:t xml:space="preserve">на официальных сайтах Администрации (Уполномоченного органа) </w:t>
      </w:r>
      <w:r w:rsidR="00B910FD" w:rsidRPr="00C967EE">
        <w:rPr>
          <w:bCs/>
          <w:szCs w:val="28"/>
        </w:rPr>
        <w:t>сельско</w:t>
      </w:r>
      <w:r w:rsidR="00B910FD">
        <w:rPr>
          <w:bCs/>
          <w:szCs w:val="28"/>
        </w:rPr>
        <w:t>го</w:t>
      </w:r>
      <w:r w:rsidR="00B910FD" w:rsidRPr="00C967EE">
        <w:rPr>
          <w:bCs/>
          <w:szCs w:val="28"/>
        </w:rPr>
        <w:t xml:space="preserve"> поселени</w:t>
      </w:r>
      <w:r w:rsidR="00B910FD">
        <w:rPr>
          <w:bCs/>
          <w:szCs w:val="28"/>
        </w:rPr>
        <w:t>я</w:t>
      </w:r>
      <w:r w:rsidR="00B910FD" w:rsidRPr="00C967EE">
        <w:rPr>
          <w:bCs/>
          <w:szCs w:val="28"/>
        </w:rPr>
        <w:t xml:space="preserve"> Семеновский сельсовет муниципального района </w:t>
      </w:r>
      <w:proofErr w:type="spellStart"/>
      <w:r w:rsidR="00B910FD" w:rsidRPr="00C967EE">
        <w:rPr>
          <w:bCs/>
          <w:szCs w:val="28"/>
        </w:rPr>
        <w:t>Баймакский</w:t>
      </w:r>
      <w:proofErr w:type="spellEnd"/>
      <w:r w:rsidR="00B910FD" w:rsidRPr="00C967EE">
        <w:rPr>
          <w:bCs/>
          <w:szCs w:val="28"/>
        </w:rPr>
        <w:t xml:space="preserve"> район Республики Башкортостан</w:t>
      </w:r>
      <w:r w:rsidR="00B910FD">
        <w:rPr>
          <w:bCs/>
          <w:szCs w:val="28"/>
        </w:rPr>
        <w:t>:</w:t>
      </w:r>
      <w:r w:rsidR="00B910FD" w:rsidRPr="00B910FD">
        <w:t xml:space="preserve"> </w:t>
      </w:r>
      <w:r w:rsidR="00B910FD">
        <w:rPr>
          <w:bCs/>
          <w:szCs w:val="28"/>
        </w:rPr>
        <w:t>http://sp-semenovsk.ru</w:t>
      </w:r>
      <w:r w:rsidRPr="00C967EE">
        <w:rPr>
          <w:szCs w:val="28"/>
        </w:rPr>
        <w:t>;</w:t>
      </w:r>
    </w:p>
    <w:p w:rsidR="00C967EE" w:rsidRPr="00C967EE" w:rsidRDefault="00C967EE" w:rsidP="00C967EE">
      <w:pPr>
        <w:tabs>
          <w:tab w:val="left" w:pos="7425"/>
        </w:tabs>
        <w:ind w:firstLine="709"/>
        <w:jc w:val="both"/>
        <w:rPr>
          <w:szCs w:val="28"/>
        </w:rPr>
      </w:pPr>
      <w:r w:rsidRPr="00C967EE">
        <w:rPr>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967EE" w:rsidRPr="00C967EE" w:rsidRDefault="00C967EE" w:rsidP="00C967EE">
      <w:pPr>
        <w:tabs>
          <w:tab w:val="left" w:pos="7425"/>
        </w:tabs>
        <w:ind w:firstLine="709"/>
        <w:jc w:val="both"/>
        <w:rPr>
          <w:szCs w:val="28"/>
        </w:rPr>
      </w:pPr>
      <w:r w:rsidRPr="00C967EE">
        <w:rPr>
          <w:szCs w:val="28"/>
        </w:rPr>
        <w:t>1.5. Информирование осуществляется по вопросам, касающимся:</w:t>
      </w:r>
    </w:p>
    <w:p w:rsidR="00C967EE" w:rsidRPr="00C967EE" w:rsidRDefault="00C967EE" w:rsidP="00C967EE">
      <w:pPr>
        <w:tabs>
          <w:tab w:val="left" w:pos="7425"/>
        </w:tabs>
        <w:ind w:firstLine="709"/>
        <w:jc w:val="both"/>
        <w:rPr>
          <w:szCs w:val="28"/>
        </w:rPr>
      </w:pPr>
      <w:r w:rsidRPr="00C967EE">
        <w:rPr>
          <w:szCs w:val="28"/>
        </w:rPr>
        <w:t>способов подачи заявления о предоставлении муниципальной услуги;</w:t>
      </w:r>
    </w:p>
    <w:p w:rsidR="00C967EE" w:rsidRPr="00C967EE" w:rsidRDefault="00C967EE" w:rsidP="00C967EE">
      <w:pPr>
        <w:tabs>
          <w:tab w:val="left" w:pos="7425"/>
        </w:tabs>
        <w:ind w:firstLine="709"/>
        <w:jc w:val="both"/>
        <w:rPr>
          <w:szCs w:val="28"/>
        </w:rPr>
      </w:pPr>
      <w:r w:rsidRPr="00C967EE">
        <w:rPr>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967EE" w:rsidRPr="00C967EE" w:rsidRDefault="00C967EE" w:rsidP="00C967EE">
      <w:pPr>
        <w:tabs>
          <w:tab w:val="left" w:pos="7425"/>
        </w:tabs>
        <w:jc w:val="both"/>
        <w:rPr>
          <w:szCs w:val="28"/>
        </w:rPr>
      </w:pPr>
      <w:r w:rsidRPr="00C967EE">
        <w:rPr>
          <w:szCs w:val="28"/>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C967EE" w:rsidRPr="00C967EE" w:rsidRDefault="00C967EE" w:rsidP="00C967EE">
      <w:pPr>
        <w:autoSpaceDE w:val="0"/>
        <w:autoSpaceDN w:val="0"/>
        <w:adjustRightInd w:val="0"/>
        <w:ind w:firstLine="709"/>
        <w:jc w:val="both"/>
        <w:rPr>
          <w:szCs w:val="28"/>
        </w:rPr>
      </w:pPr>
      <w:r w:rsidRPr="00C967EE">
        <w:rPr>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порядка и сроков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по вопросам предоставления услуг, которые являются необходимыми и обязательными для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67EE" w:rsidRPr="00C967EE" w:rsidRDefault="00C967EE" w:rsidP="00C967EE">
      <w:pPr>
        <w:tabs>
          <w:tab w:val="left" w:pos="7425"/>
        </w:tabs>
        <w:ind w:firstLine="709"/>
        <w:jc w:val="both"/>
        <w:rPr>
          <w:szCs w:val="28"/>
        </w:rPr>
      </w:pPr>
      <w:r w:rsidRPr="00C967EE">
        <w:rPr>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967EE">
        <w:rPr>
          <w:szCs w:val="28"/>
        </w:rPr>
        <w:t>обратившихся</w:t>
      </w:r>
      <w:proofErr w:type="gramEnd"/>
      <w:r w:rsidRPr="00C967EE">
        <w:rPr>
          <w:szCs w:val="28"/>
        </w:rPr>
        <w:t xml:space="preserve"> по интересующим вопросам.</w:t>
      </w:r>
    </w:p>
    <w:p w:rsidR="00C967EE" w:rsidRPr="00C967EE" w:rsidRDefault="00C967EE" w:rsidP="00C967EE">
      <w:pPr>
        <w:tabs>
          <w:tab w:val="left" w:pos="7425"/>
        </w:tabs>
        <w:ind w:firstLine="709"/>
        <w:jc w:val="both"/>
        <w:rPr>
          <w:szCs w:val="28"/>
        </w:rPr>
      </w:pPr>
      <w:r w:rsidRPr="00C967EE">
        <w:rPr>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67EE" w:rsidRPr="00C967EE" w:rsidRDefault="00C967EE" w:rsidP="00C967EE">
      <w:pPr>
        <w:tabs>
          <w:tab w:val="left" w:pos="7425"/>
        </w:tabs>
        <w:ind w:firstLine="709"/>
        <w:jc w:val="both"/>
        <w:rPr>
          <w:szCs w:val="28"/>
        </w:rPr>
      </w:pPr>
      <w:r w:rsidRPr="00C967EE">
        <w:rPr>
          <w:szCs w:val="28"/>
        </w:rPr>
        <w:t>Если специалист Администрации (Уполномоченного органа) не может самостоятельно дать ответ, телефонный звонок</w:t>
      </w:r>
      <w:r w:rsidRPr="00C967EE">
        <w:rPr>
          <w:i/>
          <w:szCs w:val="28"/>
        </w:rPr>
        <w:t xml:space="preserve"> </w:t>
      </w:r>
      <w:r w:rsidRPr="00C967EE">
        <w:rPr>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67EE" w:rsidRPr="00C967EE" w:rsidRDefault="00C967EE" w:rsidP="00C967EE">
      <w:pPr>
        <w:tabs>
          <w:tab w:val="left" w:pos="7425"/>
        </w:tabs>
        <w:ind w:firstLine="709"/>
        <w:jc w:val="both"/>
        <w:rPr>
          <w:szCs w:val="28"/>
        </w:rPr>
      </w:pPr>
      <w:r w:rsidRPr="00C967EE">
        <w:rPr>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967EE" w:rsidRPr="00C967EE" w:rsidRDefault="00C967EE" w:rsidP="00C967EE">
      <w:pPr>
        <w:tabs>
          <w:tab w:val="left" w:pos="7425"/>
        </w:tabs>
        <w:ind w:firstLine="709"/>
        <w:jc w:val="both"/>
        <w:rPr>
          <w:szCs w:val="28"/>
        </w:rPr>
      </w:pPr>
      <w:r w:rsidRPr="00C967EE">
        <w:rPr>
          <w:szCs w:val="28"/>
        </w:rPr>
        <w:t xml:space="preserve">изложить обращение в письменной форме; </w:t>
      </w:r>
    </w:p>
    <w:p w:rsidR="00C967EE" w:rsidRPr="00C967EE" w:rsidRDefault="00C967EE" w:rsidP="00C967EE">
      <w:pPr>
        <w:tabs>
          <w:tab w:val="left" w:pos="7425"/>
        </w:tabs>
        <w:ind w:firstLine="709"/>
        <w:jc w:val="both"/>
        <w:rPr>
          <w:szCs w:val="28"/>
        </w:rPr>
      </w:pPr>
      <w:r w:rsidRPr="00C967EE">
        <w:rPr>
          <w:szCs w:val="28"/>
        </w:rPr>
        <w:t>назначить другое время для консультаций.</w:t>
      </w:r>
    </w:p>
    <w:p w:rsidR="00C967EE" w:rsidRPr="00C967EE" w:rsidRDefault="00C967EE" w:rsidP="00C967EE">
      <w:pPr>
        <w:tabs>
          <w:tab w:val="left" w:pos="7425"/>
        </w:tabs>
        <w:ind w:firstLine="709"/>
        <w:jc w:val="both"/>
        <w:rPr>
          <w:szCs w:val="28"/>
        </w:rPr>
      </w:pPr>
      <w:r w:rsidRPr="00C967EE">
        <w:rPr>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67EE" w:rsidRPr="00C967EE" w:rsidRDefault="00C967EE" w:rsidP="00C967EE">
      <w:pPr>
        <w:autoSpaceDE w:val="0"/>
        <w:autoSpaceDN w:val="0"/>
        <w:adjustRightInd w:val="0"/>
        <w:ind w:firstLine="709"/>
        <w:jc w:val="both"/>
        <w:rPr>
          <w:szCs w:val="28"/>
        </w:rPr>
      </w:pPr>
      <w:r w:rsidRPr="00C967EE">
        <w:rPr>
          <w:szCs w:val="28"/>
        </w:rPr>
        <w:lastRenderedPageBreak/>
        <w:t>Продолжительность информирования по телефону не должна превышать 10 минут.</w:t>
      </w:r>
    </w:p>
    <w:p w:rsidR="00C967EE" w:rsidRPr="00C967EE" w:rsidRDefault="00C967EE" w:rsidP="00C967EE">
      <w:pPr>
        <w:autoSpaceDE w:val="0"/>
        <w:autoSpaceDN w:val="0"/>
        <w:adjustRightInd w:val="0"/>
        <w:ind w:firstLine="709"/>
        <w:jc w:val="both"/>
        <w:rPr>
          <w:szCs w:val="28"/>
        </w:rPr>
      </w:pPr>
      <w:r w:rsidRPr="00C967EE">
        <w:rPr>
          <w:szCs w:val="28"/>
        </w:rPr>
        <w:t>Информирование осуществляется в соответствии с графиком приема граждан.</w:t>
      </w:r>
    </w:p>
    <w:p w:rsidR="00C967EE" w:rsidRPr="00C967EE" w:rsidRDefault="00C967EE" w:rsidP="00C967EE">
      <w:pPr>
        <w:autoSpaceDE w:val="0"/>
        <w:autoSpaceDN w:val="0"/>
        <w:adjustRightInd w:val="0"/>
        <w:ind w:firstLine="709"/>
        <w:jc w:val="both"/>
        <w:rPr>
          <w:szCs w:val="28"/>
        </w:rPr>
      </w:pPr>
      <w:r w:rsidRPr="00C967EE">
        <w:rPr>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967EE">
          <w:rPr>
            <w:szCs w:val="28"/>
          </w:rPr>
          <w:t>пункте</w:t>
        </w:r>
      </w:hyperlink>
      <w:r w:rsidRPr="00C967EE">
        <w:rPr>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967EE" w:rsidRPr="00C967EE" w:rsidRDefault="00C967EE" w:rsidP="00C967EE">
      <w:pPr>
        <w:autoSpaceDE w:val="0"/>
        <w:autoSpaceDN w:val="0"/>
        <w:adjustRightInd w:val="0"/>
        <w:ind w:firstLine="709"/>
        <w:jc w:val="both"/>
        <w:rPr>
          <w:szCs w:val="28"/>
        </w:rPr>
      </w:pPr>
      <w:r w:rsidRPr="00C967EE">
        <w:rPr>
          <w:szCs w:val="28"/>
        </w:rPr>
        <w:t>1.8. На РПГУ размещается следующая информация:</w:t>
      </w:r>
    </w:p>
    <w:p w:rsidR="00C967EE" w:rsidRPr="00C967EE" w:rsidRDefault="00C967EE" w:rsidP="00C967EE">
      <w:pPr>
        <w:autoSpaceDE w:val="0"/>
        <w:autoSpaceDN w:val="0"/>
        <w:adjustRightInd w:val="0"/>
        <w:ind w:firstLine="709"/>
        <w:contextualSpacing/>
        <w:jc w:val="both"/>
      </w:pPr>
      <w:r w:rsidRPr="00C967EE">
        <w:t>наименование (в том числе краткое) муниципальной услуги;</w:t>
      </w:r>
    </w:p>
    <w:p w:rsidR="00C967EE" w:rsidRPr="00C967EE" w:rsidRDefault="00C967EE" w:rsidP="00C967EE">
      <w:pPr>
        <w:autoSpaceDE w:val="0"/>
        <w:autoSpaceDN w:val="0"/>
        <w:adjustRightInd w:val="0"/>
        <w:ind w:firstLine="709"/>
        <w:contextualSpacing/>
        <w:jc w:val="both"/>
      </w:pPr>
      <w:r w:rsidRPr="00C967EE">
        <w:t>наименование органа (организации), предоставляющего муниципальную услугу;</w:t>
      </w:r>
    </w:p>
    <w:p w:rsidR="00C967EE" w:rsidRPr="00C967EE" w:rsidRDefault="00C967EE" w:rsidP="00C967EE">
      <w:pPr>
        <w:autoSpaceDE w:val="0"/>
        <w:autoSpaceDN w:val="0"/>
        <w:adjustRightInd w:val="0"/>
        <w:ind w:firstLine="709"/>
        <w:contextualSpacing/>
        <w:jc w:val="both"/>
      </w:pPr>
      <w:r w:rsidRPr="00C967EE">
        <w:t>наименования органов власти и организаций, участвующих в предоставлении муниципальной услуги;</w:t>
      </w:r>
    </w:p>
    <w:p w:rsidR="00C967EE" w:rsidRPr="00C967EE" w:rsidRDefault="00C967EE" w:rsidP="00C967EE">
      <w:pPr>
        <w:autoSpaceDE w:val="0"/>
        <w:autoSpaceDN w:val="0"/>
        <w:adjustRightInd w:val="0"/>
        <w:ind w:firstLine="709"/>
        <w:contextualSpacing/>
        <w:jc w:val="both"/>
      </w:pPr>
      <w:r w:rsidRPr="00C967E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967EE">
        <w:t>кст пр</w:t>
      </w:r>
      <w:proofErr w:type="gramEnd"/>
      <w:r w:rsidRPr="00C967EE">
        <w:t>оекта административного регламента);</w:t>
      </w:r>
    </w:p>
    <w:p w:rsidR="00C967EE" w:rsidRPr="00C967EE" w:rsidRDefault="00C967EE" w:rsidP="00C967EE">
      <w:pPr>
        <w:autoSpaceDE w:val="0"/>
        <w:autoSpaceDN w:val="0"/>
        <w:adjustRightInd w:val="0"/>
        <w:ind w:firstLine="709"/>
        <w:contextualSpacing/>
        <w:jc w:val="both"/>
      </w:pPr>
      <w:r w:rsidRPr="00C967EE">
        <w:t>способы предоставления муниципальной услуги;</w:t>
      </w:r>
    </w:p>
    <w:p w:rsidR="00C967EE" w:rsidRPr="00C967EE" w:rsidRDefault="00C967EE" w:rsidP="00C967EE">
      <w:pPr>
        <w:autoSpaceDE w:val="0"/>
        <w:autoSpaceDN w:val="0"/>
        <w:adjustRightInd w:val="0"/>
        <w:ind w:firstLine="709"/>
        <w:contextualSpacing/>
        <w:jc w:val="both"/>
      </w:pPr>
      <w:r w:rsidRPr="00C967EE">
        <w:t>описание результата предоставления муниципальной услуги;</w:t>
      </w:r>
    </w:p>
    <w:p w:rsidR="00C967EE" w:rsidRPr="00C967EE" w:rsidRDefault="00C967EE" w:rsidP="00C967EE">
      <w:pPr>
        <w:autoSpaceDE w:val="0"/>
        <w:autoSpaceDN w:val="0"/>
        <w:adjustRightInd w:val="0"/>
        <w:ind w:firstLine="709"/>
        <w:contextualSpacing/>
        <w:jc w:val="both"/>
      </w:pPr>
      <w:r w:rsidRPr="00C967EE">
        <w:t>категория заявителей, которым предоставляется муниципальная услуга;</w:t>
      </w:r>
    </w:p>
    <w:p w:rsidR="00C967EE" w:rsidRPr="00C967EE" w:rsidRDefault="00C967EE" w:rsidP="00C967EE">
      <w:pPr>
        <w:autoSpaceDE w:val="0"/>
        <w:autoSpaceDN w:val="0"/>
        <w:adjustRightInd w:val="0"/>
        <w:ind w:firstLine="709"/>
        <w:contextualSpacing/>
        <w:jc w:val="both"/>
      </w:pPr>
      <w:r w:rsidRPr="00C967E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967EE" w:rsidRPr="00C967EE" w:rsidRDefault="00C967EE" w:rsidP="00C967EE">
      <w:pPr>
        <w:autoSpaceDE w:val="0"/>
        <w:autoSpaceDN w:val="0"/>
        <w:adjustRightInd w:val="0"/>
        <w:ind w:firstLine="709"/>
        <w:contextualSpacing/>
        <w:jc w:val="both"/>
      </w:pPr>
      <w:r w:rsidRPr="00C967EE">
        <w:t>срок, в течение которого заявление о предоставлении муниципальной услуги должно быть зарегистрировано;</w:t>
      </w:r>
    </w:p>
    <w:p w:rsidR="00C967EE" w:rsidRPr="00C967EE" w:rsidRDefault="00C967EE" w:rsidP="00C967EE">
      <w:pPr>
        <w:autoSpaceDE w:val="0"/>
        <w:autoSpaceDN w:val="0"/>
        <w:adjustRightInd w:val="0"/>
        <w:ind w:firstLine="709"/>
        <w:contextualSpacing/>
        <w:jc w:val="both"/>
      </w:pPr>
      <w:r w:rsidRPr="00C967EE">
        <w:t>максимальный срок ожидания в очереди при подаче заявления о предоставлении муниципальной услуги лично;</w:t>
      </w:r>
    </w:p>
    <w:p w:rsidR="00C967EE" w:rsidRPr="00C967EE" w:rsidRDefault="00C967EE" w:rsidP="00C967EE">
      <w:pPr>
        <w:autoSpaceDE w:val="0"/>
        <w:autoSpaceDN w:val="0"/>
        <w:adjustRightInd w:val="0"/>
        <w:ind w:firstLine="709"/>
        <w:contextualSpacing/>
        <w:jc w:val="both"/>
      </w:pPr>
      <w:r w:rsidRPr="00C967E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967EE" w:rsidRPr="00C967EE" w:rsidRDefault="00C967EE" w:rsidP="00C967EE">
      <w:pPr>
        <w:autoSpaceDE w:val="0"/>
        <w:autoSpaceDN w:val="0"/>
        <w:adjustRightInd w:val="0"/>
        <w:ind w:firstLine="709"/>
        <w:contextualSpacing/>
        <w:jc w:val="both"/>
      </w:pPr>
      <w:r w:rsidRPr="00C967E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67EE" w:rsidRPr="00C967EE" w:rsidRDefault="00C967EE" w:rsidP="00C967EE">
      <w:pPr>
        <w:autoSpaceDE w:val="0"/>
        <w:autoSpaceDN w:val="0"/>
        <w:adjustRightInd w:val="0"/>
        <w:ind w:firstLine="709"/>
        <w:contextualSpacing/>
        <w:jc w:val="both"/>
      </w:pPr>
      <w:proofErr w:type="gramStart"/>
      <w:r w:rsidRPr="00C967E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967EE" w:rsidRPr="00C967EE" w:rsidRDefault="00C967EE" w:rsidP="00C967EE">
      <w:pPr>
        <w:autoSpaceDE w:val="0"/>
        <w:autoSpaceDN w:val="0"/>
        <w:adjustRightInd w:val="0"/>
        <w:ind w:firstLine="709"/>
        <w:contextualSpacing/>
        <w:jc w:val="both"/>
      </w:pPr>
      <w:r w:rsidRPr="00C967EE">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967EE" w:rsidRPr="00C967EE" w:rsidRDefault="00C967EE" w:rsidP="00C967EE">
      <w:pPr>
        <w:autoSpaceDE w:val="0"/>
        <w:autoSpaceDN w:val="0"/>
        <w:adjustRightInd w:val="0"/>
        <w:ind w:firstLine="709"/>
        <w:contextualSpacing/>
        <w:jc w:val="both"/>
      </w:pPr>
      <w:r w:rsidRPr="00C967EE">
        <w:t xml:space="preserve">сведения о </w:t>
      </w:r>
      <w:proofErr w:type="spellStart"/>
      <w:r w:rsidRPr="00C967EE">
        <w:t>возмездности</w:t>
      </w:r>
      <w:proofErr w:type="spellEnd"/>
      <w:r w:rsidRPr="00C967EE">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967EE" w:rsidRPr="00C967EE" w:rsidRDefault="00C967EE" w:rsidP="00C967EE">
      <w:pPr>
        <w:autoSpaceDE w:val="0"/>
        <w:autoSpaceDN w:val="0"/>
        <w:adjustRightInd w:val="0"/>
        <w:ind w:firstLine="709"/>
        <w:contextualSpacing/>
        <w:jc w:val="both"/>
      </w:pPr>
      <w:r w:rsidRPr="00C967EE">
        <w:t>показатели доступности и качества муниципальной услуги;</w:t>
      </w:r>
    </w:p>
    <w:p w:rsidR="00C967EE" w:rsidRPr="00C967EE" w:rsidRDefault="00C967EE" w:rsidP="00C967EE">
      <w:pPr>
        <w:autoSpaceDE w:val="0"/>
        <w:autoSpaceDN w:val="0"/>
        <w:adjustRightInd w:val="0"/>
        <w:ind w:firstLine="709"/>
        <w:contextualSpacing/>
        <w:jc w:val="both"/>
      </w:pPr>
      <w:r w:rsidRPr="00C967EE">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967EE" w:rsidRPr="00C967EE" w:rsidRDefault="00C967EE" w:rsidP="00C967EE">
      <w:pPr>
        <w:autoSpaceDE w:val="0"/>
        <w:autoSpaceDN w:val="0"/>
        <w:adjustRightInd w:val="0"/>
        <w:ind w:firstLine="709"/>
        <w:contextualSpacing/>
        <w:jc w:val="both"/>
      </w:pPr>
      <w:proofErr w:type="gramStart"/>
      <w:r w:rsidRPr="00C967EE">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967EE" w:rsidRPr="00C967EE" w:rsidRDefault="00C967EE" w:rsidP="00C967EE">
      <w:pPr>
        <w:autoSpaceDE w:val="0"/>
        <w:autoSpaceDN w:val="0"/>
        <w:adjustRightInd w:val="0"/>
        <w:ind w:firstLine="709"/>
        <w:jc w:val="both"/>
        <w:rPr>
          <w:szCs w:val="28"/>
        </w:rPr>
      </w:pPr>
      <w:r w:rsidRPr="00C967EE">
        <w:rPr>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967EE" w:rsidRPr="00C967EE" w:rsidRDefault="00C967EE" w:rsidP="00C967EE">
      <w:pPr>
        <w:autoSpaceDE w:val="0"/>
        <w:autoSpaceDN w:val="0"/>
        <w:adjustRightInd w:val="0"/>
        <w:ind w:firstLine="709"/>
        <w:jc w:val="both"/>
        <w:rPr>
          <w:szCs w:val="28"/>
        </w:rPr>
      </w:pPr>
      <w:proofErr w:type="gramStart"/>
      <w:r w:rsidRPr="00C967EE">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67EE" w:rsidRPr="00C967EE" w:rsidRDefault="00C967EE" w:rsidP="00C967EE">
      <w:pPr>
        <w:autoSpaceDE w:val="0"/>
        <w:autoSpaceDN w:val="0"/>
        <w:adjustRightInd w:val="0"/>
        <w:ind w:firstLine="709"/>
        <w:jc w:val="both"/>
        <w:rPr>
          <w:szCs w:val="28"/>
        </w:rPr>
      </w:pPr>
      <w:r w:rsidRPr="00C967EE">
        <w:rPr>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967EE" w:rsidRPr="00C967EE" w:rsidRDefault="00C967EE" w:rsidP="00C967EE">
      <w:pPr>
        <w:autoSpaceDE w:val="0"/>
        <w:autoSpaceDN w:val="0"/>
        <w:adjustRightInd w:val="0"/>
        <w:ind w:firstLine="709"/>
        <w:contextualSpacing/>
        <w:jc w:val="both"/>
        <w:rPr>
          <w:szCs w:val="28"/>
        </w:rPr>
      </w:pPr>
      <w:r w:rsidRPr="00C967EE">
        <w:rPr>
          <w:szCs w:val="28"/>
        </w:rPr>
        <w:t>порядок и способы подачи заявления о предоставлении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порядок и способы предварительной записи на подачу заявления о предоставлении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967EE" w:rsidRPr="00C967EE" w:rsidRDefault="00C967EE" w:rsidP="00C967EE">
      <w:pPr>
        <w:autoSpaceDE w:val="0"/>
        <w:autoSpaceDN w:val="0"/>
        <w:adjustRightInd w:val="0"/>
        <w:ind w:firstLine="709"/>
        <w:jc w:val="both"/>
        <w:rPr>
          <w:szCs w:val="28"/>
        </w:rPr>
      </w:pPr>
      <w:r w:rsidRPr="00C967EE">
        <w:rPr>
          <w:szCs w:val="28"/>
        </w:rPr>
        <w:t>1.10. На информационных стендах Администрации (Уполномоченного органа) подлежит размещению следующая информация:</w:t>
      </w:r>
    </w:p>
    <w:p w:rsidR="00C967EE" w:rsidRPr="00C967EE" w:rsidRDefault="00C967EE" w:rsidP="00C967EE">
      <w:pPr>
        <w:autoSpaceDE w:val="0"/>
        <w:autoSpaceDN w:val="0"/>
        <w:adjustRightInd w:val="0"/>
        <w:ind w:firstLine="709"/>
        <w:contextualSpacing/>
        <w:jc w:val="both"/>
        <w:rPr>
          <w:szCs w:val="28"/>
        </w:rPr>
      </w:pPr>
      <w:r w:rsidRPr="00C967EE">
        <w:rPr>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967EE" w:rsidRPr="00C967EE" w:rsidRDefault="00C967EE" w:rsidP="00C967EE">
      <w:pPr>
        <w:autoSpaceDE w:val="0"/>
        <w:autoSpaceDN w:val="0"/>
        <w:adjustRightInd w:val="0"/>
        <w:ind w:firstLine="709"/>
        <w:contextualSpacing/>
        <w:jc w:val="both"/>
        <w:rPr>
          <w:szCs w:val="28"/>
        </w:rPr>
      </w:pPr>
      <w:r w:rsidRPr="00C967EE">
        <w:rPr>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адреса официального сайта, а также электронной почты и (или) формы обратной связи Администрации (Уполномоченного органа);</w:t>
      </w:r>
    </w:p>
    <w:p w:rsidR="00C967EE" w:rsidRPr="00C967EE" w:rsidRDefault="00C967EE" w:rsidP="00C967EE">
      <w:pPr>
        <w:autoSpaceDE w:val="0"/>
        <w:autoSpaceDN w:val="0"/>
        <w:adjustRightInd w:val="0"/>
        <w:ind w:firstLine="709"/>
        <w:contextualSpacing/>
        <w:jc w:val="both"/>
        <w:rPr>
          <w:szCs w:val="28"/>
        </w:rPr>
      </w:pPr>
      <w:r w:rsidRPr="00C967EE">
        <w:rPr>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967EE" w:rsidRPr="00C967EE" w:rsidRDefault="00C967EE" w:rsidP="00C967EE">
      <w:pPr>
        <w:autoSpaceDE w:val="0"/>
        <w:autoSpaceDN w:val="0"/>
        <w:adjustRightInd w:val="0"/>
        <w:ind w:firstLine="709"/>
        <w:contextualSpacing/>
        <w:jc w:val="both"/>
        <w:rPr>
          <w:szCs w:val="28"/>
        </w:rPr>
      </w:pPr>
      <w:r w:rsidRPr="00C967EE">
        <w:rPr>
          <w:szCs w:val="28"/>
        </w:rPr>
        <w:t>сроки предоставления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образцы заполнения заявления и приложений к заявлениям;</w:t>
      </w:r>
    </w:p>
    <w:p w:rsidR="00C967EE" w:rsidRPr="00C967EE" w:rsidRDefault="00C967EE" w:rsidP="00C967EE">
      <w:pPr>
        <w:autoSpaceDE w:val="0"/>
        <w:autoSpaceDN w:val="0"/>
        <w:adjustRightInd w:val="0"/>
        <w:ind w:firstLine="709"/>
        <w:contextualSpacing/>
        <w:jc w:val="both"/>
        <w:rPr>
          <w:szCs w:val="28"/>
        </w:rPr>
      </w:pPr>
      <w:r w:rsidRPr="00C967EE">
        <w:rPr>
          <w:szCs w:val="28"/>
        </w:rPr>
        <w:t>исчерпывающий перечень документов, необходимых для предоставления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исчерпывающий перечень оснований для отказа в приеме документов, необходимых для предоставления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исчерпывающий перечень оснований для приостановления или отказа в предоставлении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порядок и способы подачи заявления о предоставлении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порядок и способы получения разъяснений по порядку предоставления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67EE" w:rsidRPr="00C967EE" w:rsidRDefault="00C967EE" w:rsidP="00C967EE">
      <w:pPr>
        <w:autoSpaceDE w:val="0"/>
        <w:autoSpaceDN w:val="0"/>
        <w:adjustRightInd w:val="0"/>
        <w:ind w:firstLine="709"/>
        <w:contextualSpacing/>
        <w:jc w:val="both"/>
        <w:rPr>
          <w:szCs w:val="28"/>
        </w:rPr>
      </w:pPr>
      <w:r w:rsidRPr="00C967EE">
        <w:rPr>
          <w:szCs w:val="28"/>
        </w:rPr>
        <w:t>порядок записи на личный прием к должностным лицам;</w:t>
      </w:r>
    </w:p>
    <w:p w:rsidR="00C967EE" w:rsidRPr="00C967EE" w:rsidRDefault="00C967EE" w:rsidP="00C967EE">
      <w:pPr>
        <w:autoSpaceDE w:val="0"/>
        <w:autoSpaceDN w:val="0"/>
        <w:adjustRightInd w:val="0"/>
        <w:ind w:firstLine="709"/>
        <w:contextualSpacing/>
        <w:jc w:val="both"/>
        <w:rPr>
          <w:szCs w:val="28"/>
        </w:rPr>
      </w:pPr>
      <w:r w:rsidRPr="00C967EE">
        <w:rPr>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967EE" w:rsidRPr="00C967EE" w:rsidRDefault="00C967EE" w:rsidP="00C967EE">
      <w:pPr>
        <w:autoSpaceDE w:val="0"/>
        <w:autoSpaceDN w:val="0"/>
        <w:adjustRightInd w:val="0"/>
        <w:ind w:firstLine="709"/>
        <w:jc w:val="both"/>
        <w:rPr>
          <w:szCs w:val="28"/>
        </w:rPr>
      </w:pPr>
      <w:r w:rsidRPr="00C967EE">
        <w:rPr>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967EE" w:rsidRPr="00C967EE" w:rsidRDefault="00C967EE" w:rsidP="00C967EE">
      <w:pPr>
        <w:autoSpaceDE w:val="0"/>
        <w:autoSpaceDN w:val="0"/>
        <w:adjustRightInd w:val="0"/>
        <w:ind w:firstLine="709"/>
        <w:jc w:val="both"/>
      </w:pPr>
      <w:r w:rsidRPr="00C967EE">
        <w:rPr>
          <w:szCs w:val="28"/>
        </w:rPr>
        <w:t>1.13</w:t>
      </w:r>
      <w:r w:rsidRPr="00C967EE">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967EE" w:rsidRPr="00C967EE" w:rsidRDefault="00C967EE" w:rsidP="00C967EE">
      <w:pPr>
        <w:autoSpaceDE w:val="0"/>
        <w:autoSpaceDN w:val="0"/>
        <w:adjustRightInd w:val="0"/>
        <w:ind w:firstLine="709"/>
        <w:jc w:val="both"/>
      </w:pPr>
    </w:p>
    <w:p w:rsidR="00C967EE" w:rsidRPr="00C967EE" w:rsidRDefault="00C967EE" w:rsidP="00C967EE">
      <w:pPr>
        <w:widowControl w:val="0"/>
        <w:tabs>
          <w:tab w:val="left" w:pos="567"/>
        </w:tabs>
        <w:jc w:val="center"/>
        <w:rPr>
          <w:b/>
          <w:szCs w:val="28"/>
        </w:rPr>
      </w:pPr>
      <w:r w:rsidRPr="00C967EE">
        <w:rPr>
          <w:b/>
          <w:szCs w:val="28"/>
        </w:rPr>
        <w:t>II. Стандарт предоставления муниципальной услуги</w:t>
      </w:r>
    </w:p>
    <w:p w:rsidR="00C967EE" w:rsidRPr="00C967EE" w:rsidRDefault="00C967EE" w:rsidP="00C967EE">
      <w:pPr>
        <w:widowControl w:val="0"/>
        <w:tabs>
          <w:tab w:val="left" w:pos="567"/>
        </w:tabs>
        <w:ind w:firstLine="567"/>
        <w:jc w:val="both"/>
        <w:rPr>
          <w:szCs w:val="28"/>
        </w:rPr>
      </w:pPr>
    </w:p>
    <w:p w:rsidR="00C967EE" w:rsidRPr="00C967EE" w:rsidRDefault="00C967EE" w:rsidP="00C967EE">
      <w:pPr>
        <w:widowControl w:val="0"/>
        <w:tabs>
          <w:tab w:val="left" w:pos="567"/>
        </w:tabs>
        <w:ind w:firstLine="567"/>
        <w:contextualSpacing/>
        <w:jc w:val="center"/>
        <w:rPr>
          <w:b/>
          <w:szCs w:val="28"/>
        </w:rPr>
      </w:pPr>
      <w:r w:rsidRPr="00C967EE">
        <w:rPr>
          <w:b/>
          <w:szCs w:val="28"/>
        </w:rPr>
        <w:t>Наименование муниципальной услуги</w:t>
      </w:r>
    </w:p>
    <w:p w:rsidR="00C967EE" w:rsidRPr="00C967EE" w:rsidRDefault="00C967EE" w:rsidP="00C967EE">
      <w:pPr>
        <w:widowControl w:val="0"/>
        <w:tabs>
          <w:tab w:val="left" w:pos="567"/>
        </w:tabs>
        <w:ind w:firstLine="567"/>
        <w:contextualSpacing/>
        <w:jc w:val="center"/>
        <w:rPr>
          <w:b/>
          <w:szCs w:val="28"/>
        </w:rPr>
      </w:pPr>
    </w:p>
    <w:p w:rsidR="00C967EE" w:rsidRPr="00C967EE" w:rsidRDefault="00C967EE" w:rsidP="00C967EE">
      <w:pPr>
        <w:widowControl w:val="0"/>
        <w:tabs>
          <w:tab w:val="left" w:pos="567"/>
        </w:tabs>
        <w:ind w:firstLine="567"/>
        <w:jc w:val="both"/>
        <w:rPr>
          <w:szCs w:val="28"/>
        </w:rPr>
      </w:pPr>
      <w:r w:rsidRPr="00C967EE">
        <w:rPr>
          <w:szCs w:val="28"/>
        </w:rPr>
        <w:t>2.1. Выдача решения о переводе или об отказе в переводе жилого помещения в нежилое или нежилого помещения в жилое помещение.</w:t>
      </w:r>
    </w:p>
    <w:p w:rsidR="00C967EE" w:rsidRPr="00C967EE" w:rsidRDefault="00C967EE" w:rsidP="00C967EE">
      <w:pPr>
        <w:autoSpaceDE w:val="0"/>
        <w:autoSpaceDN w:val="0"/>
        <w:adjustRightInd w:val="0"/>
        <w:ind w:firstLine="567"/>
        <w:jc w:val="both"/>
        <w:outlineLvl w:val="2"/>
        <w:rPr>
          <w:b/>
          <w:szCs w:val="28"/>
        </w:rPr>
      </w:pPr>
    </w:p>
    <w:p w:rsidR="00C967EE" w:rsidRPr="00C967EE" w:rsidRDefault="00C967EE" w:rsidP="00C967EE">
      <w:pPr>
        <w:autoSpaceDE w:val="0"/>
        <w:autoSpaceDN w:val="0"/>
        <w:adjustRightInd w:val="0"/>
        <w:ind w:firstLine="567"/>
        <w:jc w:val="center"/>
        <w:outlineLvl w:val="2"/>
        <w:rPr>
          <w:b/>
          <w:szCs w:val="28"/>
        </w:rPr>
      </w:pPr>
      <w:r w:rsidRPr="00C967EE">
        <w:rPr>
          <w:b/>
          <w:szCs w:val="28"/>
        </w:rPr>
        <w:t>Наименование органа местного самоуправления (организации), предоставляющего (щей) муниципальную услугу</w:t>
      </w:r>
    </w:p>
    <w:p w:rsidR="00C967EE" w:rsidRPr="00C967EE" w:rsidRDefault="00C967EE" w:rsidP="00C967EE">
      <w:pPr>
        <w:autoSpaceDE w:val="0"/>
        <w:autoSpaceDN w:val="0"/>
        <w:adjustRightInd w:val="0"/>
        <w:ind w:firstLine="567"/>
        <w:jc w:val="center"/>
        <w:outlineLvl w:val="2"/>
        <w:rPr>
          <w:b/>
          <w:szCs w:val="28"/>
        </w:rPr>
      </w:pPr>
    </w:p>
    <w:p w:rsidR="00C967EE" w:rsidRPr="00C967EE" w:rsidRDefault="00C967EE" w:rsidP="00C967EE">
      <w:pPr>
        <w:autoSpaceDE w:val="0"/>
        <w:autoSpaceDN w:val="0"/>
        <w:adjustRightInd w:val="0"/>
        <w:ind w:firstLine="709"/>
        <w:jc w:val="both"/>
        <w:rPr>
          <w:sz w:val="24"/>
        </w:rPr>
      </w:pPr>
      <w:r w:rsidRPr="00C967EE">
        <w:rPr>
          <w:szCs w:val="28"/>
        </w:rPr>
        <w:lastRenderedPageBreak/>
        <w:t>2.2.</w:t>
      </w:r>
      <w:r w:rsidRPr="00C967EE">
        <w:rPr>
          <w:b/>
          <w:szCs w:val="28"/>
        </w:rPr>
        <w:t xml:space="preserve"> </w:t>
      </w:r>
      <w:r w:rsidRPr="00C967EE">
        <w:rPr>
          <w:rFonts w:eastAsia="Calibri"/>
          <w:szCs w:val="28"/>
        </w:rPr>
        <w:t xml:space="preserve">Муниципальная услуга предоставляется Администрацией (Уполномоченным органом) </w:t>
      </w:r>
      <w:r w:rsidR="00B910FD" w:rsidRPr="00C967EE">
        <w:rPr>
          <w:bCs/>
          <w:szCs w:val="28"/>
        </w:rPr>
        <w:t>сельско</w:t>
      </w:r>
      <w:r w:rsidR="00B910FD">
        <w:rPr>
          <w:bCs/>
          <w:szCs w:val="28"/>
        </w:rPr>
        <w:t>го</w:t>
      </w:r>
      <w:r w:rsidR="00B910FD" w:rsidRPr="00C967EE">
        <w:rPr>
          <w:bCs/>
          <w:szCs w:val="28"/>
        </w:rPr>
        <w:t xml:space="preserve"> поселени</w:t>
      </w:r>
      <w:r w:rsidR="00B910FD">
        <w:rPr>
          <w:bCs/>
          <w:szCs w:val="28"/>
        </w:rPr>
        <w:t>я</w:t>
      </w:r>
      <w:r w:rsidR="00B910FD" w:rsidRPr="00C967EE">
        <w:rPr>
          <w:bCs/>
          <w:szCs w:val="28"/>
        </w:rPr>
        <w:t xml:space="preserve"> Семеновский сельсовет муниципального района </w:t>
      </w:r>
      <w:proofErr w:type="spellStart"/>
      <w:r w:rsidR="00B910FD" w:rsidRPr="00C967EE">
        <w:rPr>
          <w:bCs/>
          <w:szCs w:val="28"/>
        </w:rPr>
        <w:t>Баймакский</w:t>
      </w:r>
      <w:proofErr w:type="spellEnd"/>
      <w:r w:rsidR="00B910FD" w:rsidRPr="00C967EE">
        <w:rPr>
          <w:bCs/>
          <w:szCs w:val="28"/>
        </w:rPr>
        <w:t xml:space="preserve"> район Республики Башкортостан</w:t>
      </w:r>
      <w:r w:rsidRPr="00C967EE">
        <w:rPr>
          <w:rFonts w:eastAsia="Calibri"/>
          <w:szCs w:val="28"/>
        </w:rPr>
        <w:t xml:space="preserve"> в лице </w:t>
      </w:r>
      <w:r w:rsidR="00B910FD">
        <w:rPr>
          <w:rFonts w:eastAsia="Calibri"/>
          <w:szCs w:val="28"/>
        </w:rPr>
        <w:t xml:space="preserve">главы </w:t>
      </w:r>
      <w:r w:rsidR="00B910FD" w:rsidRPr="00C967EE">
        <w:rPr>
          <w:bCs/>
          <w:szCs w:val="28"/>
        </w:rPr>
        <w:t>сельско</w:t>
      </w:r>
      <w:r w:rsidR="00B910FD">
        <w:rPr>
          <w:bCs/>
          <w:szCs w:val="28"/>
        </w:rPr>
        <w:t>го</w:t>
      </w:r>
      <w:r w:rsidR="00B910FD" w:rsidRPr="00C967EE">
        <w:rPr>
          <w:bCs/>
          <w:szCs w:val="28"/>
        </w:rPr>
        <w:t xml:space="preserve"> поселени</w:t>
      </w:r>
      <w:r w:rsidR="00B910FD">
        <w:rPr>
          <w:bCs/>
          <w:szCs w:val="28"/>
        </w:rPr>
        <w:t>я</w:t>
      </w:r>
      <w:r w:rsidR="00B910FD" w:rsidRPr="00C967EE">
        <w:rPr>
          <w:bCs/>
          <w:szCs w:val="28"/>
        </w:rPr>
        <w:t xml:space="preserve"> Семеновский сельсовет муниципального района </w:t>
      </w:r>
      <w:proofErr w:type="spellStart"/>
      <w:r w:rsidR="00B910FD" w:rsidRPr="00C967EE">
        <w:rPr>
          <w:bCs/>
          <w:szCs w:val="28"/>
        </w:rPr>
        <w:t>Баймакский</w:t>
      </w:r>
      <w:proofErr w:type="spellEnd"/>
      <w:r w:rsidR="00B910FD" w:rsidRPr="00C967EE">
        <w:rPr>
          <w:bCs/>
          <w:szCs w:val="28"/>
        </w:rPr>
        <w:t xml:space="preserve"> район Республики Башкортостан</w:t>
      </w:r>
      <w:r w:rsidR="00B910FD">
        <w:rPr>
          <w:bCs/>
          <w:szCs w:val="28"/>
        </w:rPr>
        <w:t>.</w:t>
      </w:r>
    </w:p>
    <w:p w:rsidR="00C967EE" w:rsidRPr="00C967EE" w:rsidRDefault="00C967EE" w:rsidP="00C967EE">
      <w:pPr>
        <w:autoSpaceDE w:val="0"/>
        <w:autoSpaceDN w:val="0"/>
        <w:adjustRightInd w:val="0"/>
        <w:ind w:firstLine="709"/>
        <w:jc w:val="both"/>
      </w:pPr>
      <w:r w:rsidRPr="00C967EE">
        <w:rPr>
          <w:szCs w:val="28"/>
        </w:rPr>
        <w:t xml:space="preserve">2.3. </w:t>
      </w:r>
      <w:r w:rsidRPr="00C967EE">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967EE" w:rsidRPr="00C967EE" w:rsidRDefault="00C967EE" w:rsidP="00C967EE">
      <w:pPr>
        <w:autoSpaceDE w:val="0"/>
        <w:autoSpaceDN w:val="0"/>
        <w:adjustRightInd w:val="0"/>
        <w:ind w:firstLine="709"/>
        <w:jc w:val="both"/>
      </w:pPr>
      <w:r w:rsidRPr="00C967EE">
        <w:t xml:space="preserve">При предоставлении муниципальной услуги Администрация (Уполномоченный орган) взаимодействует </w:t>
      </w:r>
      <w:proofErr w:type="gramStart"/>
      <w:r w:rsidRPr="00C967EE">
        <w:t>с</w:t>
      </w:r>
      <w:proofErr w:type="gramEnd"/>
      <w:r w:rsidRPr="00C967EE">
        <w:t>:</w:t>
      </w:r>
    </w:p>
    <w:p w:rsidR="00C967EE" w:rsidRPr="00C967EE" w:rsidRDefault="00C967EE" w:rsidP="00C967EE">
      <w:pPr>
        <w:autoSpaceDE w:val="0"/>
        <w:autoSpaceDN w:val="0"/>
        <w:adjustRightInd w:val="0"/>
        <w:ind w:firstLine="709"/>
        <w:jc w:val="both"/>
        <w:rPr>
          <w:szCs w:val="28"/>
        </w:rPr>
      </w:pPr>
      <w:r w:rsidRPr="00C967EE">
        <w:rPr>
          <w:szCs w:val="28"/>
        </w:rPr>
        <w:t xml:space="preserve">Управлением Федеральной службы государственной регистрации, кадастра и картографии </w:t>
      </w:r>
      <w:r w:rsidRPr="00C967EE">
        <w:t>(</w:t>
      </w:r>
      <w:proofErr w:type="spellStart"/>
      <w:r w:rsidRPr="00C967EE">
        <w:t>Росреестр</w:t>
      </w:r>
      <w:proofErr w:type="spellEnd"/>
      <w:r w:rsidRPr="00C967EE">
        <w:t xml:space="preserve">) </w:t>
      </w:r>
      <w:r w:rsidRPr="00C967EE">
        <w:rPr>
          <w:szCs w:val="28"/>
        </w:rPr>
        <w:t>для получения сведений из Единого государственного реестра недвижимости в отношении переводимого помещения;</w:t>
      </w:r>
    </w:p>
    <w:p w:rsidR="00C967EE" w:rsidRPr="00C967EE" w:rsidRDefault="00C967EE" w:rsidP="00C967EE">
      <w:pPr>
        <w:autoSpaceDE w:val="0"/>
        <w:autoSpaceDN w:val="0"/>
        <w:adjustRightInd w:val="0"/>
        <w:ind w:firstLine="709"/>
        <w:jc w:val="both"/>
        <w:rPr>
          <w:szCs w:val="28"/>
        </w:rPr>
      </w:pPr>
      <w:r w:rsidRPr="00C967EE">
        <w:rPr>
          <w:szCs w:val="28"/>
        </w:rPr>
        <w:t>Управлением по государственной охране объектов культурного наследия Республики Башкортостан;</w:t>
      </w:r>
    </w:p>
    <w:p w:rsidR="00C967EE" w:rsidRPr="00C967EE" w:rsidRDefault="00C967EE" w:rsidP="00C967EE">
      <w:pPr>
        <w:autoSpaceDE w:val="0"/>
        <w:autoSpaceDN w:val="0"/>
        <w:adjustRightInd w:val="0"/>
        <w:ind w:firstLine="709"/>
        <w:jc w:val="both"/>
      </w:pPr>
      <w:r w:rsidRPr="00C967EE">
        <w:rPr>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C967EE">
        <w:t>;</w:t>
      </w:r>
    </w:p>
    <w:p w:rsidR="00C967EE" w:rsidRPr="00C967EE" w:rsidRDefault="00C967EE" w:rsidP="00C967EE">
      <w:pPr>
        <w:autoSpaceDE w:val="0"/>
        <w:autoSpaceDN w:val="0"/>
        <w:adjustRightInd w:val="0"/>
        <w:ind w:firstLine="709"/>
        <w:jc w:val="both"/>
      </w:pPr>
      <w:r w:rsidRPr="00C967EE">
        <w:t>АО «</w:t>
      </w:r>
      <w:proofErr w:type="spellStart"/>
      <w:r w:rsidRPr="00C967EE">
        <w:t>Ростехинвентаризация</w:t>
      </w:r>
      <w:proofErr w:type="spellEnd"/>
      <w:r w:rsidRPr="00C967EE">
        <w:t xml:space="preserve"> – Федеральное БТИ»;</w:t>
      </w:r>
    </w:p>
    <w:p w:rsidR="00C967EE" w:rsidRPr="00C967EE" w:rsidRDefault="00C967EE" w:rsidP="00C967EE">
      <w:pPr>
        <w:autoSpaceDE w:val="0"/>
        <w:autoSpaceDN w:val="0"/>
        <w:adjustRightInd w:val="0"/>
        <w:ind w:firstLine="709"/>
        <w:jc w:val="both"/>
        <w:rPr>
          <w:szCs w:val="28"/>
        </w:rPr>
      </w:pPr>
      <w:r w:rsidRPr="00C967EE">
        <w:t>Управлением Федеральной налоговой службой России.</w:t>
      </w:r>
    </w:p>
    <w:p w:rsidR="00C967EE" w:rsidRPr="00C967EE" w:rsidRDefault="00C967EE" w:rsidP="00C967EE">
      <w:pPr>
        <w:autoSpaceDE w:val="0"/>
        <w:autoSpaceDN w:val="0"/>
        <w:adjustRightInd w:val="0"/>
        <w:ind w:firstLine="709"/>
        <w:jc w:val="both"/>
      </w:pPr>
      <w:r w:rsidRPr="00C967EE">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67EE" w:rsidRPr="00C967EE" w:rsidRDefault="00C967EE" w:rsidP="00C967EE">
      <w:pPr>
        <w:autoSpaceDE w:val="0"/>
        <w:autoSpaceDN w:val="0"/>
        <w:adjustRightInd w:val="0"/>
        <w:ind w:firstLine="709"/>
        <w:jc w:val="both"/>
        <w:rPr>
          <w:sz w:val="32"/>
        </w:rPr>
      </w:pPr>
    </w:p>
    <w:p w:rsidR="00C967EE" w:rsidRPr="00C967EE" w:rsidRDefault="00C967EE" w:rsidP="00C967EE">
      <w:pPr>
        <w:autoSpaceDE w:val="0"/>
        <w:autoSpaceDN w:val="0"/>
        <w:adjustRightInd w:val="0"/>
        <w:ind w:firstLine="709"/>
        <w:jc w:val="center"/>
        <w:outlineLvl w:val="0"/>
        <w:rPr>
          <w:b/>
          <w:bCs/>
        </w:rPr>
      </w:pPr>
      <w:r w:rsidRPr="00C967EE">
        <w:rPr>
          <w:b/>
          <w:bCs/>
        </w:rPr>
        <w:t>Описание результата предоставления муниципальной услуги</w:t>
      </w:r>
    </w:p>
    <w:p w:rsidR="00C967EE" w:rsidRPr="00C967EE" w:rsidRDefault="00C967EE" w:rsidP="00C967EE">
      <w:pPr>
        <w:autoSpaceDE w:val="0"/>
        <w:autoSpaceDN w:val="0"/>
        <w:adjustRightInd w:val="0"/>
        <w:ind w:firstLine="709"/>
        <w:jc w:val="both"/>
        <w:rPr>
          <w:sz w:val="32"/>
        </w:rPr>
      </w:pPr>
    </w:p>
    <w:p w:rsidR="00C967EE" w:rsidRPr="00C967EE" w:rsidRDefault="00C967EE" w:rsidP="00C967EE">
      <w:pPr>
        <w:widowControl w:val="0"/>
        <w:tabs>
          <w:tab w:val="left" w:pos="567"/>
        </w:tabs>
        <w:ind w:firstLine="567"/>
        <w:jc w:val="both"/>
        <w:rPr>
          <w:szCs w:val="28"/>
        </w:rPr>
      </w:pPr>
      <w:r w:rsidRPr="00C967EE">
        <w:rPr>
          <w:szCs w:val="28"/>
        </w:rPr>
        <w:t>2.5. Результатом предоставления муниципальной услуги является</w:t>
      </w:r>
    </w:p>
    <w:p w:rsidR="00C967EE" w:rsidRPr="00C967EE" w:rsidRDefault="00C967EE" w:rsidP="00C967EE">
      <w:pPr>
        <w:widowControl w:val="0"/>
        <w:autoSpaceDE w:val="0"/>
        <w:autoSpaceDN w:val="0"/>
        <w:adjustRightInd w:val="0"/>
        <w:ind w:firstLine="567"/>
        <w:jc w:val="both"/>
        <w:rPr>
          <w:szCs w:val="28"/>
        </w:rPr>
      </w:pPr>
      <w:r w:rsidRPr="00C967EE">
        <w:rPr>
          <w:szCs w:val="28"/>
        </w:rPr>
        <w:t>решение о переводе жилого помещения в нежилое помещение или нежилого помещения в жилое помещение;</w:t>
      </w:r>
    </w:p>
    <w:p w:rsidR="00C967EE" w:rsidRPr="00C967EE" w:rsidRDefault="00C967EE" w:rsidP="00C967EE">
      <w:pPr>
        <w:widowControl w:val="0"/>
        <w:autoSpaceDE w:val="0"/>
        <w:autoSpaceDN w:val="0"/>
        <w:adjustRightInd w:val="0"/>
        <w:ind w:firstLine="567"/>
        <w:jc w:val="both"/>
        <w:rPr>
          <w:szCs w:val="28"/>
        </w:rPr>
      </w:pPr>
      <w:r w:rsidRPr="00C967EE">
        <w:rPr>
          <w:bCs/>
          <w:szCs w:val="28"/>
        </w:rPr>
        <w:t>мотивированный отказ в переводе жилого помещения в нежилое помещение или нежилого помещения в жилое помещение.</w:t>
      </w:r>
    </w:p>
    <w:p w:rsidR="00C967EE" w:rsidRPr="00C967EE" w:rsidRDefault="00C967EE" w:rsidP="00C967EE">
      <w:pPr>
        <w:widowControl w:val="0"/>
        <w:autoSpaceDE w:val="0"/>
        <w:autoSpaceDN w:val="0"/>
        <w:adjustRightInd w:val="0"/>
        <w:jc w:val="both"/>
        <w:rPr>
          <w:szCs w:val="28"/>
        </w:rPr>
      </w:pPr>
    </w:p>
    <w:p w:rsidR="00C967EE" w:rsidRPr="00C967EE" w:rsidRDefault="00C967EE" w:rsidP="00C967EE">
      <w:pPr>
        <w:autoSpaceDE w:val="0"/>
        <w:autoSpaceDN w:val="0"/>
        <w:adjustRightInd w:val="0"/>
        <w:ind w:firstLine="709"/>
        <w:jc w:val="center"/>
        <w:outlineLvl w:val="0"/>
        <w:rPr>
          <w:b/>
          <w:bCs/>
        </w:rPr>
      </w:pPr>
      <w:r w:rsidRPr="00C967EE">
        <w:rPr>
          <w:b/>
          <w:bCs/>
        </w:rPr>
        <w:t xml:space="preserve">Срок предоставления </w:t>
      </w:r>
      <w:r w:rsidRPr="00C967EE">
        <w:rPr>
          <w:b/>
        </w:rPr>
        <w:t>муниципальной</w:t>
      </w:r>
      <w:r w:rsidRPr="00C967EE">
        <w:rPr>
          <w:b/>
          <w:bCs/>
        </w:rPr>
        <w:t xml:space="preserve"> услуги, в том числе с учетом необходимости обращения в организации, участвующие в предоставлении </w:t>
      </w:r>
      <w:r w:rsidRPr="00C967EE">
        <w:rPr>
          <w:b/>
        </w:rPr>
        <w:t>муниципальной</w:t>
      </w:r>
      <w:r w:rsidRPr="00C967EE">
        <w:rPr>
          <w:b/>
          <w:bCs/>
        </w:rPr>
        <w:t xml:space="preserve"> услуги, срок приостановления предоставления</w:t>
      </w:r>
      <w:r w:rsidRPr="00C967EE">
        <w:rPr>
          <w:b/>
        </w:rPr>
        <w:t xml:space="preserve"> муниципальной</w:t>
      </w:r>
      <w:r w:rsidRPr="00C967E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967EE">
        <w:rPr>
          <w:b/>
        </w:rPr>
        <w:t>муниципальной</w:t>
      </w:r>
      <w:r w:rsidRPr="00C967EE">
        <w:rPr>
          <w:b/>
          <w:bCs/>
        </w:rPr>
        <w:t xml:space="preserve"> услуги</w:t>
      </w:r>
    </w:p>
    <w:p w:rsidR="00C967EE" w:rsidRPr="00C967EE" w:rsidRDefault="00C967EE" w:rsidP="00C967EE">
      <w:pPr>
        <w:widowControl w:val="0"/>
        <w:autoSpaceDE w:val="0"/>
        <w:autoSpaceDN w:val="0"/>
        <w:adjustRightInd w:val="0"/>
        <w:ind w:firstLine="567"/>
        <w:jc w:val="both"/>
        <w:rPr>
          <w:szCs w:val="28"/>
        </w:rPr>
      </w:pPr>
    </w:p>
    <w:p w:rsidR="00C967EE" w:rsidRPr="00C967EE" w:rsidRDefault="00C967EE" w:rsidP="00C967EE">
      <w:pPr>
        <w:ind w:firstLine="708"/>
        <w:jc w:val="both"/>
        <w:rPr>
          <w:sz w:val="24"/>
        </w:rPr>
      </w:pPr>
      <w:r w:rsidRPr="00C967EE">
        <w:rPr>
          <w:szCs w:val="28"/>
        </w:rPr>
        <w:t xml:space="preserve">2.6. </w:t>
      </w:r>
      <w:proofErr w:type="gramStart"/>
      <w:r w:rsidRPr="00C967EE">
        <w:rPr>
          <w:szCs w:val="28"/>
        </w:rPr>
        <w:t xml:space="preserve">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w:t>
      </w:r>
      <w:r w:rsidRPr="00C967EE">
        <w:rPr>
          <w:szCs w:val="28"/>
        </w:rPr>
        <w:lastRenderedPageBreak/>
        <w:t>форме</w:t>
      </w:r>
      <w:proofErr w:type="gramEnd"/>
      <w:r w:rsidRPr="00C967EE">
        <w:rPr>
          <w:szCs w:val="28"/>
        </w:rPr>
        <w:t xml:space="preserve"> электронного документа с использованием РПГУ, и не должен превышать 45 (сорок пять) дней. </w:t>
      </w:r>
    </w:p>
    <w:p w:rsidR="00C967EE" w:rsidRPr="00C967EE" w:rsidRDefault="00C967EE" w:rsidP="00C967EE">
      <w:pPr>
        <w:autoSpaceDE w:val="0"/>
        <w:autoSpaceDN w:val="0"/>
        <w:adjustRightInd w:val="0"/>
        <w:ind w:firstLine="709"/>
        <w:jc w:val="both"/>
        <w:rPr>
          <w:szCs w:val="28"/>
        </w:rPr>
      </w:pPr>
      <w:r w:rsidRPr="00C967EE">
        <w:rPr>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C967EE" w:rsidRPr="00C967EE" w:rsidRDefault="00C967EE" w:rsidP="00C967EE">
      <w:pPr>
        <w:autoSpaceDE w:val="0"/>
        <w:autoSpaceDN w:val="0"/>
        <w:adjustRightInd w:val="0"/>
        <w:ind w:firstLine="709"/>
        <w:jc w:val="both"/>
        <w:rPr>
          <w:szCs w:val="28"/>
        </w:rPr>
      </w:pPr>
      <w:r w:rsidRPr="00C967EE">
        <w:rPr>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967EE" w:rsidRPr="00C967EE" w:rsidRDefault="00C967EE" w:rsidP="00C967EE">
      <w:pPr>
        <w:autoSpaceDE w:val="0"/>
        <w:autoSpaceDN w:val="0"/>
        <w:adjustRightInd w:val="0"/>
        <w:ind w:firstLine="709"/>
        <w:jc w:val="both"/>
        <w:rPr>
          <w:szCs w:val="28"/>
        </w:rPr>
      </w:pPr>
      <w:r w:rsidRPr="00C967EE">
        <w:rPr>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967EE" w:rsidRPr="00C967EE" w:rsidRDefault="00C967EE" w:rsidP="00C967EE">
      <w:pPr>
        <w:widowControl w:val="0"/>
        <w:autoSpaceDE w:val="0"/>
        <w:autoSpaceDN w:val="0"/>
        <w:adjustRightInd w:val="0"/>
        <w:ind w:firstLine="567"/>
        <w:jc w:val="both"/>
        <w:rPr>
          <w:szCs w:val="28"/>
        </w:rPr>
      </w:pPr>
      <w:r w:rsidRPr="00C967EE">
        <w:rPr>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967EE" w:rsidRPr="00C967EE" w:rsidRDefault="00C967EE" w:rsidP="00C967EE">
      <w:pPr>
        <w:widowControl w:val="0"/>
        <w:autoSpaceDE w:val="0"/>
        <w:autoSpaceDN w:val="0"/>
        <w:adjustRightInd w:val="0"/>
        <w:jc w:val="both"/>
        <w:rPr>
          <w:szCs w:val="28"/>
        </w:rPr>
      </w:pPr>
    </w:p>
    <w:p w:rsidR="00C967EE" w:rsidRPr="00C967EE" w:rsidRDefault="00C967EE" w:rsidP="00C967EE">
      <w:pPr>
        <w:widowControl w:val="0"/>
        <w:autoSpaceDE w:val="0"/>
        <w:autoSpaceDN w:val="0"/>
        <w:adjustRightInd w:val="0"/>
        <w:ind w:firstLine="567"/>
        <w:jc w:val="center"/>
        <w:rPr>
          <w:b/>
          <w:bCs/>
          <w:szCs w:val="28"/>
        </w:rPr>
      </w:pPr>
      <w:r w:rsidRPr="00C967EE">
        <w:rPr>
          <w:b/>
          <w:bCs/>
          <w:szCs w:val="28"/>
        </w:rPr>
        <w:t>Нормативные правовые акты, регулирующие предоставление муниципальной услуги</w:t>
      </w:r>
    </w:p>
    <w:p w:rsidR="00C967EE" w:rsidRPr="00C967EE" w:rsidRDefault="00C967EE" w:rsidP="00C967EE">
      <w:pPr>
        <w:widowControl w:val="0"/>
        <w:autoSpaceDE w:val="0"/>
        <w:autoSpaceDN w:val="0"/>
        <w:adjustRightInd w:val="0"/>
        <w:ind w:firstLine="567"/>
        <w:jc w:val="center"/>
        <w:rPr>
          <w:szCs w:val="28"/>
        </w:rPr>
      </w:pPr>
    </w:p>
    <w:p w:rsidR="00C967EE" w:rsidRPr="00C967EE" w:rsidRDefault="00C967EE" w:rsidP="00C967EE">
      <w:pPr>
        <w:autoSpaceDE w:val="0"/>
        <w:autoSpaceDN w:val="0"/>
        <w:adjustRightInd w:val="0"/>
        <w:ind w:firstLine="540"/>
        <w:jc w:val="both"/>
      </w:pPr>
      <w:r w:rsidRPr="00C967EE">
        <w:rPr>
          <w:szCs w:val="28"/>
        </w:rPr>
        <w:t xml:space="preserve">2.7. </w:t>
      </w:r>
      <w:r w:rsidRPr="00C967E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C967EE" w:rsidRPr="00C967EE" w:rsidRDefault="00C967EE" w:rsidP="00C967EE">
      <w:pPr>
        <w:widowControl w:val="0"/>
        <w:tabs>
          <w:tab w:val="left" w:pos="567"/>
        </w:tabs>
        <w:jc w:val="both"/>
        <w:rPr>
          <w:szCs w:val="28"/>
        </w:rPr>
      </w:pPr>
    </w:p>
    <w:p w:rsidR="00C967EE" w:rsidRPr="00C967EE" w:rsidRDefault="00C967EE" w:rsidP="00C967EE">
      <w:pPr>
        <w:autoSpaceDE w:val="0"/>
        <w:autoSpaceDN w:val="0"/>
        <w:adjustRightInd w:val="0"/>
        <w:ind w:firstLine="709"/>
        <w:jc w:val="center"/>
        <w:rPr>
          <w:b/>
          <w:bCs/>
          <w:szCs w:val="28"/>
        </w:rPr>
      </w:pPr>
      <w:r w:rsidRPr="00C967EE">
        <w:rPr>
          <w:b/>
          <w:bCs/>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67EE" w:rsidRPr="00C967EE" w:rsidRDefault="00C967EE" w:rsidP="00C967EE">
      <w:pPr>
        <w:autoSpaceDE w:val="0"/>
        <w:autoSpaceDN w:val="0"/>
        <w:adjustRightInd w:val="0"/>
        <w:rPr>
          <w:b/>
          <w:szCs w:val="28"/>
        </w:rPr>
      </w:pPr>
    </w:p>
    <w:p w:rsidR="00C967EE" w:rsidRPr="00C967EE" w:rsidRDefault="00C967EE" w:rsidP="00C967EE">
      <w:pPr>
        <w:widowControl w:val="0"/>
        <w:tabs>
          <w:tab w:val="left" w:pos="567"/>
        </w:tabs>
        <w:ind w:firstLine="709"/>
        <w:contextualSpacing/>
        <w:jc w:val="both"/>
        <w:rPr>
          <w:sz w:val="24"/>
        </w:rPr>
      </w:pPr>
      <w:r w:rsidRPr="00C967EE">
        <w:rPr>
          <w:szCs w:val="28"/>
        </w:rPr>
        <w:t>2.8.</w:t>
      </w:r>
      <w:r w:rsidRPr="00C967EE">
        <w:rPr>
          <w:b/>
          <w:szCs w:val="28"/>
        </w:rPr>
        <w:t xml:space="preserve"> </w:t>
      </w:r>
      <w:r w:rsidRPr="00C967EE">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67EE" w:rsidRPr="00C967EE" w:rsidRDefault="00C967EE" w:rsidP="00C967EE">
      <w:pPr>
        <w:autoSpaceDE w:val="0"/>
        <w:autoSpaceDN w:val="0"/>
        <w:adjustRightInd w:val="0"/>
        <w:ind w:firstLine="709"/>
        <w:jc w:val="both"/>
        <w:rPr>
          <w:szCs w:val="28"/>
        </w:rPr>
      </w:pPr>
      <w:r w:rsidRPr="00C967EE">
        <w:rPr>
          <w:szCs w:val="28"/>
        </w:rPr>
        <w:lastRenderedPageBreak/>
        <w:t xml:space="preserve">2.8.1. </w:t>
      </w:r>
      <w:r w:rsidRPr="00C967EE">
        <w:rPr>
          <w:bCs/>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sidRPr="00C967EE">
        <w:rPr>
          <w:szCs w:val="28"/>
        </w:rPr>
        <w:t>Администрации (</w:t>
      </w:r>
      <w:r w:rsidRPr="00C967EE">
        <w:rPr>
          <w:bCs/>
          <w:szCs w:val="28"/>
        </w:rPr>
        <w:t>Уполномоченного органа) следующими способами:</w:t>
      </w:r>
    </w:p>
    <w:p w:rsidR="00C967EE" w:rsidRPr="00C967EE" w:rsidRDefault="00C967EE" w:rsidP="00C967EE">
      <w:pPr>
        <w:autoSpaceDE w:val="0"/>
        <w:autoSpaceDN w:val="0"/>
        <w:adjustRightInd w:val="0"/>
        <w:ind w:firstLine="708"/>
        <w:jc w:val="both"/>
        <w:rPr>
          <w:bCs/>
          <w:szCs w:val="28"/>
        </w:rPr>
      </w:pPr>
      <w:r w:rsidRPr="00C967EE">
        <w:rPr>
          <w:bCs/>
          <w:szCs w:val="28"/>
        </w:rPr>
        <w:t xml:space="preserve">1) в форме документа на бумажном носителе – посредством личного обращения в </w:t>
      </w:r>
      <w:r w:rsidRPr="00C967EE">
        <w:rPr>
          <w:szCs w:val="28"/>
        </w:rPr>
        <w:t>Администрацию (</w:t>
      </w:r>
      <w:r w:rsidRPr="00C967EE">
        <w:rPr>
          <w:bCs/>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967EE" w:rsidRPr="00C967EE" w:rsidRDefault="00C967EE" w:rsidP="00C967EE">
      <w:pPr>
        <w:autoSpaceDE w:val="0"/>
        <w:autoSpaceDN w:val="0"/>
        <w:adjustRightInd w:val="0"/>
        <w:ind w:firstLine="708"/>
        <w:jc w:val="both"/>
        <w:rPr>
          <w:bCs/>
          <w:szCs w:val="28"/>
        </w:rPr>
      </w:pPr>
      <w:r w:rsidRPr="00C967EE">
        <w:rPr>
          <w:bCs/>
          <w:szCs w:val="28"/>
        </w:rPr>
        <w:t>2) путем заполнения формы запроса через «Личный кабинет» РПГУ (далее – отправление в электронной форме).</w:t>
      </w:r>
    </w:p>
    <w:p w:rsidR="00C967EE" w:rsidRPr="00C967EE" w:rsidRDefault="00C967EE" w:rsidP="00C967EE">
      <w:pPr>
        <w:autoSpaceDE w:val="0"/>
        <w:autoSpaceDN w:val="0"/>
        <w:adjustRightInd w:val="0"/>
        <w:ind w:firstLine="709"/>
        <w:jc w:val="both"/>
        <w:rPr>
          <w:bCs/>
          <w:szCs w:val="28"/>
        </w:rPr>
      </w:pPr>
      <w:r w:rsidRPr="00C967EE">
        <w:rPr>
          <w:bCs/>
          <w:szCs w:val="28"/>
        </w:rPr>
        <w:t>В заявлении также указывается один из следующих способов предоставления результатов предоставления муниципальной услуги:</w:t>
      </w:r>
    </w:p>
    <w:p w:rsidR="00C967EE" w:rsidRPr="00C967EE" w:rsidRDefault="00C967EE" w:rsidP="00C967EE">
      <w:pPr>
        <w:autoSpaceDE w:val="0"/>
        <w:autoSpaceDN w:val="0"/>
        <w:adjustRightInd w:val="0"/>
        <w:ind w:firstLine="709"/>
        <w:jc w:val="both"/>
        <w:rPr>
          <w:bCs/>
          <w:szCs w:val="28"/>
        </w:rPr>
      </w:pPr>
      <w:r w:rsidRPr="00C967EE">
        <w:rPr>
          <w:bCs/>
          <w:szCs w:val="28"/>
        </w:rPr>
        <w:t xml:space="preserve">в виде бумажного документа, который заявитель получает непосредственно при личном обращении в </w:t>
      </w:r>
      <w:r w:rsidRPr="00C967EE">
        <w:rPr>
          <w:szCs w:val="28"/>
        </w:rPr>
        <w:t>Администрации (</w:t>
      </w:r>
      <w:r w:rsidRPr="00C967EE">
        <w:rPr>
          <w:bCs/>
          <w:szCs w:val="28"/>
        </w:rPr>
        <w:t>Уполномоченном органе);</w:t>
      </w:r>
    </w:p>
    <w:p w:rsidR="00C967EE" w:rsidRPr="00C967EE" w:rsidRDefault="00C967EE" w:rsidP="00C967EE">
      <w:pPr>
        <w:autoSpaceDE w:val="0"/>
        <w:autoSpaceDN w:val="0"/>
        <w:adjustRightInd w:val="0"/>
        <w:ind w:firstLine="709"/>
        <w:jc w:val="both"/>
        <w:rPr>
          <w:bCs/>
          <w:szCs w:val="28"/>
        </w:rPr>
      </w:pPr>
      <w:r w:rsidRPr="00C967EE">
        <w:rPr>
          <w:bCs/>
          <w:szCs w:val="28"/>
        </w:rPr>
        <w:t>в виде бумажного документа, который заявитель получает непосредственно при личном обращении в многофункциональном центре;</w:t>
      </w:r>
    </w:p>
    <w:p w:rsidR="00C967EE" w:rsidRPr="00C967EE" w:rsidRDefault="00C967EE" w:rsidP="00C967EE">
      <w:pPr>
        <w:autoSpaceDE w:val="0"/>
        <w:autoSpaceDN w:val="0"/>
        <w:adjustRightInd w:val="0"/>
        <w:ind w:firstLine="709"/>
        <w:jc w:val="both"/>
        <w:rPr>
          <w:bCs/>
          <w:szCs w:val="28"/>
        </w:rPr>
      </w:pPr>
      <w:r w:rsidRPr="00C967EE">
        <w:rPr>
          <w:bCs/>
          <w:szCs w:val="28"/>
        </w:rPr>
        <w:t>в виде бумажного документа, который направляется заявителю посредством почтового отправления;</w:t>
      </w:r>
    </w:p>
    <w:p w:rsidR="00C967EE" w:rsidRPr="00C967EE" w:rsidRDefault="00C967EE" w:rsidP="00C967EE">
      <w:pPr>
        <w:autoSpaceDE w:val="0"/>
        <w:autoSpaceDN w:val="0"/>
        <w:adjustRightInd w:val="0"/>
        <w:ind w:firstLine="709"/>
        <w:jc w:val="both"/>
        <w:rPr>
          <w:bCs/>
          <w:szCs w:val="28"/>
        </w:rPr>
      </w:pPr>
      <w:r w:rsidRPr="00C967EE">
        <w:rPr>
          <w:bCs/>
          <w:szCs w:val="28"/>
        </w:rPr>
        <w:t>в виде электронного документа, который направляется заявителю в «Личный кабинет» РПГУ.</w:t>
      </w:r>
    </w:p>
    <w:p w:rsidR="00C967EE" w:rsidRPr="00C967EE" w:rsidRDefault="00C967EE" w:rsidP="00C967EE">
      <w:pPr>
        <w:autoSpaceDE w:val="0"/>
        <w:autoSpaceDN w:val="0"/>
        <w:adjustRightInd w:val="0"/>
        <w:ind w:firstLine="709"/>
        <w:jc w:val="both"/>
        <w:rPr>
          <w:szCs w:val="28"/>
        </w:rPr>
      </w:pPr>
      <w:r w:rsidRPr="00C967EE">
        <w:rPr>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967EE" w:rsidRPr="00C967EE" w:rsidRDefault="00C967EE" w:rsidP="00C967EE">
      <w:pPr>
        <w:autoSpaceDE w:val="0"/>
        <w:autoSpaceDN w:val="0"/>
        <w:adjustRightInd w:val="0"/>
        <w:ind w:firstLine="709"/>
        <w:jc w:val="both"/>
        <w:rPr>
          <w:szCs w:val="28"/>
        </w:rPr>
      </w:pPr>
      <w:r w:rsidRPr="00C967EE">
        <w:t xml:space="preserve">2.8.3. </w:t>
      </w:r>
      <w:r w:rsidRPr="00C967EE">
        <w:rPr>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967EE" w:rsidRPr="00C967EE" w:rsidRDefault="00C967EE" w:rsidP="00C967EE">
      <w:pPr>
        <w:autoSpaceDE w:val="0"/>
        <w:autoSpaceDN w:val="0"/>
        <w:adjustRightInd w:val="0"/>
        <w:ind w:firstLine="709"/>
        <w:jc w:val="both"/>
        <w:rPr>
          <w:szCs w:val="28"/>
        </w:rPr>
      </w:pPr>
      <w:r w:rsidRPr="00C967EE">
        <w:rPr>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967EE" w:rsidRPr="00C967EE" w:rsidRDefault="00C967EE" w:rsidP="00C967EE">
      <w:pPr>
        <w:autoSpaceDE w:val="0"/>
        <w:autoSpaceDN w:val="0"/>
        <w:adjustRightInd w:val="0"/>
        <w:ind w:firstLine="709"/>
        <w:jc w:val="both"/>
        <w:rPr>
          <w:szCs w:val="28"/>
        </w:rPr>
      </w:pPr>
      <w:r w:rsidRPr="00C967EE">
        <w:rPr>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67EE" w:rsidRPr="00C967EE" w:rsidRDefault="00C967EE" w:rsidP="00C967EE">
      <w:pPr>
        <w:autoSpaceDE w:val="0"/>
        <w:autoSpaceDN w:val="0"/>
        <w:adjustRightInd w:val="0"/>
        <w:ind w:firstLine="709"/>
        <w:jc w:val="both"/>
        <w:rPr>
          <w:szCs w:val="28"/>
        </w:rPr>
      </w:pPr>
      <w:r w:rsidRPr="00C967EE">
        <w:rPr>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967EE" w:rsidRPr="00C967EE" w:rsidRDefault="00C967EE" w:rsidP="00C967EE">
      <w:pPr>
        <w:autoSpaceDE w:val="0"/>
        <w:autoSpaceDN w:val="0"/>
        <w:adjustRightInd w:val="0"/>
        <w:ind w:firstLine="709"/>
        <w:jc w:val="both"/>
        <w:rPr>
          <w:szCs w:val="28"/>
        </w:rPr>
      </w:pPr>
      <w:r w:rsidRPr="00C967EE">
        <w:rPr>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C967EE" w:rsidRPr="00C967EE" w:rsidRDefault="00C967EE" w:rsidP="00C967EE">
      <w:pPr>
        <w:widowControl w:val="0"/>
        <w:tabs>
          <w:tab w:val="left" w:pos="567"/>
        </w:tabs>
        <w:ind w:firstLine="709"/>
        <w:jc w:val="center"/>
        <w:rPr>
          <w:b/>
          <w:bCs/>
          <w:szCs w:val="28"/>
        </w:rPr>
      </w:pPr>
    </w:p>
    <w:p w:rsidR="00C967EE" w:rsidRPr="00C967EE" w:rsidRDefault="00C967EE" w:rsidP="00C967EE">
      <w:pPr>
        <w:widowControl w:val="0"/>
        <w:tabs>
          <w:tab w:val="left" w:pos="567"/>
        </w:tabs>
        <w:ind w:firstLine="709"/>
        <w:jc w:val="center"/>
        <w:rPr>
          <w:b/>
          <w:bCs/>
          <w:szCs w:val="28"/>
        </w:rPr>
      </w:pPr>
      <w:proofErr w:type="gramStart"/>
      <w:r w:rsidRPr="00C967EE">
        <w:rPr>
          <w:b/>
          <w:bCs/>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C967EE">
        <w:rPr>
          <w:b/>
          <w:bCs/>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67EE" w:rsidRPr="00C967EE" w:rsidRDefault="00C967EE" w:rsidP="00C967EE">
      <w:pPr>
        <w:widowControl w:val="0"/>
        <w:tabs>
          <w:tab w:val="left" w:pos="567"/>
        </w:tabs>
        <w:ind w:firstLine="709"/>
        <w:jc w:val="both"/>
        <w:rPr>
          <w:b/>
          <w:szCs w:val="28"/>
        </w:rPr>
      </w:pPr>
    </w:p>
    <w:p w:rsidR="00C967EE" w:rsidRPr="00C967EE" w:rsidRDefault="00C967EE" w:rsidP="00C967EE">
      <w:pPr>
        <w:widowControl w:val="0"/>
        <w:tabs>
          <w:tab w:val="left" w:pos="567"/>
        </w:tabs>
        <w:ind w:firstLine="709"/>
        <w:jc w:val="both"/>
        <w:rPr>
          <w:szCs w:val="28"/>
        </w:rPr>
      </w:pPr>
      <w:r w:rsidRPr="00C967EE">
        <w:rPr>
          <w:szCs w:val="28"/>
        </w:rPr>
        <w:t>2.9. Для предоставления муниципальной услуги заявитель вправе представить:</w:t>
      </w:r>
    </w:p>
    <w:p w:rsidR="00C967EE" w:rsidRPr="00C967EE" w:rsidRDefault="00C967EE" w:rsidP="00C967EE">
      <w:pPr>
        <w:widowControl w:val="0"/>
        <w:tabs>
          <w:tab w:val="left" w:pos="567"/>
        </w:tabs>
        <w:ind w:firstLine="709"/>
        <w:jc w:val="both"/>
        <w:rPr>
          <w:szCs w:val="28"/>
        </w:rPr>
      </w:pPr>
      <w:r w:rsidRPr="00C967EE">
        <w:rPr>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967EE" w:rsidRPr="00C967EE" w:rsidRDefault="00C967EE" w:rsidP="00C967EE">
      <w:pPr>
        <w:widowControl w:val="0"/>
        <w:tabs>
          <w:tab w:val="left" w:pos="567"/>
        </w:tabs>
        <w:ind w:firstLine="709"/>
        <w:jc w:val="both"/>
        <w:rPr>
          <w:szCs w:val="28"/>
        </w:rPr>
      </w:pPr>
      <w:r w:rsidRPr="00C967EE">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967EE" w:rsidRPr="00C967EE" w:rsidRDefault="00C967EE" w:rsidP="00C967EE">
      <w:pPr>
        <w:widowControl w:val="0"/>
        <w:tabs>
          <w:tab w:val="left" w:pos="567"/>
        </w:tabs>
        <w:ind w:firstLine="709"/>
        <w:jc w:val="both"/>
        <w:rPr>
          <w:szCs w:val="28"/>
        </w:rPr>
      </w:pPr>
      <w:r w:rsidRPr="00C967EE">
        <w:rPr>
          <w:szCs w:val="28"/>
        </w:rPr>
        <w:t>3) поэтажный план дома, в котором находится переводимое помещение.</w:t>
      </w:r>
    </w:p>
    <w:p w:rsidR="00C967EE" w:rsidRPr="00C967EE" w:rsidRDefault="00C967EE" w:rsidP="00C967EE">
      <w:pPr>
        <w:widowControl w:val="0"/>
        <w:tabs>
          <w:tab w:val="left" w:pos="567"/>
        </w:tabs>
        <w:ind w:firstLine="567"/>
        <w:jc w:val="both"/>
        <w:rPr>
          <w:szCs w:val="28"/>
        </w:rPr>
      </w:pPr>
      <w:r w:rsidRPr="00C967EE">
        <w:rPr>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967EE" w:rsidRPr="00C967EE" w:rsidRDefault="00C967EE" w:rsidP="00C967EE">
      <w:pPr>
        <w:widowControl w:val="0"/>
        <w:tabs>
          <w:tab w:val="left" w:pos="567"/>
        </w:tabs>
        <w:ind w:firstLine="567"/>
        <w:jc w:val="both"/>
        <w:rPr>
          <w:szCs w:val="28"/>
        </w:rPr>
      </w:pPr>
    </w:p>
    <w:p w:rsidR="00C967EE" w:rsidRPr="00C967EE" w:rsidRDefault="00C967EE" w:rsidP="00C967EE">
      <w:pPr>
        <w:widowControl w:val="0"/>
        <w:tabs>
          <w:tab w:val="left" w:pos="567"/>
        </w:tabs>
        <w:ind w:firstLine="567"/>
        <w:jc w:val="center"/>
        <w:rPr>
          <w:b/>
          <w:szCs w:val="28"/>
        </w:rPr>
      </w:pPr>
      <w:r w:rsidRPr="00C967EE">
        <w:rPr>
          <w:b/>
          <w:szCs w:val="28"/>
        </w:rPr>
        <w:t>Указание на запрет требовать от заявителя</w:t>
      </w:r>
    </w:p>
    <w:p w:rsidR="00C967EE" w:rsidRPr="00C967EE" w:rsidRDefault="00C967EE" w:rsidP="00C967EE">
      <w:pPr>
        <w:widowControl w:val="0"/>
        <w:tabs>
          <w:tab w:val="left" w:pos="567"/>
        </w:tabs>
        <w:ind w:firstLine="567"/>
        <w:jc w:val="both"/>
        <w:rPr>
          <w:szCs w:val="28"/>
        </w:rPr>
      </w:pPr>
    </w:p>
    <w:p w:rsidR="00C967EE" w:rsidRPr="00C967EE" w:rsidRDefault="00C967EE" w:rsidP="00C967EE">
      <w:pPr>
        <w:widowControl w:val="0"/>
        <w:tabs>
          <w:tab w:val="left" w:pos="567"/>
        </w:tabs>
        <w:ind w:firstLine="709"/>
        <w:contextualSpacing/>
        <w:jc w:val="both"/>
      </w:pPr>
      <w:r w:rsidRPr="00C967EE">
        <w:rPr>
          <w:szCs w:val="28"/>
        </w:rPr>
        <w:t xml:space="preserve">2.11. </w:t>
      </w:r>
      <w:r w:rsidRPr="00C967EE">
        <w:t>При предоставлении муниципальной услуги запрещается требовать от заявителя:</w:t>
      </w:r>
    </w:p>
    <w:p w:rsidR="00C967EE" w:rsidRPr="00C967EE" w:rsidRDefault="00C967EE" w:rsidP="00C967EE">
      <w:pPr>
        <w:widowControl w:val="0"/>
        <w:tabs>
          <w:tab w:val="left" w:pos="567"/>
        </w:tabs>
        <w:ind w:firstLine="709"/>
        <w:contextualSpacing/>
        <w:jc w:val="both"/>
      </w:pPr>
      <w:r w:rsidRPr="00C967E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7EE" w:rsidRPr="00C967EE" w:rsidRDefault="00C967EE" w:rsidP="00C967EE">
      <w:pPr>
        <w:widowControl w:val="0"/>
        <w:tabs>
          <w:tab w:val="left" w:pos="567"/>
        </w:tabs>
        <w:ind w:firstLine="709"/>
        <w:contextualSpacing/>
        <w:jc w:val="both"/>
      </w:pPr>
      <w:r w:rsidRPr="00C967EE">
        <w:t xml:space="preserve">2.11.2. </w:t>
      </w:r>
      <w:proofErr w:type="gramStart"/>
      <w:r w:rsidRPr="00C967E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967EE">
        <w:t xml:space="preserve"> 2010 года № 210-ФЗ «Об организации предоставления государственных и муниципальных услуг» (далее – Федеральный закон № 210-ФЗ).</w:t>
      </w:r>
    </w:p>
    <w:p w:rsidR="00C967EE" w:rsidRPr="00C967EE" w:rsidRDefault="00C967EE" w:rsidP="00C9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C967EE">
        <w:rPr>
          <w:szCs w:val="20"/>
        </w:rPr>
        <w:t xml:space="preserve">2.11.3. </w:t>
      </w:r>
      <w:r w:rsidRPr="00C967EE">
        <w:rPr>
          <w:rFonts w:eastAsia="Calibr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67EE" w:rsidRPr="00C967EE" w:rsidRDefault="00C967EE" w:rsidP="00C9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C967EE">
        <w:rPr>
          <w:rFonts w:eastAsia="Calibri"/>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67EE" w:rsidRPr="00C967EE" w:rsidRDefault="00C967EE" w:rsidP="00C9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C967EE">
        <w:rPr>
          <w:rFonts w:eastAsia="Calibri"/>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7EE" w:rsidRPr="00C967EE" w:rsidRDefault="00C967EE" w:rsidP="00C9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C967EE">
        <w:rPr>
          <w:rFonts w:eastAsia="Calibri"/>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67EE" w:rsidRPr="00C967EE" w:rsidRDefault="00C967EE" w:rsidP="00C967EE">
      <w:pPr>
        <w:autoSpaceDE w:val="0"/>
        <w:autoSpaceDN w:val="0"/>
        <w:adjustRightInd w:val="0"/>
        <w:ind w:firstLine="709"/>
        <w:jc w:val="both"/>
        <w:rPr>
          <w:szCs w:val="28"/>
        </w:rPr>
      </w:pPr>
      <w:proofErr w:type="gramStart"/>
      <w:r w:rsidRPr="00C967EE">
        <w:rPr>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967EE">
        <w:rPr>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67EE" w:rsidRPr="00C967EE" w:rsidRDefault="00C967EE" w:rsidP="00C967EE">
      <w:pPr>
        <w:widowControl w:val="0"/>
        <w:autoSpaceDE w:val="0"/>
        <w:autoSpaceDN w:val="0"/>
        <w:adjustRightInd w:val="0"/>
        <w:ind w:firstLine="709"/>
        <w:jc w:val="both"/>
        <w:rPr>
          <w:rFonts w:eastAsia="Calibri"/>
        </w:rPr>
      </w:pPr>
      <w:r w:rsidRPr="00C967EE">
        <w:t xml:space="preserve">2.12. </w:t>
      </w:r>
      <w:r w:rsidRPr="00C967EE">
        <w:rPr>
          <w:rFonts w:eastAsia="Calibri"/>
        </w:rPr>
        <w:t>При предоставлении муниципальных услуг в электронной форме с использованием РПГУ запрещено:</w:t>
      </w:r>
    </w:p>
    <w:p w:rsidR="00C967EE" w:rsidRPr="00C967EE" w:rsidRDefault="00C967EE" w:rsidP="00C967EE">
      <w:pPr>
        <w:widowControl w:val="0"/>
        <w:autoSpaceDE w:val="0"/>
        <w:autoSpaceDN w:val="0"/>
        <w:adjustRightInd w:val="0"/>
        <w:ind w:firstLine="709"/>
        <w:jc w:val="both"/>
        <w:rPr>
          <w:rFonts w:eastAsia="Calibri"/>
        </w:rPr>
      </w:pPr>
      <w:r w:rsidRPr="00C967E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67EE" w:rsidRPr="00C967EE" w:rsidRDefault="00C967EE" w:rsidP="00C967EE">
      <w:pPr>
        <w:widowControl w:val="0"/>
        <w:autoSpaceDE w:val="0"/>
        <w:autoSpaceDN w:val="0"/>
        <w:adjustRightInd w:val="0"/>
        <w:ind w:firstLine="709"/>
        <w:jc w:val="both"/>
        <w:rPr>
          <w:rFonts w:eastAsia="Calibri"/>
        </w:rPr>
      </w:pPr>
      <w:r w:rsidRPr="00C967E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67EE" w:rsidRPr="00C967EE" w:rsidRDefault="00C967EE" w:rsidP="00C967EE">
      <w:pPr>
        <w:widowControl w:val="0"/>
        <w:autoSpaceDE w:val="0"/>
        <w:autoSpaceDN w:val="0"/>
        <w:adjustRightInd w:val="0"/>
        <w:ind w:firstLine="709"/>
        <w:jc w:val="both"/>
        <w:rPr>
          <w:rFonts w:eastAsia="Calibri"/>
        </w:rPr>
      </w:pPr>
      <w:r w:rsidRPr="00C967EE">
        <w:rPr>
          <w:rFonts w:eastAsia="Calibri"/>
        </w:rPr>
        <w:t>требовать от заявителя совершения иных действий, кроме прохождения идентификац</w:t>
      </w:r>
      <w:proofErr w:type="gramStart"/>
      <w:r w:rsidRPr="00C967EE">
        <w:rPr>
          <w:rFonts w:eastAsia="Calibri"/>
        </w:rPr>
        <w:t>ии и ау</w:t>
      </w:r>
      <w:proofErr w:type="gramEnd"/>
      <w:r w:rsidRPr="00C967E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967EE" w:rsidRPr="00C967EE" w:rsidRDefault="00C967EE" w:rsidP="00C967EE">
      <w:pPr>
        <w:widowControl w:val="0"/>
        <w:autoSpaceDE w:val="0"/>
        <w:autoSpaceDN w:val="0"/>
        <w:adjustRightInd w:val="0"/>
        <w:ind w:firstLine="709"/>
        <w:jc w:val="both"/>
        <w:rPr>
          <w:rFonts w:eastAsia="Calibri"/>
        </w:rPr>
      </w:pPr>
      <w:r w:rsidRPr="00C967E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C967EE" w:rsidRPr="00C967EE" w:rsidRDefault="00C967EE" w:rsidP="00C967EE">
      <w:pPr>
        <w:widowControl w:val="0"/>
        <w:tabs>
          <w:tab w:val="left" w:pos="567"/>
        </w:tabs>
        <w:contextualSpacing/>
        <w:jc w:val="both"/>
        <w:rPr>
          <w:szCs w:val="28"/>
        </w:rPr>
      </w:pPr>
    </w:p>
    <w:p w:rsidR="00C967EE" w:rsidRPr="00C967EE" w:rsidRDefault="00C967EE" w:rsidP="00C967EE">
      <w:pPr>
        <w:autoSpaceDE w:val="0"/>
        <w:autoSpaceDN w:val="0"/>
        <w:adjustRightInd w:val="0"/>
        <w:ind w:firstLine="709"/>
        <w:jc w:val="center"/>
        <w:outlineLvl w:val="0"/>
        <w:rPr>
          <w:b/>
          <w:bCs/>
        </w:rPr>
      </w:pPr>
      <w:r w:rsidRPr="00C967EE">
        <w:rPr>
          <w:b/>
          <w:bCs/>
        </w:rPr>
        <w:t>Исчерпывающий перечень оснований для отказа в приеме документов, необходимых для предоставления муниципальной услуги</w:t>
      </w:r>
    </w:p>
    <w:p w:rsidR="00C967EE" w:rsidRPr="00C967EE" w:rsidRDefault="00C967EE" w:rsidP="00C967EE">
      <w:pPr>
        <w:widowControl w:val="0"/>
        <w:tabs>
          <w:tab w:val="left" w:pos="567"/>
        </w:tabs>
        <w:ind w:firstLine="709"/>
        <w:contextualSpacing/>
        <w:jc w:val="both"/>
        <w:rPr>
          <w:szCs w:val="28"/>
        </w:rPr>
      </w:pPr>
    </w:p>
    <w:p w:rsidR="00C967EE" w:rsidRPr="00C967EE" w:rsidRDefault="00C967EE" w:rsidP="00C967EE">
      <w:pPr>
        <w:autoSpaceDE w:val="0"/>
        <w:autoSpaceDN w:val="0"/>
        <w:adjustRightInd w:val="0"/>
        <w:ind w:firstLine="709"/>
        <w:jc w:val="both"/>
        <w:rPr>
          <w:b/>
          <w:bCs/>
          <w:szCs w:val="28"/>
        </w:rPr>
      </w:pPr>
      <w:r w:rsidRPr="00C967EE">
        <w:rPr>
          <w:szCs w:val="28"/>
        </w:rPr>
        <w:t xml:space="preserve">2.13. </w:t>
      </w:r>
      <w:r w:rsidRPr="00C967EE">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967EE" w:rsidRPr="00C967EE" w:rsidRDefault="00C967EE" w:rsidP="00C967EE">
      <w:pPr>
        <w:autoSpaceDE w:val="0"/>
        <w:autoSpaceDN w:val="0"/>
        <w:adjustRightInd w:val="0"/>
        <w:ind w:firstLine="709"/>
        <w:jc w:val="both"/>
      </w:pPr>
      <w:r w:rsidRPr="00C967EE">
        <w:t>2.14 Заявление, поданное в форме электронного документа с использованием РПГУ, к рассмотрению не принимается, если:</w:t>
      </w:r>
    </w:p>
    <w:p w:rsidR="00C967EE" w:rsidRPr="00C967EE" w:rsidRDefault="00C967EE" w:rsidP="00C967EE">
      <w:pPr>
        <w:autoSpaceDE w:val="0"/>
        <w:autoSpaceDN w:val="0"/>
        <w:adjustRightInd w:val="0"/>
        <w:ind w:firstLine="709"/>
        <w:jc w:val="both"/>
      </w:pPr>
      <w:r w:rsidRPr="00C967EE">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967EE" w:rsidRPr="00C967EE" w:rsidRDefault="00C967EE" w:rsidP="00C967EE">
      <w:pPr>
        <w:autoSpaceDE w:val="0"/>
        <w:autoSpaceDN w:val="0"/>
        <w:adjustRightInd w:val="0"/>
        <w:ind w:firstLine="709"/>
        <w:jc w:val="both"/>
      </w:pPr>
      <w:r w:rsidRPr="00C967E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967EE" w:rsidRPr="00C967EE" w:rsidRDefault="00C967EE" w:rsidP="00C967EE">
      <w:pPr>
        <w:autoSpaceDE w:val="0"/>
        <w:autoSpaceDN w:val="0"/>
        <w:adjustRightInd w:val="0"/>
        <w:ind w:firstLine="709"/>
        <w:jc w:val="both"/>
      </w:pPr>
      <w:r w:rsidRPr="00C967EE">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967EE" w:rsidRPr="00C967EE" w:rsidRDefault="00C967EE" w:rsidP="00C967EE">
      <w:pPr>
        <w:autoSpaceDE w:val="0"/>
        <w:autoSpaceDN w:val="0"/>
        <w:adjustRightInd w:val="0"/>
        <w:ind w:firstLine="709"/>
        <w:jc w:val="both"/>
        <w:rPr>
          <w:szCs w:val="28"/>
        </w:rPr>
      </w:pPr>
    </w:p>
    <w:p w:rsidR="00C967EE" w:rsidRPr="00C967EE" w:rsidRDefault="00C967EE" w:rsidP="00C967EE">
      <w:pPr>
        <w:autoSpaceDE w:val="0"/>
        <w:autoSpaceDN w:val="0"/>
        <w:adjustRightInd w:val="0"/>
        <w:ind w:firstLine="709"/>
        <w:jc w:val="center"/>
        <w:outlineLvl w:val="0"/>
        <w:rPr>
          <w:b/>
          <w:bCs/>
        </w:rPr>
      </w:pPr>
      <w:r w:rsidRPr="00C967EE">
        <w:rPr>
          <w:b/>
          <w:bCs/>
        </w:rPr>
        <w:t>Исчерпывающий перечень оснований для приостановления или отказа в предоставлении муниципальной услуги</w:t>
      </w:r>
    </w:p>
    <w:p w:rsidR="00C967EE" w:rsidRPr="00C967EE" w:rsidRDefault="00C967EE" w:rsidP="00C967EE">
      <w:pPr>
        <w:autoSpaceDE w:val="0"/>
        <w:autoSpaceDN w:val="0"/>
        <w:adjustRightInd w:val="0"/>
        <w:ind w:firstLine="709"/>
        <w:jc w:val="both"/>
        <w:rPr>
          <w:b/>
          <w:szCs w:val="28"/>
        </w:rPr>
      </w:pPr>
    </w:p>
    <w:p w:rsidR="00C967EE" w:rsidRPr="00C967EE" w:rsidRDefault="00C967EE" w:rsidP="00C967EE">
      <w:pPr>
        <w:autoSpaceDE w:val="0"/>
        <w:autoSpaceDN w:val="0"/>
        <w:adjustRightInd w:val="0"/>
        <w:ind w:firstLine="709"/>
        <w:jc w:val="both"/>
        <w:rPr>
          <w:szCs w:val="28"/>
        </w:rPr>
      </w:pPr>
      <w:r w:rsidRPr="00C967EE">
        <w:rPr>
          <w:szCs w:val="28"/>
        </w:rPr>
        <w:t>2.15. Основанием для приостановления предоставления муниципальной услуги является:</w:t>
      </w:r>
    </w:p>
    <w:p w:rsidR="00C967EE" w:rsidRPr="00C967EE" w:rsidRDefault="00C967EE" w:rsidP="00C967EE">
      <w:pPr>
        <w:widowControl w:val="0"/>
        <w:tabs>
          <w:tab w:val="left" w:pos="567"/>
        </w:tabs>
        <w:ind w:firstLine="709"/>
        <w:jc w:val="both"/>
        <w:rPr>
          <w:szCs w:val="28"/>
        </w:rPr>
      </w:pPr>
      <w:proofErr w:type="gramStart"/>
      <w:r w:rsidRPr="00C967EE">
        <w:rPr>
          <w:szCs w:val="28"/>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w:t>
      </w:r>
      <w:proofErr w:type="gramEnd"/>
      <w:r w:rsidRPr="00C967EE">
        <w:rPr>
          <w:szCs w:val="28"/>
        </w:rPr>
        <w:t xml:space="preserve">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967EE" w:rsidRPr="00C967EE" w:rsidRDefault="00C967EE" w:rsidP="00C967EE">
      <w:pPr>
        <w:autoSpaceDE w:val="0"/>
        <w:autoSpaceDN w:val="0"/>
        <w:adjustRightInd w:val="0"/>
        <w:ind w:firstLine="709"/>
        <w:jc w:val="both"/>
        <w:rPr>
          <w:szCs w:val="28"/>
        </w:rPr>
      </w:pPr>
      <w:r w:rsidRPr="00C967EE">
        <w:rPr>
          <w:szCs w:val="28"/>
        </w:rPr>
        <w:t>2.16. Основания для отказа в предоставлении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C967EE" w:rsidRPr="00C967EE" w:rsidRDefault="00C967EE" w:rsidP="00C967EE">
      <w:pPr>
        <w:autoSpaceDE w:val="0"/>
        <w:autoSpaceDN w:val="0"/>
        <w:adjustRightInd w:val="0"/>
        <w:ind w:firstLine="709"/>
        <w:jc w:val="both"/>
        <w:rPr>
          <w:szCs w:val="28"/>
        </w:rPr>
      </w:pPr>
      <w:proofErr w:type="gramStart"/>
      <w:r w:rsidRPr="00C967EE">
        <w:rPr>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C967EE">
        <w:t xml:space="preserve">2.9 </w:t>
      </w:r>
      <w:r w:rsidRPr="00C967EE">
        <w:rPr>
          <w:szCs w:val="28"/>
        </w:rPr>
        <w:t>Административного регламента, если соответствующий документ не представлен Заявителем по</w:t>
      </w:r>
      <w:proofErr w:type="gramEnd"/>
      <w:r w:rsidRPr="00C967EE">
        <w:rPr>
          <w:szCs w:val="28"/>
        </w:rPr>
        <w:t xml:space="preserve"> собственной инициативе. </w:t>
      </w:r>
      <w:proofErr w:type="gramStart"/>
      <w:r w:rsidRPr="00C967EE">
        <w:rPr>
          <w:szCs w:val="28"/>
        </w:rPr>
        <w:t>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w:t>
      </w:r>
      <w:proofErr w:type="gramEnd"/>
      <w:r w:rsidRPr="00C967EE">
        <w:rPr>
          <w:szCs w:val="28"/>
        </w:rPr>
        <w:t xml:space="preserve"> заявителя такие документ и (или) информацию в течение пятнадцати рабочих дней со дня направления уведомления;</w:t>
      </w:r>
    </w:p>
    <w:p w:rsidR="00C967EE" w:rsidRPr="00C967EE" w:rsidRDefault="00C967EE" w:rsidP="00C967EE">
      <w:pPr>
        <w:autoSpaceDE w:val="0"/>
        <w:autoSpaceDN w:val="0"/>
        <w:adjustRightInd w:val="0"/>
        <w:ind w:firstLine="709"/>
        <w:jc w:val="both"/>
        <w:rPr>
          <w:szCs w:val="28"/>
        </w:rPr>
      </w:pPr>
      <w:r w:rsidRPr="00C967EE">
        <w:rPr>
          <w:szCs w:val="28"/>
        </w:rPr>
        <w:t>представление документов в ненадлежащий орган;</w:t>
      </w:r>
    </w:p>
    <w:p w:rsidR="00C967EE" w:rsidRPr="00C967EE" w:rsidRDefault="00C967EE" w:rsidP="00C967EE">
      <w:pPr>
        <w:autoSpaceDE w:val="0"/>
        <w:autoSpaceDN w:val="0"/>
        <w:adjustRightInd w:val="0"/>
        <w:ind w:firstLine="709"/>
        <w:jc w:val="both"/>
        <w:rPr>
          <w:szCs w:val="28"/>
        </w:rPr>
      </w:pPr>
      <w:r w:rsidRPr="00C967EE">
        <w:rPr>
          <w:szCs w:val="28"/>
        </w:rPr>
        <w:t>несоблюдение условий перевода помещения, предусмотренных статьей 22 Жилищного кодекса Российской Федерации;</w:t>
      </w:r>
    </w:p>
    <w:p w:rsidR="00C967EE" w:rsidRPr="00C967EE" w:rsidRDefault="00C967EE" w:rsidP="00C967EE">
      <w:pPr>
        <w:autoSpaceDE w:val="0"/>
        <w:autoSpaceDN w:val="0"/>
        <w:adjustRightInd w:val="0"/>
        <w:ind w:firstLine="709"/>
        <w:jc w:val="both"/>
        <w:rPr>
          <w:szCs w:val="28"/>
        </w:rPr>
      </w:pPr>
      <w:r w:rsidRPr="00C967EE">
        <w:rPr>
          <w:szCs w:val="28"/>
        </w:rPr>
        <w:t>несоответствие проекта переустройства и (или) перепланировки жилого помещения требованиям законодательства.</w:t>
      </w:r>
    </w:p>
    <w:p w:rsidR="00C967EE" w:rsidRPr="00C967EE" w:rsidRDefault="00C967EE" w:rsidP="00C967EE">
      <w:pPr>
        <w:autoSpaceDE w:val="0"/>
        <w:autoSpaceDN w:val="0"/>
        <w:adjustRightInd w:val="0"/>
        <w:ind w:firstLine="709"/>
        <w:jc w:val="both"/>
        <w:rPr>
          <w:szCs w:val="28"/>
        </w:rPr>
      </w:pPr>
    </w:p>
    <w:p w:rsidR="00C967EE" w:rsidRPr="00C967EE" w:rsidRDefault="00C967EE" w:rsidP="00C967EE">
      <w:pPr>
        <w:autoSpaceDE w:val="0"/>
        <w:autoSpaceDN w:val="0"/>
        <w:adjustRightInd w:val="0"/>
        <w:ind w:firstLine="709"/>
        <w:jc w:val="center"/>
        <w:rPr>
          <w:b/>
          <w:bCs/>
          <w:szCs w:val="28"/>
        </w:rPr>
      </w:pPr>
      <w:r w:rsidRPr="00C967EE">
        <w:rPr>
          <w:b/>
          <w:bCs/>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C967EE">
        <w:rPr>
          <w:b/>
          <w:bCs/>
          <w:szCs w:val="28"/>
        </w:rPr>
        <w:lastRenderedPageBreak/>
        <w:t>(документах), выдаваемом (выдаваемых) организациями, участвующими в предоставлении муниципальной услуги</w:t>
      </w:r>
    </w:p>
    <w:p w:rsidR="00C967EE" w:rsidRPr="00C967EE" w:rsidRDefault="00C967EE" w:rsidP="00C967EE">
      <w:pPr>
        <w:widowControl w:val="0"/>
        <w:tabs>
          <w:tab w:val="left" w:pos="567"/>
        </w:tabs>
        <w:jc w:val="both"/>
        <w:rPr>
          <w:b/>
          <w:szCs w:val="28"/>
        </w:rPr>
      </w:pPr>
    </w:p>
    <w:p w:rsidR="00C967EE" w:rsidRPr="00C967EE" w:rsidRDefault="00C967EE" w:rsidP="00C967EE">
      <w:pPr>
        <w:widowControl w:val="0"/>
        <w:autoSpaceDE w:val="0"/>
        <w:autoSpaceDN w:val="0"/>
        <w:adjustRightInd w:val="0"/>
        <w:ind w:firstLine="709"/>
        <w:jc w:val="both"/>
        <w:outlineLvl w:val="2"/>
        <w:rPr>
          <w:szCs w:val="28"/>
        </w:rPr>
      </w:pPr>
      <w:r w:rsidRPr="00C967EE">
        <w:rPr>
          <w:rFonts w:eastAsia="Calibri"/>
          <w:szCs w:val="28"/>
        </w:rPr>
        <w:t>2.17.</w:t>
      </w:r>
      <w:r w:rsidRPr="00C967EE">
        <w:rPr>
          <w:rFonts w:eastAsia="Calibri"/>
          <w:b/>
          <w:szCs w:val="28"/>
        </w:rPr>
        <w:t xml:space="preserve"> </w:t>
      </w:r>
      <w:proofErr w:type="gramStart"/>
      <w:r w:rsidRPr="00C967EE">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C967EE" w:rsidRPr="00C967EE" w:rsidRDefault="00C967EE" w:rsidP="00C967EE">
      <w:pPr>
        <w:widowControl w:val="0"/>
        <w:autoSpaceDE w:val="0"/>
        <w:autoSpaceDN w:val="0"/>
        <w:adjustRightInd w:val="0"/>
        <w:ind w:firstLine="709"/>
        <w:jc w:val="both"/>
        <w:outlineLvl w:val="2"/>
        <w:rPr>
          <w:rFonts w:eastAsia="Calibri"/>
          <w:szCs w:val="28"/>
        </w:rPr>
      </w:pPr>
      <w:r w:rsidRPr="00C967EE">
        <w:rPr>
          <w:rFonts w:eastAsia="Calibri"/>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67EE" w:rsidRPr="00C967EE" w:rsidRDefault="00C967EE" w:rsidP="00C967EE">
      <w:pPr>
        <w:widowControl w:val="0"/>
        <w:autoSpaceDE w:val="0"/>
        <w:autoSpaceDN w:val="0"/>
        <w:adjustRightInd w:val="0"/>
        <w:ind w:firstLine="709"/>
        <w:jc w:val="both"/>
        <w:outlineLvl w:val="2"/>
        <w:rPr>
          <w:rFonts w:eastAsia="Calibri"/>
          <w:szCs w:val="28"/>
        </w:rPr>
      </w:pPr>
    </w:p>
    <w:p w:rsidR="00C967EE" w:rsidRPr="00C967EE" w:rsidRDefault="00C967EE" w:rsidP="00C967EE">
      <w:pPr>
        <w:widowControl w:val="0"/>
        <w:autoSpaceDE w:val="0"/>
        <w:autoSpaceDN w:val="0"/>
        <w:adjustRightInd w:val="0"/>
        <w:ind w:firstLine="709"/>
        <w:jc w:val="center"/>
        <w:outlineLvl w:val="2"/>
        <w:rPr>
          <w:rFonts w:eastAsia="Calibri"/>
          <w:b/>
          <w:szCs w:val="28"/>
        </w:rPr>
      </w:pPr>
      <w:r w:rsidRPr="00C967EE">
        <w:rPr>
          <w:rFonts w:eastAsia="Calibri"/>
          <w:b/>
          <w:szCs w:val="28"/>
        </w:rPr>
        <w:t>Порядок, размер и основания взимания государственной пошлины или иной оплаты, взимаемой за предоставление муниципальной услуги</w:t>
      </w:r>
    </w:p>
    <w:p w:rsidR="00C967EE" w:rsidRPr="00C967EE" w:rsidRDefault="00C967EE" w:rsidP="00C967EE">
      <w:pPr>
        <w:widowControl w:val="0"/>
        <w:tabs>
          <w:tab w:val="left" w:pos="567"/>
        </w:tabs>
        <w:ind w:firstLine="709"/>
        <w:contextualSpacing/>
        <w:jc w:val="both"/>
        <w:rPr>
          <w:szCs w:val="28"/>
        </w:rPr>
      </w:pPr>
    </w:p>
    <w:p w:rsidR="00C967EE" w:rsidRPr="00C967EE" w:rsidRDefault="00C967EE" w:rsidP="00C967EE">
      <w:pPr>
        <w:widowControl w:val="0"/>
        <w:tabs>
          <w:tab w:val="left" w:pos="567"/>
        </w:tabs>
        <w:ind w:firstLine="709"/>
        <w:contextualSpacing/>
        <w:jc w:val="both"/>
        <w:rPr>
          <w:rFonts w:eastAsia="Calibri"/>
          <w:szCs w:val="28"/>
        </w:rPr>
      </w:pPr>
      <w:r w:rsidRPr="00C967EE">
        <w:rPr>
          <w:szCs w:val="28"/>
        </w:rPr>
        <w:t>2.18. Предоставление муниципальной услуги осуществляется бесплатно.</w:t>
      </w:r>
    </w:p>
    <w:p w:rsidR="00C967EE" w:rsidRPr="00C967EE" w:rsidRDefault="00C967EE" w:rsidP="00C967EE">
      <w:pPr>
        <w:widowControl w:val="0"/>
        <w:autoSpaceDE w:val="0"/>
        <w:autoSpaceDN w:val="0"/>
        <w:adjustRightInd w:val="0"/>
        <w:ind w:firstLine="709"/>
        <w:jc w:val="both"/>
        <w:rPr>
          <w:szCs w:val="28"/>
        </w:rPr>
      </w:pPr>
    </w:p>
    <w:p w:rsidR="00C967EE" w:rsidRPr="00C967EE" w:rsidRDefault="00C967EE" w:rsidP="00C967EE">
      <w:pPr>
        <w:autoSpaceDE w:val="0"/>
        <w:autoSpaceDN w:val="0"/>
        <w:adjustRightInd w:val="0"/>
        <w:ind w:firstLine="709"/>
        <w:jc w:val="center"/>
        <w:outlineLvl w:val="0"/>
        <w:rPr>
          <w:b/>
          <w:bCs/>
        </w:rPr>
      </w:pPr>
      <w:r w:rsidRPr="00C967EE">
        <w:rPr>
          <w:b/>
          <w:bCs/>
          <w:szCs w:val="28"/>
        </w:rPr>
        <w:t>Порядок, размер и основания</w:t>
      </w:r>
      <w:r w:rsidRPr="00C967EE">
        <w:rPr>
          <w:b/>
          <w:bCs/>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67EE" w:rsidRPr="00C967EE" w:rsidRDefault="00C967EE" w:rsidP="00C967EE">
      <w:pPr>
        <w:autoSpaceDE w:val="0"/>
        <w:autoSpaceDN w:val="0"/>
        <w:adjustRightInd w:val="0"/>
        <w:ind w:firstLine="709"/>
        <w:jc w:val="center"/>
        <w:outlineLvl w:val="0"/>
        <w:rPr>
          <w:b/>
          <w:bCs/>
        </w:rPr>
      </w:pPr>
    </w:p>
    <w:p w:rsidR="00C967EE" w:rsidRPr="00C967EE" w:rsidRDefault="00C967EE" w:rsidP="00C967EE">
      <w:pPr>
        <w:autoSpaceDE w:val="0"/>
        <w:autoSpaceDN w:val="0"/>
        <w:adjustRightInd w:val="0"/>
        <w:ind w:firstLine="709"/>
        <w:jc w:val="both"/>
        <w:rPr>
          <w:szCs w:val="28"/>
        </w:rPr>
      </w:pPr>
      <w:r w:rsidRPr="00C967EE">
        <w:rPr>
          <w:bCs/>
        </w:rPr>
        <w:t xml:space="preserve">2.19. </w:t>
      </w:r>
      <w:r w:rsidRPr="00C967EE">
        <w:rPr>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sidRPr="00C967EE">
        <w:rPr>
          <w:bCs/>
        </w:rPr>
        <w:t>.</w:t>
      </w:r>
    </w:p>
    <w:p w:rsidR="00C967EE" w:rsidRPr="00C967EE" w:rsidRDefault="00C967EE" w:rsidP="00C967EE">
      <w:pPr>
        <w:autoSpaceDE w:val="0"/>
        <w:autoSpaceDN w:val="0"/>
        <w:adjustRightInd w:val="0"/>
        <w:ind w:firstLine="709"/>
        <w:outlineLvl w:val="0"/>
        <w:rPr>
          <w:bCs/>
          <w:sz w:val="24"/>
        </w:rPr>
      </w:pPr>
    </w:p>
    <w:p w:rsidR="00C967EE" w:rsidRPr="00C967EE" w:rsidRDefault="00C967EE" w:rsidP="00C967EE">
      <w:pPr>
        <w:autoSpaceDE w:val="0"/>
        <w:autoSpaceDN w:val="0"/>
        <w:adjustRightInd w:val="0"/>
        <w:ind w:firstLine="709"/>
        <w:jc w:val="center"/>
        <w:outlineLvl w:val="0"/>
        <w:rPr>
          <w:b/>
          <w:bCs/>
        </w:rPr>
      </w:pPr>
      <w:r w:rsidRPr="00C967E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67EE" w:rsidRPr="00C967EE" w:rsidRDefault="00C967EE" w:rsidP="00C967EE">
      <w:pPr>
        <w:autoSpaceDE w:val="0"/>
        <w:autoSpaceDN w:val="0"/>
        <w:adjustRightInd w:val="0"/>
        <w:ind w:firstLine="709"/>
        <w:jc w:val="center"/>
        <w:outlineLvl w:val="0"/>
        <w:rPr>
          <w:b/>
          <w:bCs/>
        </w:rPr>
      </w:pPr>
    </w:p>
    <w:p w:rsidR="00C967EE" w:rsidRPr="00C967EE" w:rsidRDefault="00C967EE" w:rsidP="00C967EE">
      <w:pPr>
        <w:autoSpaceDE w:val="0"/>
        <w:autoSpaceDN w:val="0"/>
        <w:adjustRightInd w:val="0"/>
        <w:ind w:firstLine="709"/>
        <w:jc w:val="both"/>
      </w:pPr>
      <w:r w:rsidRPr="00C967EE">
        <w:rPr>
          <w:szCs w:val="28"/>
        </w:rPr>
        <w:t xml:space="preserve">2.20. </w:t>
      </w:r>
      <w:r w:rsidRPr="00C967EE">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967EE" w:rsidRPr="00C967EE" w:rsidRDefault="00C967EE" w:rsidP="00C967EE">
      <w:pPr>
        <w:autoSpaceDE w:val="0"/>
        <w:autoSpaceDN w:val="0"/>
        <w:adjustRightInd w:val="0"/>
        <w:ind w:firstLine="709"/>
        <w:jc w:val="both"/>
      </w:pPr>
      <w:r w:rsidRPr="00C967EE">
        <w:t>Максимальный срок ожидания в очереди не превышает 15 минут.</w:t>
      </w:r>
    </w:p>
    <w:p w:rsidR="00C967EE" w:rsidRPr="00C967EE" w:rsidRDefault="00C967EE" w:rsidP="00C967EE">
      <w:pPr>
        <w:widowControl w:val="0"/>
        <w:autoSpaceDE w:val="0"/>
        <w:autoSpaceDN w:val="0"/>
        <w:adjustRightInd w:val="0"/>
        <w:ind w:firstLine="709"/>
        <w:jc w:val="both"/>
        <w:rPr>
          <w:sz w:val="32"/>
          <w:szCs w:val="28"/>
        </w:rPr>
      </w:pPr>
    </w:p>
    <w:p w:rsidR="00C967EE" w:rsidRPr="00C967EE" w:rsidRDefault="00C967EE" w:rsidP="00C967EE">
      <w:pPr>
        <w:widowControl w:val="0"/>
        <w:autoSpaceDE w:val="0"/>
        <w:autoSpaceDN w:val="0"/>
        <w:adjustRightInd w:val="0"/>
        <w:ind w:firstLine="709"/>
        <w:jc w:val="center"/>
        <w:rPr>
          <w:rFonts w:eastAsia="Calibri"/>
          <w:b/>
          <w:bCs/>
          <w:szCs w:val="28"/>
        </w:rPr>
      </w:pPr>
      <w:r w:rsidRPr="00C967EE">
        <w:rPr>
          <w:rFonts w:eastAsia="Calibri"/>
          <w:b/>
          <w:bCs/>
          <w:szCs w:val="28"/>
        </w:rPr>
        <w:t>Срок и порядок регистрации запроса заявителя о предоставлении муниципальной услуги, в том числе в электронной форме</w:t>
      </w:r>
    </w:p>
    <w:p w:rsidR="00C967EE" w:rsidRPr="00C967EE" w:rsidRDefault="00C967EE" w:rsidP="00C967EE">
      <w:pPr>
        <w:widowControl w:val="0"/>
        <w:autoSpaceDE w:val="0"/>
        <w:autoSpaceDN w:val="0"/>
        <w:adjustRightInd w:val="0"/>
        <w:ind w:firstLine="709"/>
        <w:jc w:val="both"/>
        <w:rPr>
          <w:rFonts w:eastAsia="Calibri"/>
          <w:szCs w:val="28"/>
        </w:rPr>
      </w:pPr>
    </w:p>
    <w:p w:rsidR="00C967EE" w:rsidRPr="00C967EE" w:rsidRDefault="00C967EE" w:rsidP="00C967EE">
      <w:pPr>
        <w:autoSpaceDE w:val="0"/>
        <w:autoSpaceDN w:val="0"/>
        <w:adjustRightInd w:val="0"/>
        <w:ind w:firstLine="709"/>
        <w:jc w:val="both"/>
      </w:pPr>
      <w:r w:rsidRPr="00C967EE">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967EE" w:rsidRPr="00C967EE" w:rsidRDefault="00C967EE" w:rsidP="00C967EE">
      <w:pPr>
        <w:ind w:firstLine="709"/>
        <w:rPr>
          <w:sz w:val="24"/>
        </w:rPr>
      </w:pPr>
    </w:p>
    <w:p w:rsidR="00C967EE" w:rsidRPr="00C967EE" w:rsidRDefault="00C967EE" w:rsidP="00C967EE">
      <w:pPr>
        <w:autoSpaceDE w:val="0"/>
        <w:autoSpaceDN w:val="0"/>
        <w:adjustRightInd w:val="0"/>
        <w:jc w:val="center"/>
        <w:rPr>
          <w:b/>
        </w:rPr>
      </w:pPr>
      <w:r w:rsidRPr="00C967EE">
        <w:rPr>
          <w:b/>
        </w:rPr>
        <w:t>Требования к помещениям, в которых предоставляется муниципальная услуга</w:t>
      </w:r>
    </w:p>
    <w:p w:rsidR="00C967EE" w:rsidRPr="00C967EE" w:rsidRDefault="00C967EE" w:rsidP="00C967EE">
      <w:pPr>
        <w:autoSpaceDE w:val="0"/>
        <w:autoSpaceDN w:val="0"/>
        <w:adjustRightInd w:val="0"/>
        <w:jc w:val="center"/>
        <w:rPr>
          <w:b/>
        </w:rPr>
      </w:pPr>
    </w:p>
    <w:p w:rsidR="00C967EE" w:rsidRPr="00C967EE" w:rsidRDefault="00C967EE" w:rsidP="00C967EE">
      <w:pPr>
        <w:widowControl w:val="0"/>
        <w:autoSpaceDE w:val="0"/>
        <w:autoSpaceDN w:val="0"/>
        <w:adjustRightInd w:val="0"/>
        <w:ind w:firstLine="709"/>
        <w:jc w:val="both"/>
        <w:rPr>
          <w:szCs w:val="28"/>
        </w:rPr>
      </w:pPr>
      <w:r w:rsidRPr="00C967EE">
        <w:rPr>
          <w:szCs w:val="28"/>
        </w:rPr>
        <w:lastRenderedPageBreak/>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67EE" w:rsidRPr="00C967EE" w:rsidRDefault="00C967EE" w:rsidP="00C967EE">
      <w:pPr>
        <w:widowControl w:val="0"/>
        <w:tabs>
          <w:tab w:val="left" w:pos="567"/>
        </w:tabs>
        <w:ind w:firstLine="709"/>
        <w:contextualSpacing/>
        <w:jc w:val="both"/>
        <w:rPr>
          <w:szCs w:val="28"/>
        </w:rPr>
      </w:pPr>
      <w:r w:rsidRPr="00C967EE">
        <w:rPr>
          <w:szCs w:val="28"/>
        </w:rPr>
        <w:t>В случае</w:t>
      </w:r>
      <w:proofErr w:type="gramStart"/>
      <w:r w:rsidRPr="00C967EE">
        <w:rPr>
          <w:szCs w:val="28"/>
        </w:rPr>
        <w:t>,</w:t>
      </w:r>
      <w:proofErr w:type="gramEnd"/>
      <w:r w:rsidRPr="00C967EE">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67EE" w:rsidRPr="00C967EE" w:rsidRDefault="00C967EE" w:rsidP="00C967EE">
      <w:pPr>
        <w:widowControl w:val="0"/>
        <w:autoSpaceDE w:val="0"/>
        <w:autoSpaceDN w:val="0"/>
        <w:adjustRightInd w:val="0"/>
        <w:ind w:firstLine="709"/>
        <w:jc w:val="both"/>
        <w:rPr>
          <w:szCs w:val="28"/>
        </w:rPr>
      </w:pPr>
      <w:r w:rsidRPr="00C967EE">
        <w:rPr>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967EE" w:rsidRPr="00C967EE" w:rsidRDefault="00C967EE" w:rsidP="00C967EE">
      <w:pPr>
        <w:widowControl w:val="0"/>
        <w:autoSpaceDE w:val="0"/>
        <w:autoSpaceDN w:val="0"/>
        <w:adjustRightInd w:val="0"/>
        <w:ind w:firstLine="709"/>
        <w:jc w:val="both"/>
        <w:rPr>
          <w:szCs w:val="28"/>
        </w:rPr>
      </w:pPr>
      <w:r w:rsidRPr="00C967EE">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67EE" w:rsidRPr="00C967EE" w:rsidRDefault="00C967EE" w:rsidP="00C967EE">
      <w:pPr>
        <w:widowControl w:val="0"/>
        <w:autoSpaceDE w:val="0"/>
        <w:autoSpaceDN w:val="0"/>
        <w:adjustRightInd w:val="0"/>
        <w:ind w:firstLine="709"/>
        <w:jc w:val="both"/>
        <w:rPr>
          <w:szCs w:val="28"/>
        </w:rPr>
      </w:pPr>
      <w:r w:rsidRPr="00C967EE">
        <w:rPr>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967EE" w:rsidRPr="00C967EE" w:rsidRDefault="00C967EE" w:rsidP="00C967EE">
      <w:pPr>
        <w:widowControl w:val="0"/>
        <w:tabs>
          <w:tab w:val="left" w:pos="567"/>
          <w:tab w:val="left" w:pos="1134"/>
        </w:tabs>
        <w:ind w:left="709"/>
        <w:contextualSpacing/>
        <w:jc w:val="both"/>
        <w:rPr>
          <w:szCs w:val="28"/>
        </w:rPr>
      </w:pPr>
      <w:r w:rsidRPr="00C967EE">
        <w:rPr>
          <w:szCs w:val="28"/>
        </w:rPr>
        <w:t>наименование;</w:t>
      </w:r>
    </w:p>
    <w:p w:rsidR="00C967EE" w:rsidRPr="00C967EE" w:rsidRDefault="00C967EE" w:rsidP="00C967EE">
      <w:pPr>
        <w:widowControl w:val="0"/>
        <w:tabs>
          <w:tab w:val="left" w:pos="567"/>
          <w:tab w:val="left" w:pos="1134"/>
        </w:tabs>
        <w:ind w:left="709"/>
        <w:contextualSpacing/>
        <w:jc w:val="both"/>
        <w:rPr>
          <w:szCs w:val="28"/>
        </w:rPr>
      </w:pPr>
      <w:r w:rsidRPr="00C967EE">
        <w:rPr>
          <w:szCs w:val="28"/>
        </w:rPr>
        <w:t>местонахождение и юридический адрес;</w:t>
      </w:r>
    </w:p>
    <w:p w:rsidR="00C967EE" w:rsidRPr="00C967EE" w:rsidRDefault="00C967EE" w:rsidP="00C967EE">
      <w:pPr>
        <w:widowControl w:val="0"/>
        <w:tabs>
          <w:tab w:val="left" w:pos="567"/>
          <w:tab w:val="left" w:pos="1134"/>
        </w:tabs>
        <w:ind w:left="709"/>
        <w:contextualSpacing/>
        <w:jc w:val="both"/>
        <w:rPr>
          <w:szCs w:val="28"/>
        </w:rPr>
      </w:pPr>
      <w:r w:rsidRPr="00C967EE">
        <w:rPr>
          <w:szCs w:val="28"/>
        </w:rPr>
        <w:t>режим работы;</w:t>
      </w:r>
    </w:p>
    <w:p w:rsidR="00C967EE" w:rsidRPr="00C967EE" w:rsidRDefault="00C967EE" w:rsidP="00C967EE">
      <w:pPr>
        <w:widowControl w:val="0"/>
        <w:tabs>
          <w:tab w:val="left" w:pos="567"/>
          <w:tab w:val="left" w:pos="1134"/>
        </w:tabs>
        <w:ind w:left="709"/>
        <w:contextualSpacing/>
        <w:jc w:val="both"/>
        <w:rPr>
          <w:szCs w:val="28"/>
        </w:rPr>
      </w:pPr>
      <w:r w:rsidRPr="00C967EE">
        <w:rPr>
          <w:szCs w:val="28"/>
        </w:rPr>
        <w:t>график приема;</w:t>
      </w:r>
    </w:p>
    <w:p w:rsidR="00C967EE" w:rsidRPr="00C967EE" w:rsidRDefault="00C967EE" w:rsidP="00C967EE">
      <w:pPr>
        <w:widowControl w:val="0"/>
        <w:tabs>
          <w:tab w:val="left" w:pos="567"/>
          <w:tab w:val="left" w:pos="1134"/>
        </w:tabs>
        <w:ind w:left="709"/>
        <w:contextualSpacing/>
        <w:jc w:val="both"/>
        <w:rPr>
          <w:szCs w:val="28"/>
        </w:rPr>
      </w:pPr>
      <w:r w:rsidRPr="00C967EE">
        <w:rPr>
          <w:szCs w:val="28"/>
        </w:rPr>
        <w:t>номера телефонов для справок.</w:t>
      </w:r>
    </w:p>
    <w:p w:rsidR="00C967EE" w:rsidRPr="00C967EE" w:rsidRDefault="00C967EE" w:rsidP="00C967EE">
      <w:pPr>
        <w:widowControl w:val="0"/>
        <w:autoSpaceDE w:val="0"/>
        <w:autoSpaceDN w:val="0"/>
        <w:adjustRightInd w:val="0"/>
        <w:ind w:firstLine="709"/>
        <w:jc w:val="both"/>
        <w:rPr>
          <w:szCs w:val="28"/>
        </w:rPr>
      </w:pPr>
      <w:r w:rsidRPr="00C967EE">
        <w:rPr>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967EE" w:rsidRPr="00C967EE" w:rsidRDefault="00C967EE" w:rsidP="00C967EE">
      <w:pPr>
        <w:widowControl w:val="0"/>
        <w:autoSpaceDE w:val="0"/>
        <w:autoSpaceDN w:val="0"/>
        <w:adjustRightInd w:val="0"/>
        <w:ind w:firstLine="709"/>
        <w:jc w:val="both"/>
        <w:rPr>
          <w:szCs w:val="28"/>
        </w:rPr>
      </w:pPr>
      <w:r w:rsidRPr="00C967EE">
        <w:rPr>
          <w:szCs w:val="28"/>
        </w:rPr>
        <w:t>Помещения, в которых предоставляется муниципальная услуга, оснащаются:</w:t>
      </w:r>
    </w:p>
    <w:p w:rsidR="00C967EE" w:rsidRPr="00C967EE" w:rsidRDefault="00C967EE" w:rsidP="00C967EE">
      <w:pPr>
        <w:widowControl w:val="0"/>
        <w:autoSpaceDE w:val="0"/>
        <w:autoSpaceDN w:val="0"/>
        <w:adjustRightInd w:val="0"/>
        <w:ind w:firstLine="709"/>
        <w:jc w:val="both"/>
        <w:rPr>
          <w:szCs w:val="28"/>
        </w:rPr>
      </w:pPr>
      <w:r w:rsidRPr="00C967EE">
        <w:rPr>
          <w:szCs w:val="28"/>
        </w:rPr>
        <w:t>противопожарной системой и средствами пожаротушения;</w:t>
      </w:r>
    </w:p>
    <w:p w:rsidR="00C967EE" w:rsidRPr="00C967EE" w:rsidRDefault="00C967EE" w:rsidP="00C967EE">
      <w:pPr>
        <w:widowControl w:val="0"/>
        <w:autoSpaceDE w:val="0"/>
        <w:autoSpaceDN w:val="0"/>
        <w:adjustRightInd w:val="0"/>
        <w:ind w:firstLine="709"/>
        <w:jc w:val="both"/>
        <w:rPr>
          <w:szCs w:val="28"/>
        </w:rPr>
      </w:pPr>
      <w:r w:rsidRPr="00C967EE">
        <w:rPr>
          <w:szCs w:val="28"/>
        </w:rPr>
        <w:t>системой оповещения о возникновении чрезвычайной ситуации;</w:t>
      </w:r>
    </w:p>
    <w:p w:rsidR="00C967EE" w:rsidRPr="00C967EE" w:rsidRDefault="00C967EE" w:rsidP="00C967EE">
      <w:pPr>
        <w:widowControl w:val="0"/>
        <w:autoSpaceDE w:val="0"/>
        <w:autoSpaceDN w:val="0"/>
        <w:adjustRightInd w:val="0"/>
        <w:ind w:firstLine="709"/>
        <w:jc w:val="both"/>
        <w:rPr>
          <w:szCs w:val="28"/>
        </w:rPr>
      </w:pPr>
      <w:r w:rsidRPr="00C967EE">
        <w:rPr>
          <w:szCs w:val="28"/>
        </w:rPr>
        <w:t>средствами оказания первой медицинской помощи;</w:t>
      </w:r>
    </w:p>
    <w:p w:rsidR="00C967EE" w:rsidRPr="00C967EE" w:rsidRDefault="00C967EE" w:rsidP="00C967EE">
      <w:pPr>
        <w:widowControl w:val="0"/>
        <w:autoSpaceDE w:val="0"/>
        <w:autoSpaceDN w:val="0"/>
        <w:adjustRightInd w:val="0"/>
        <w:ind w:firstLine="709"/>
        <w:jc w:val="both"/>
        <w:rPr>
          <w:szCs w:val="28"/>
        </w:rPr>
      </w:pPr>
      <w:r w:rsidRPr="00C967EE">
        <w:rPr>
          <w:szCs w:val="28"/>
        </w:rPr>
        <w:t>туалетными комнатами для посетителей.</w:t>
      </w:r>
    </w:p>
    <w:p w:rsidR="00C967EE" w:rsidRPr="00C967EE" w:rsidRDefault="00C967EE" w:rsidP="00C967EE">
      <w:pPr>
        <w:widowControl w:val="0"/>
        <w:autoSpaceDE w:val="0"/>
        <w:autoSpaceDN w:val="0"/>
        <w:adjustRightInd w:val="0"/>
        <w:ind w:firstLine="709"/>
        <w:jc w:val="both"/>
        <w:rPr>
          <w:szCs w:val="28"/>
        </w:rPr>
      </w:pPr>
      <w:r w:rsidRPr="00C967EE">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67EE" w:rsidRPr="00C967EE" w:rsidRDefault="00C967EE" w:rsidP="00C967EE">
      <w:pPr>
        <w:widowControl w:val="0"/>
        <w:autoSpaceDE w:val="0"/>
        <w:autoSpaceDN w:val="0"/>
        <w:adjustRightInd w:val="0"/>
        <w:ind w:firstLine="709"/>
        <w:jc w:val="both"/>
        <w:rPr>
          <w:szCs w:val="28"/>
        </w:rPr>
      </w:pPr>
      <w:r w:rsidRPr="00C967EE">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67EE" w:rsidRPr="00C967EE" w:rsidRDefault="00C967EE" w:rsidP="00C967EE">
      <w:pPr>
        <w:widowControl w:val="0"/>
        <w:autoSpaceDE w:val="0"/>
        <w:autoSpaceDN w:val="0"/>
        <w:adjustRightInd w:val="0"/>
        <w:ind w:firstLine="709"/>
        <w:jc w:val="both"/>
        <w:rPr>
          <w:szCs w:val="28"/>
        </w:rPr>
      </w:pPr>
      <w:r w:rsidRPr="00C967EE">
        <w:rPr>
          <w:szCs w:val="28"/>
        </w:rPr>
        <w:t>Места для заполнения заявлений оборудуются стульями, столами (стойками), бланками заявлений, письменными принадлежностями.</w:t>
      </w:r>
    </w:p>
    <w:p w:rsidR="00C967EE" w:rsidRPr="00C967EE" w:rsidRDefault="00C967EE" w:rsidP="00C967EE">
      <w:pPr>
        <w:widowControl w:val="0"/>
        <w:autoSpaceDE w:val="0"/>
        <w:autoSpaceDN w:val="0"/>
        <w:adjustRightInd w:val="0"/>
        <w:ind w:firstLine="709"/>
        <w:jc w:val="both"/>
        <w:rPr>
          <w:szCs w:val="28"/>
        </w:rPr>
      </w:pPr>
      <w:r w:rsidRPr="00C967EE">
        <w:rPr>
          <w:szCs w:val="28"/>
        </w:rPr>
        <w:t>Места приема Заявителей оборудуются информационными табличками (вывесками) с указанием:</w:t>
      </w:r>
    </w:p>
    <w:p w:rsidR="00C967EE" w:rsidRPr="00C967EE" w:rsidRDefault="00C967EE" w:rsidP="00C967EE">
      <w:pPr>
        <w:widowControl w:val="0"/>
        <w:autoSpaceDE w:val="0"/>
        <w:autoSpaceDN w:val="0"/>
        <w:adjustRightInd w:val="0"/>
        <w:ind w:firstLine="709"/>
        <w:jc w:val="both"/>
        <w:rPr>
          <w:szCs w:val="28"/>
        </w:rPr>
      </w:pPr>
      <w:r w:rsidRPr="00C967EE">
        <w:rPr>
          <w:szCs w:val="28"/>
        </w:rPr>
        <w:t>номера кабинета и наименования отдела;</w:t>
      </w:r>
    </w:p>
    <w:p w:rsidR="00C967EE" w:rsidRPr="00C967EE" w:rsidRDefault="00C967EE" w:rsidP="00C967EE">
      <w:pPr>
        <w:widowControl w:val="0"/>
        <w:autoSpaceDE w:val="0"/>
        <w:autoSpaceDN w:val="0"/>
        <w:adjustRightInd w:val="0"/>
        <w:ind w:firstLine="709"/>
        <w:jc w:val="both"/>
        <w:rPr>
          <w:szCs w:val="28"/>
        </w:rPr>
      </w:pPr>
      <w:r w:rsidRPr="00C967EE">
        <w:rPr>
          <w:szCs w:val="28"/>
        </w:rPr>
        <w:t>фамилии, имени и отчества (последнее - при наличии), должности ответственного лица за прием документов;</w:t>
      </w:r>
    </w:p>
    <w:p w:rsidR="00C967EE" w:rsidRPr="00C967EE" w:rsidRDefault="00C967EE" w:rsidP="00C967EE">
      <w:pPr>
        <w:widowControl w:val="0"/>
        <w:autoSpaceDE w:val="0"/>
        <w:autoSpaceDN w:val="0"/>
        <w:adjustRightInd w:val="0"/>
        <w:ind w:firstLine="709"/>
        <w:jc w:val="both"/>
        <w:rPr>
          <w:szCs w:val="28"/>
        </w:rPr>
      </w:pPr>
      <w:r w:rsidRPr="00C967EE">
        <w:rPr>
          <w:szCs w:val="28"/>
        </w:rPr>
        <w:t>графика приема Заявителей.</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C967EE">
        <w:rPr>
          <w:szCs w:val="28"/>
        </w:rPr>
        <w:lastRenderedPageBreak/>
        <w:t>необходимым информационным базам данных, печатающим устройством (принтером) и копирующим устройством.</w:t>
      </w:r>
    </w:p>
    <w:p w:rsidR="00C967EE" w:rsidRPr="00C967EE" w:rsidRDefault="00C967EE" w:rsidP="00C967EE">
      <w:pPr>
        <w:widowControl w:val="0"/>
        <w:autoSpaceDE w:val="0"/>
        <w:autoSpaceDN w:val="0"/>
        <w:adjustRightInd w:val="0"/>
        <w:ind w:firstLine="709"/>
        <w:jc w:val="both"/>
        <w:rPr>
          <w:szCs w:val="28"/>
        </w:rPr>
      </w:pPr>
      <w:r w:rsidRPr="00C967EE">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67EE" w:rsidRPr="00C967EE" w:rsidRDefault="00C967EE" w:rsidP="00C967EE">
      <w:pPr>
        <w:widowControl w:val="0"/>
        <w:autoSpaceDE w:val="0"/>
        <w:autoSpaceDN w:val="0"/>
        <w:adjustRightInd w:val="0"/>
        <w:ind w:firstLine="709"/>
        <w:jc w:val="both"/>
        <w:rPr>
          <w:szCs w:val="28"/>
        </w:rPr>
      </w:pPr>
      <w:r w:rsidRPr="00C967EE">
        <w:rPr>
          <w:szCs w:val="28"/>
        </w:rPr>
        <w:t>При предоставлении муниципальной услуги инвалидам обеспечиваются:</w:t>
      </w:r>
    </w:p>
    <w:p w:rsidR="00C967EE" w:rsidRPr="00C967EE" w:rsidRDefault="00C967EE" w:rsidP="00C967EE">
      <w:pPr>
        <w:widowControl w:val="0"/>
        <w:autoSpaceDE w:val="0"/>
        <w:autoSpaceDN w:val="0"/>
        <w:adjustRightInd w:val="0"/>
        <w:ind w:firstLine="709"/>
        <w:jc w:val="both"/>
        <w:rPr>
          <w:szCs w:val="28"/>
        </w:rPr>
      </w:pPr>
      <w:r w:rsidRPr="00C967EE">
        <w:rPr>
          <w:szCs w:val="28"/>
        </w:rPr>
        <w:t>возможность беспрепятственного доступа к объекту (зданию, помещению), в котором предоставляется муниципальная услуга;</w:t>
      </w:r>
    </w:p>
    <w:p w:rsidR="00C967EE" w:rsidRPr="00C967EE" w:rsidRDefault="00C967EE" w:rsidP="00C967EE">
      <w:pPr>
        <w:widowControl w:val="0"/>
        <w:autoSpaceDE w:val="0"/>
        <w:autoSpaceDN w:val="0"/>
        <w:adjustRightInd w:val="0"/>
        <w:ind w:firstLine="709"/>
        <w:jc w:val="both"/>
        <w:rPr>
          <w:szCs w:val="28"/>
        </w:rPr>
      </w:pPr>
      <w:r w:rsidRPr="00C967EE">
        <w:rPr>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67EE" w:rsidRPr="00C967EE" w:rsidRDefault="00C967EE" w:rsidP="00C967EE">
      <w:pPr>
        <w:widowControl w:val="0"/>
        <w:autoSpaceDE w:val="0"/>
        <w:autoSpaceDN w:val="0"/>
        <w:adjustRightInd w:val="0"/>
        <w:ind w:firstLine="709"/>
        <w:jc w:val="both"/>
        <w:rPr>
          <w:szCs w:val="28"/>
        </w:rPr>
      </w:pPr>
      <w:r w:rsidRPr="00C967EE">
        <w:rPr>
          <w:szCs w:val="28"/>
        </w:rPr>
        <w:t>сопровождение инвалидов, имеющих стойкие расстройства функции зрения и самостоятельного передвижения;</w:t>
      </w:r>
    </w:p>
    <w:p w:rsidR="00C967EE" w:rsidRPr="00C967EE" w:rsidRDefault="00C967EE" w:rsidP="00C967EE">
      <w:pPr>
        <w:widowControl w:val="0"/>
        <w:autoSpaceDE w:val="0"/>
        <w:autoSpaceDN w:val="0"/>
        <w:adjustRightInd w:val="0"/>
        <w:ind w:firstLine="709"/>
        <w:jc w:val="both"/>
        <w:rPr>
          <w:szCs w:val="28"/>
        </w:rPr>
      </w:pPr>
      <w:r w:rsidRPr="00C967EE">
        <w:rPr>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967EE" w:rsidRPr="00C967EE" w:rsidRDefault="00C967EE" w:rsidP="00C967EE">
      <w:pPr>
        <w:widowControl w:val="0"/>
        <w:autoSpaceDE w:val="0"/>
        <w:autoSpaceDN w:val="0"/>
        <w:adjustRightInd w:val="0"/>
        <w:ind w:firstLine="709"/>
        <w:jc w:val="both"/>
        <w:rPr>
          <w:szCs w:val="28"/>
        </w:rPr>
      </w:pPr>
      <w:r w:rsidRPr="00C967EE">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допуск </w:t>
      </w:r>
      <w:proofErr w:type="spellStart"/>
      <w:r w:rsidRPr="00C967EE">
        <w:rPr>
          <w:szCs w:val="28"/>
        </w:rPr>
        <w:t>сурдопереводчика</w:t>
      </w:r>
      <w:proofErr w:type="spellEnd"/>
      <w:r w:rsidRPr="00C967EE">
        <w:rPr>
          <w:szCs w:val="28"/>
        </w:rPr>
        <w:t xml:space="preserve"> и </w:t>
      </w:r>
      <w:proofErr w:type="spellStart"/>
      <w:r w:rsidRPr="00C967EE">
        <w:rPr>
          <w:szCs w:val="28"/>
        </w:rPr>
        <w:t>тифлосурдопереводчика</w:t>
      </w:r>
      <w:proofErr w:type="spellEnd"/>
      <w:r w:rsidRPr="00C967EE">
        <w:rPr>
          <w:szCs w:val="28"/>
        </w:rPr>
        <w:t>;</w:t>
      </w:r>
    </w:p>
    <w:p w:rsidR="00C967EE" w:rsidRPr="00C967EE" w:rsidRDefault="00C967EE" w:rsidP="00C967EE">
      <w:pPr>
        <w:widowControl w:val="0"/>
        <w:autoSpaceDE w:val="0"/>
        <w:autoSpaceDN w:val="0"/>
        <w:adjustRightInd w:val="0"/>
        <w:ind w:firstLine="709"/>
        <w:jc w:val="both"/>
        <w:rPr>
          <w:szCs w:val="28"/>
        </w:rPr>
      </w:pPr>
      <w:r w:rsidRPr="00C967EE">
        <w:rPr>
          <w:szCs w:val="28"/>
        </w:rPr>
        <w:t>допуск собаки-проводника на объекты (здания, помещения), в которых предоставляются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оказание инвалидам помощи в преодолении барьеров, мешающих получению ими услуг наравне с другими лицами.</w:t>
      </w:r>
    </w:p>
    <w:p w:rsidR="00C967EE" w:rsidRPr="00C967EE" w:rsidRDefault="00C967EE" w:rsidP="00C967EE">
      <w:pPr>
        <w:autoSpaceDE w:val="0"/>
        <w:autoSpaceDN w:val="0"/>
        <w:adjustRightInd w:val="0"/>
        <w:ind w:firstLine="709"/>
        <w:jc w:val="both"/>
        <w:outlineLvl w:val="0"/>
        <w:rPr>
          <w:b/>
          <w:bCs/>
          <w:sz w:val="24"/>
        </w:rPr>
      </w:pPr>
    </w:p>
    <w:p w:rsidR="00C967EE" w:rsidRPr="00C967EE" w:rsidRDefault="00C967EE" w:rsidP="00C967EE">
      <w:pPr>
        <w:autoSpaceDE w:val="0"/>
        <w:autoSpaceDN w:val="0"/>
        <w:adjustRightInd w:val="0"/>
        <w:jc w:val="center"/>
        <w:rPr>
          <w:b/>
          <w:bCs/>
        </w:rPr>
      </w:pPr>
      <w:r w:rsidRPr="00C967EE">
        <w:rPr>
          <w:b/>
          <w:bCs/>
        </w:rPr>
        <w:t>Показатели доступности и качества муниципальной услуги</w:t>
      </w:r>
    </w:p>
    <w:p w:rsidR="00C967EE" w:rsidRPr="00C967EE" w:rsidRDefault="00C967EE" w:rsidP="00C967EE">
      <w:pPr>
        <w:autoSpaceDE w:val="0"/>
        <w:autoSpaceDN w:val="0"/>
        <w:adjustRightInd w:val="0"/>
        <w:jc w:val="center"/>
        <w:rPr>
          <w:b/>
        </w:rPr>
      </w:pP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2.23. Основными показателями доступности предоставления муниципальной услуги являются:</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2.23.4. Возможность получения заявителем уведомлений о предоставлении муниципальной услуги с помощью РПГУ.</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2.24. Основными показателями качества предоставления муниципальной услуги являются:</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 xml:space="preserve">2.24.1. Своевременность предоставления муниципальной услуги в </w:t>
      </w:r>
      <w:r w:rsidRPr="00C967EE">
        <w:rPr>
          <w:rFonts w:eastAsia="Calibri"/>
          <w:szCs w:val="28"/>
        </w:rPr>
        <w:lastRenderedPageBreak/>
        <w:t>соответствии со стандартом ее предоставления, установленным Административным регламентом.</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2.24.3. Отсутствие обоснованных жалоб на действия (бездействие) сотрудников и их некорректное (невнимательное) отношение к заявителям.</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2.24.4. Отсутствие нарушений установленных сроков в процессе предоставления муниципальной услуги.</w:t>
      </w:r>
    </w:p>
    <w:p w:rsidR="00C967EE" w:rsidRPr="00C967EE" w:rsidRDefault="00C967EE" w:rsidP="00C967EE">
      <w:pPr>
        <w:widowControl w:val="0"/>
        <w:autoSpaceDE w:val="0"/>
        <w:autoSpaceDN w:val="0"/>
        <w:adjustRightInd w:val="0"/>
        <w:ind w:firstLine="709"/>
        <w:jc w:val="both"/>
        <w:rPr>
          <w:rFonts w:eastAsia="Calibri"/>
          <w:szCs w:val="28"/>
        </w:rPr>
      </w:pPr>
      <w:r w:rsidRPr="00C967EE">
        <w:rPr>
          <w:rFonts w:eastAsia="Calibri"/>
          <w:szCs w:val="28"/>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967EE">
        <w:rPr>
          <w:rFonts w:eastAsia="Calibri"/>
          <w:szCs w:val="28"/>
        </w:rPr>
        <w:t>итогам</w:t>
      </w:r>
      <w:proofErr w:type="gramEnd"/>
      <w:r w:rsidRPr="00C967EE">
        <w:rPr>
          <w:rFonts w:eastAsia="Calibri"/>
          <w:szCs w:val="28"/>
        </w:rPr>
        <w:t xml:space="preserve"> рассмотрения которых вынесены решения об удовлетворении (частичном удовлетворении) требований заявителей.</w:t>
      </w:r>
    </w:p>
    <w:p w:rsidR="00C967EE" w:rsidRPr="00C967EE" w:rsidRDefault="00C967EE" w:rsidP="00C967EE">
      <w:pPr>
        <w:widowControl w:val="0"/>
        <w:autoSpaceDE w:val="0"/>
        <w:autoSpaceDN w:val="0"/>
        <w:adjustRightInd w:val="0"/>
        <w:ind w:firstLine="709"/>
        <w:jc w:val="both"/>
        <w:rPr>
          <w:rFonts w:eastAsia="Calibri"/>
          <w:b/>
          <w:szCs w:val="28"/>
        </w:rPr>
      </w:pPr>
    </w:p>
    <w:p w:rsidR="00C967EE" w:rsidRPr="00C967EE" w:rsidRDefault="00C967EE" w:rsidP="00C967EE">
      <w:pPr>
        <w:autoSpaceDE w:val="0"/>
        <w:autoSpaceDN w:val="0"/>
        <w:adjustRightInd w:val="0"/>
        <w:jc w:val="center"/>
        <w:rPr>
          <w:b/>
          <w:bCs/>
        </w:rPr>
      </w:pPr>
      <w:r w:rsidRPr="00C967EE">
        <w:rPr>
          <w:b/>
          <w:bCs/>
        </w:rPr>
        <w:t xml:space="preserve">Иные требования, в том числе учитывающие особенности предоставления муниципальной услуги по экстерриториальному принципу </w:t>
      </w:r>
      <w:proofErr w:type="gramStart"/>
      <w:r w:rsidRPr="00C967EE">
        <w:rPr>
          <w:b/>
          <w:bCs/>
        </w:rPr>
        <w:t xml:space="preserve">( </w:t>
      </w:r>
      <w:proofErr w:type="gramEnd"/>
      <w:r w:rsidRPr="00C967EE">
        <w:rPr>
          <w:b/>
          <w:b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67EE" w:rsidRPr="00C967EE" w:rsidRDefault="00C967EE" w:rsidP="00C967EE">
      <w:pPr>
        <w:widowControl w:val="0"/>
        <w:autoSpaceDE w:val="0"/>
        <w:autoSpaceDN w:val="0"/>
        <w:adjustRightInd w:val="0"/>
        <w:ind w:firstLine="709"/>
        <w:jc w:val="both"/>
        <w:rPr>
          <w:rFonts w:eastAsia="Calibri"/>
          <w:b/>
          <w:szCs w:val="28"/>
        </w:rPr>
      </w:pPr>
    </w:p>
    <w:p w:rsidR="00C967EE" w:rsidRPr="00C967EE" w:rsidRDefault="00C967EE" w:rsidP="00C967EE">
      <w:pPr>
        <w:widowControl w:val="0"/>
        <w:autoSpaceDE w:val="0"/>
        <w:autoSpaceDN w:val="0"/>
        <w:adjustRightInd w:val="0"/>
        <w:ind w:firstLine="709"/>
        <w:jc w:val="both"/>
        <w:rPr>
          <w:szCs w:val="28"/>
        </w:rPr>
      </w:pPr>
      <w:r w:rsidRPr="00C967EE">
        <w:rPr>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sidRPr="00C967EE">
        <w:rPr>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967EE" w:rsidRPr="00C967EE" w:rsidRDefault="00C967EE" w:rsidP="00C967EE">
      <w:pPr>
        <w:widowControl w:val="0"/>
        <w:autoSpaceDE w:val="0"/>
        <w:autoSpaceDN w:val="0"/>
        <w:adjustRightInd w:val="0"/>
        <w:ind w:firstLine="709"/>
        <w:jc w:val="both"/>
        <w:rPr>
          <w:szCs w:val="28"/>
        </w:rPr>
      </w:pPr>
      <w:r w:rsidRPr="00C967EE">
        <w:rPr>
          <w:szCs w:val="28"/>
        </w:rPr>
        <w:t>2.26. Предоставление муниципальной услуги по экстерриториальному принципу не осуществляется.</w:t>
      </w:r>
    </w:p>
    <w:p w:rsidR="00C967EE" w:rsidRPr="00C967EE" w:rsidRDefault="00C967EE" w:rsidP="00C967EE">
      <w:pPr>
        <w:widowControl w:val="0"/>
        <w:autoSpaceDE w:val="0"/>
        <w:autoSpaceDN w:val="0"/>
        <w:adjustRightInd w:val="0"/>
        <w:ind w:firstLine="709"/>
        <w:jc w:val="both"/>
        <w:rPr>
          <w:szCs w:val="28"/>
        </w:rPr>
      </w:pPr>
      <w:r w:rsidRPr="00C967EE">
        <w:rPr>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967EE" w:rsidRPr="00C967EE" w:rsidRDefault="00C967EE" w:rsidP="00C967EE">
      <w:pPr>
        <w:autoSpaceDE w:val="0"/>
        <w:autoSpaceDN w:val="0"/>
        <w:adjustRightInd w:val="0"/>
        <w:ind w:firstLine="709"/>
        <w:jc w:val="both"/>
      </w:pPr>
      <w:r w:rsidRPr="00C967E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967EE" w:rsidRPr="00C967EE" w:rsidRDefault="00C967EE" w:rsidP="00C967EE">
      <w:pPr>
        <w:autoSpaceDE w:val="0"/>
        <w:autoSpaceDN w:val="0"/>
        <w:adjustRightInd w:val="0"/>
        <w:ind w:firstLine="709"/>
        <w:jc w:val="both"/>
      </w:pPr>
      <w:r w:rsidRPr="00C967E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967EE" w:rsidRPr="00C967EE" w:rsidRDefault="00C967EE" w:rsidP="00C967EE">
      <w:pPr>
        <w:widowControl w:val="0"/>
        <w:autoSpaceDE w:val="0"/>
        <w:autoSpaceDN w:val="0"/>
        <w:adjustRightInd w:val="0"/>
        <w:ind w:firstLine="709"/>
        <w:jc w:val="both"/>
        <w:rPr>
          <w:szCs w:val="28"/>
        </w:rPr>
      </w:pPr>
      <w:r w:rsidRPr="00C967EE">
        <w:rPr>
          <w:szCs w:val="28"/>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967EE" w:rsidRPr="00C967EE" w:rsidRDefault="00C967EE" w:rsidP="00C967EE">
      <w:pPr>
        <w:widowControl w:val="0"/>
        <w:autoSpaceDE w:val="0"/>
        <w:autoSpaceDN w:val="0"/>
        <w:adjustRightInd w:val="0"/>
        <w:ind w:firstLine="709"/>
        <w:jc w:val="both"/>
        <w:rPr>
          <w:szCs w:val="28"/>
        </w:rPr>
      </w:pPr>
    </w:p>
    <w:p w:rsidR="00C967EE" w:rsidRPr="00C967EE" w:rsidRDefault="00C967EE" w:rsidP="00C967EE">
      <w:pPr>
        <w:widowControl w:val="0"/>
        <w:autoSpaceDE w:val="0"/>
        <w:autoSpaceDN w:val="0"/>
        <w:adjustRightInd w:val="0"/>
        <w:ind w:firstLine="709"/>
        <w:jc w:val="center"/>
        <w:rPr>
          <w:b/>
          <w:szCs w:val="28"/>
        </w:rPr>
      </w:pPr>
      <w:r w:rsidRPr="00C967EE">
        <w:rPr>
          <w:b/>
          <w:szCs w:val="28"/>
          <w:lang w:val="en-US"/>
        </w:rPr>
        <w:t>III</w:t>
      </w:r>
      <w:r w:rsidRPr="00C967EE">
        <w:rPr>
          <w:b/>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67EE" w:rsidRPr="00C967EE" w:rsidRDefault="00C967EE" w:rsidP="00C967EE">
      <w:pPr>
        <w:widowControl w:val="0"/>
        <w:autoSpaceDE w:val="0"/>
        <w:autoSpaceDN w:val="0"/>
        <w:adjustRightInd w:val="0"/>
        <w:ind w:firstLine="709"/>
        <w:jc w:val="both"/>
        <w:rPr>
          <w:szCs w:val="28"/>
        </w:rPr>
      </w:pPr>
    </w:p>
    <w:p w:rsidR="00C967EE" w:rsidRPr="00C967EE" w:rsidRDefault="00C967EE" w:rsidP="00C967EE">
      <w:pPr>
        <w:widowControl w:val="0"/>
        <w:autoSpaceDE w:val="0"/>
        <w:autoSpaceDN w:val="0"/>
        <w:adjustRightInd w:val="0"/>
        <w:ind w:firstLine="709"/>
        <w:jc w:val="center"/>
        <w:rPr>
          <w:b/>
          <w:bCs/>
          <w:szCs w:val="28"/>
        </w:rPr>
      </w:pPr>
      <w:r w:rsidRPr="00C967EE">
        <w:rPr>
          <w:b/>
          <w:bCs/>
          <w:szCs w:val="28"/>
        </w:rPr>
        <w:t>Исчерпывающий перечень административных процедур</w:t>
      </w:r>
    </w:p>
    <w:p w:rsidR="00C967EE" w:rsidRPr="00C967EE" w:rsidRDefault="00C967EE" w:rsidP="00C967EE">
      <w:pPr>
        <w:widowControl w:val="0"/>
        <w:autoSpaceDE w:val="0"/>
        <w:autoSpaceDN w:val="0"/>
        <w:adjustRightInd w:val="0"/>
        <w:ind w:firstLine="709"/>
        <w:jc w:val="center"/>
        <w:rPr>
          <w:b/>
          <w:bCs/>
          <w:szCs w:val="28"/>
        </w:rPr>
      </w:pPr>
    </w:p>
    <w:p w:rsidR="00C967EE" w:rsidRPr="00C967EE" w:rsidRDefault="00C967EE" w:rsidP="00C967EE">
      <w:pPr>
        <w:widowControl w:val="0"/>
        <w:autoSpaceDE w:val="0"/>
        <w:autoSpaceDN w:val="0"/>
        <w:adjustRightInd w:val="0"/>
        <w:ind w:firstLine="709"/>
        <w:jc w:val="both"/>
        <w:rPr>
          <w:szCs w:val="28"/>
        </w:rPr>
      </w:pPr>
      <w:r w:rsidRPr="00C967EE">
        <w:rPr>
          <w:szCs w:val="28"/>
        </w:rPr>
        <w:t>3.1 Предоставление муниципальной услуги включает в себя следующие административные процедуры:</w:t>
      </w:r>
    </w:p>
    <w:p w:rsidR="00C967EE" w:rsidRPr="00C967EE" w:rsidRDefault="00C967EE" w:rsidP="00C967EE">
      <w:pPr>
        <w:widowControl w:val="0"/>
        <w:autoSpaceDE w:val="0"/>
        <w:autoSpaceDN w:val="0"/>
        <w:adjustRightInd w:val="0"/>
        <w:ind w:firstLine="709"/>
        <w:jc w:val="both"/>
        <w:rPr>
          <w:szCs w:val="28"/>
        </w:rPr>
      </w:pPr>
      <w:r w:rsidRPr="00C967EE">
        <w:rPr>
          <w:szCs w:val="28"/>
        </w:rPr>
        <w:t>прием, регистрация заявления на предоставление муниципальной услуги либо отказ в приеме документов заявителя;</w:t>
      </w:r>
    </w:p>
    <w:p w:rsidR="00C967EE" w:rsidRPr="00C967EE" w:rsidRDefault="00C967EE" w:rsidP="00C967EE">
      <w:pPr>
        <w:widowControl w:val="0"/>
        <w:autoSpaceDE w:val="0"/>
        <w:autoSpaceDN w:val="0"/>
        <w:adjustRightInd w:val="0"/>
        <w:ind w:firstLine="709"/>
        <w:jc w:val="both"/>
        <w:rPr>
          <w:szCs w:val="28"/>
        </w:rPr>
      </w:pPr>
      <w:r w:rsidRPr="00C967EE">
        <w:rPr>
          <w:szCs w:val="28"/>
        </w:rPr>
        <w:t>формирование и направление межведомственных запросов;</w:t>
      </w:r>
    </w:p>
    <w:p w:rsidR="00C967EE" w:rsidRPr="00C967EE" w:rsidRDefault="00C967EE" w:rsidP="00C967EE">
      <w:pPr>
        <w:widowControl w:val="0"/>
        <w:autoSpaceDE w:val="0"/>
        <w:autoSpaceDN w:val="0"/>
        <w:adjustRightInd w:val="0"/>
        <w:ind w:firstLine="709"/>
        <w:rPr>
          <w:szCs w:val="28"/>
        </w:rPr>
      </w:pPr>
      <w:r w:rsidRPr="00C967EE">
        <w:rPr>
          <w:bCs/>
          <w:szCs w:val="28"/>
        </w:rPr>
        <w:t>формирование результата предоставления муниципальной услуги</w:t>
      </w:r>
      <w:r w:rsidRPr="00C967EE">
        <w:rPr>
          <w:szCs w:val="28"/>
        </w:rPr>
        <w:t>;</w:t>
      </w:r>
    </w:p>
    <w:p w:rsidR="00C967EE" w:rsidRPr="00C967EE" w:rsidRDefault="00C967EE" w:rsidP="00C967EE">
      <w:pPr>
        <w:widowControl w:val="0"/>
        <w:autoSpaceDE w:val="0"/>
        <w:autoSpaceDN w:val="0"/>
        <w:adjustRightInd w:val="0"/>
        <w:ind w:firstLine="709"/>
        <w:jc w:val="both"/>
        <w:rPr>
          <w:bCs/>
          <w:szCs w:val="28"/>
        </w:rPr>
      </w:pPr>
      <w:proofErr w:type="gramStart"/>
      <w:r w:rsidRPr="00C967EE">
        <w:rPr>
          <w:bCs/>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C967EE" w:rsidRPr="00C967EE" w:rsidRDefault="00C967EE" w:rsidP="00C967EE">
      <w:pPr>
        <w:widowControl w:val="0"/>
        <w:autoSpaceDE w:val="0"/>
        <w:autoSpaceDN w:val="0"/>
        <w:adjustRightInd w:val="0"/>
        <w:ind w:firstLine="709"/>
        <w:jc w:val="both"/>
        <w:rPr>
          <w:bCs/>
          <w:szCs w:val="28"/>
        </w:rPr>
      </w:pPr>
    </w:p>
    <w:p w:rsidR="00C967EE" w:rsidRPr="00C967EE" w:rsidRDefault="00C967EE" w:rsidP="00C967EE">
      <w:pPr>
        <w:widowControl w:val="0"/>
        <w:autoSpaceDE w:val="0"/>
        <w:autoSpaceDN w:val="0"/>
        <w:adjustRightInd w:val="0"/>
        <w:ind w:firstLine="709"/>
        <w:jc w:val="center"/>
        <w:rPr>
          <w:b/>
          <w:szCs w:val="28"/>
        </w:rPr>
      </w:pPr>
      <w:r w:rsidRPr="00C967EE">
        <w:rPr>
          <w:b/>
          <w:szCs w:val="28"/>
        </w:rPr>
        <w:t>Перечень административных процедур (действий) при предоставлении муниципальной услуги в электронной форме</w:t>
      </w:r>
    </w:p>
    <w:p w:rsidR="00C967EE" w:rsidRPr="00C967EE" w:rsidRDefault="00C967EE" w:rsidP="00C967EE">
      <w:pPr>
        <w:widowControl w:val="0"/>
        <w:autoSpaceDE w:val="0"/>
        <w:autoSpaceDN w:val="0"/>
        <w:adjustRightInd w:val="0"/>
        <w:ind w:firstLine="709"/>
        <w:jc w:val="center"/>
        <w:rPr>
          <w:b/>
          <w:szCs w:val="28"/>
        </w:rPr>
      </w:pPr>
    </w:p>
    <w:p w:rsidR="00C967EE" w:rsidRPr="00C967EE" w:rsidRDefault="00C967EE" w:rsidP="00C967EE">
      <w:pPr>
        <w:widowControl w:val="0"/>
        <w:autoSpaceDE w:val="0"/>
        <w:autoSpaceDN w:val="0"/>
        <w:adjustRightInd w:val="0"/>
        <w:ind w:firstLine="709"/>
        <w:jc w:val="both"/>
        <w:rPr>
          <w:szCs w:val="28"/>
        </w:rPr>
      </w:pPr>
      <w:r w:rsidRPr="00C967EE">
        <w:rPr>
          <w:szCs w:val="28"/>
        </w:rPr>
        <w:t>3.2. Особенности предоставления услуги в электронной форме.</w:t>
      </w:r>
    </w:p>
    <w:p w:rsidR="00C967EE" w:rsidRPr="00C967EE" w:rsidRDefault="00C967EE" w:rsidP="00C967EE">
      <w:pPr>
        <w:widowControl w:val="0"/>
        <w:autoSpaceDE w:val="0"/>
        <w:autoSpaceDN w:val="0"/>
        <w:adjustRightInd w:val="0"/>
        <w:ind w:firstLine="709"/>
        <w:jc w:val="both"/>
        <w:rPr>
          <w:szCs w:val="28"/>
        </w:rPr>
      </w:pPr>
      <w:r w:rsidRPr="00C967EE">
        <w:rPr>
          <w:szCs w:val="28"/>
        </w:rPr>
        <w:t>3.2.1. При предоставлении муниципальной услуги в электронной форме Заявителю обеспечиваются:</w:t>
      </w:r>
    </w:p>
    <w:p w:rsidR="00C967EE" w:rsidRPr="00C967EE" w:rsidRDefault="00C967EE" w:rsidP="00C967EE">
      <w:pPr>
        <w:widowControl w:val="0"/>
        <w:autoSpaceDE w:val="0"/>
        <w:autoSpaceDN w:val="0"/>
        <w:adjustRightInd w:val="0"/>
        <w:ind w:firstLine="709"/>
        <w:jc w:val="both"/>
        <w:rPr>
          <w:szCs w:val="28"/>
        </w:rPr>
      </w:pPr>
      <w:r w:rsidRPr="00C967EE">
        <w:rPr>
          <w:szCs w:val="28"/>
        </w:rPr>
        <w:t>получение информации о порядке и сроках предоставления муниципальной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967EE" w:rsidRPr="00C967EE" w:rsidRDefault="00C967EE" w:rsidP="00C967EE">
      <w:pPr>
        <w:widowControl w:val="0"/>
        <w:autoSpaceDE w:val="0"/>
        <w:autoSpaceDN w:val="0"/>
        <w:adjustRightInd w:val="0"/>
        <w:ind w:firstLine="709"/>
        <w:jc w:val="both"/>
        <w:rPr>
          <w:szCs w:val="28"/>
        </w:rPr>
      </w:pPr>
      <w:r w:rsidRPr="00C967EE">
        <w:rPr>
          <w:szCs w:val="28"/>
        </w:rPr>
        <w:t>формирование заявления;</w:t>
      </w:r>
    </w:p>
    <w:p w:rsidR="00C967EE" w:rsidRPr="00C967EE" w:rsidRDefault="00C967EE" w:rsidP="00C967EE">
      <w:pPr>
        <w:widowControl w:val="0"/>
        <w:autoSpaceDE w:val="0"/>
        <w:autoSpaceDN w:val="0"/>
        <w:adjustRightInd w:val="0"/>
        <w:ind w:firstLine="709"/>
        <w:jc w:val="both"/>
        <w:rPr>
          <w:szCs w:val="28"/>
        </w:rPr>
      </w:pPr>
      <w:r w:rsidRPr="00C967EE">
        <w:rPr>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получение результата предоставления муниципальной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получение сведений о ходе выполнения заявления;</w:t>
      </w:r>
    </w:p>
    <w:p w:rsidR="00C967EE" w:rsidRPr="00C967EE" w:rsidRDefault="00C967EE" w:rsidP="00C967EE">
      <w:pPr>
        <w:widowControl w:val="0"/>
        <w:autoSpaceDE w:val="0"/>
        <w:autoSpaceDN w:val="0"/>
        <w:adjustRightInd w:val="0"/>
        <w:ind w:firstLine="709"/>
        <w:jc w:val="both"/>
        <w:rPr>
          <w:szCs w:val="28"/>
        </w:rPr>
      </w:pPr>
      <w:r w:rsidRPr="00C967EE">
        <w:rPr>
          <w:szCs w:val="28"/>
        </w:rPr>
        <w:t>осуществление оценки качества предоставления муниципальной услуги;</w:t>
      </w:r>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3.2.2. Запись на прием в Администрацию (Уполномоченный орган) или многофункциональный центр для подачи заявления. </w:t>
      </w:r>
    </w:p>
    <w:p w:rsidR="00C967EE" w:rsidRPr="00C967EE" w:rsidRDefault="00C967EE" w:rsidP="00C967EE">
      <w:pPr>
        <w:widowControl w:val="0"/>
        <w:autoSpaceDE w:val="0"/>
        <w:autoSpaceDN w:val="0"/>
        <w:adjustRightInd w:val="0"/>
        <w:ind w:firstLine="709"/>
        <w:jc w:val="both"/>
        <w:rPr>
          <w:szCs w:val="28"/>
        </w:rPr>
      </w:pPr>
      <w:r w:rsidRPr="00C967EE">
        <w:rPr>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967EE" w:rsidRPr="00C967EE" w:rsidRDefault="00C967EE" w:rsidP="00C967EE">
      <w:pPr>
        <w:widowControl w:val="0"/>
        <w:autoSpaceDE w:val="0"/>
        <w:autoSpaceDN w:val="0"/>
        <w:adjustRightInd w:val="0"/>
        <w:ind w:firstLine="709"/>
        <w:jc w:val="both"/>
        <w:rPr>
          <w:szCs w:val="28"/>
        </w:rPr>
      </w:pPr>
      <w:r w:rsidRPr="00C967EE">
        <w:rPr>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б) записи в любые свободные для приема дату и время в пределах установленного в Администрации (Уполномоченном органе)  или </w:t>
      </w:r>
      <w:r w:rsidRPr="00C967EE">
        <w:rPr>
          <w:szCs w:val="28"/>
        </w:rPr>
        <w:lastRenderedPageBreak/>
        <w:t>многофункционального центра графика приема заявителей.</w:t>
      </w:r>
    </w:p>
    <w:p w:rsidR="00C967EE" w:rsidRPr="00C967EE" w:rsidRDefault="00C967EE" w:rsidP="00C967EE">
      <w:pPr>
        <w:widowControl w:val="0"/>
        <w:autoSpaceDE w:val="0"/>
        <w:autoSpaceDN w:val="0"/>
        <w:adjustRightInd w:val="0"/>
        <w:ind w:firstLine="709"/>
        <w:jc w:val="both"/>
        <w:rPr>
          <w:szCs w:val="28"/>
        </w:rPr>
      </w:pPr>
      <w:r w:rsidRPr="00C967EE">
        <w:rPr>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967EE">
        <w:rPr>
          <w:szCs w:val="28"/>
        </w:rPr>
        <w:t>ии и ау</w:t>
      </w:r>
      <w:proofErr w:type="gramEnd"/>
      <w:r w:rsidRPr="00C967EE">
        <w:rPr>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967EE" w:rsidRPr="00C967EE" w:rsidRDefault="00C967EE" w:rsidP="00C967EE">
      <w:pPr>
        <w:widowControl w:val="0"/>
        <w:autoSpaceDE w:val="0"/>
        <w:autoSpaceDN w:val="0"/>
        <w:adjustRightInd w:val="0"/>
        <w:ind w:firstLine="709"/>
        <w:jc w:val="both"/>
        <w:rPr>
          <w:szCs w:val="28"/>
        </w:rPr>
      </w:pPr>
      <w:r w:rsidRPr="00C967EE">
        <w:rPr>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967EE" w:rsidRPr="00C967EE" w:rsidRDefault="00C967EE" w:rsidP="00C967EE">
      <w:pPr>
        <w:widowControl w:val="0"/>
        <w:autoSpaceDE w:val="0"/>
        <w:autoSpaceDN w:val="0"/>
        <w:adjustRightInd w:val="0"/>
        <w:ind w:firstLine="709"/>
        <w:jc w:val="both"/>
        <w:rPr>
          <w:szCs w:val="28"/>
        </w:rPr>
      </w:pPr>
      <w:r w:rsidRPr="00C967EE">
        <w:rPr>
          <w:szCs w:val="28"/>
        </w:rPr>
        <w:t>3.2.3. Формирование заявления.</w:t>
      </w:r>
    </w:p>
    <w:p w:rsidR="00C967EE" w:rsidRPr="00C967EE" w:rsidRDefault="00C967EE" w:rsidP="00C967EE">
      <w:pPr>
        <w:widowControl w:val="0"/>
        <w:autoSpaceDE w:val="0"/>
        <w:autoSpaceDN w:val="0"/>
        <w:adjustRightInd w:val="0"/>
        <w:ind w:firstLine="709"/>
        <w:jc w:val="both"/>
        <w:rPr>
          <w:szCs w:val="28"/>
        </w:rPr>
      </w:pPr>
      <w:r w:rsidRPr="00C967EE">
        <w:rPr>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967EE" w:rsidRPr="00C967EE" w:rsidRDefault="00C967EE" w:rsidP="00C967EE">
      <w:pPr>
        <w:widowControl w:val="0"/>
        <w:autoSpaceDE w:val="0"/>
        <w:autoSpaceDN w:val="0"/>
        <w:adjustRightInd w:val="0"/>
        <w:ind w:firstLine="709"/>
        <w:jc w:val="both"/>
        <w:rPr>
          <w:szCs w:val="28"/>
        </w:rPr>
      </w:pPr>
      <w:r w:rsidRPr="00C967EE">
        <w:rPr>
          <w:szCs w:val="28"/>
        </w:rPr>
        <w:t>На РПГУ размещаются образцы заполнения электронной формы запроса.</w:t>
      </w:r>
    </w:p>
    <w:p w:rsidR="00C967EE" w:rsidRPr="00C967EE" w:rsidRDefault="00C967EE" w:rsidP="00C967EE">
      <w:pPr>
        <w:widowControl w:val="0"/>
        <w:autoSpaceDE w:val="0"/>
        <w:autoSpaceDN w:val="0"/>
        <w:adjustRightInd w:val="0"/>
        <w:ind w:firstLine="709"/>
        <w:jc w:val="both"/>
        <w:rPr>
          <w:szCs w:val="28"/>
        </w:rPr>
      </w:pPr>
      <w:r w:rsidRPr="00C967EE">
        <w:rPr>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67EE" w:rsidRPr="00C967EE" w:rsidRDefault="00C967EE" w:rsidP="00C967EE">
      <w:pPr>
        <w:widowControl w:val="0"/>
        <w:autoSpaceDE w:val="0"/>
        <w:autoSpaceDN w:val="0"/>
        <w:adjustRightInd w:val="0"/>
        <w:ind w:firstLine="709"/>
        <w:jc w:val="both"/>
        <w:rPr>
          <w:szCs w:val="28"/>
        </w:rPr>
      </w:pPr>
      <w:r w:rsidRPr="00C967EE">
        <w:rPr>
          <w:szCs w:val="28"/>
        </w:rPr>
        <w:t>При формировании запроса заявителю обеспечивается:</w:t>
      </w:r>
    </w:p>
    <w:p w:rsidR="00C967EE" w:rsidRPr="00C967EE" w:rsidRDefault="00C967EE" w:rsidP="00C967EE">
      <w:pPr>
        <w:widowControl w:val="0"/>
        <w:autoSpaceDE w:val="0"/>
        <w:autoSpaceDN w:val="0"/>
        <w:adjustRightInd w:val="0"/>
        <w:ind w:firstLine="709"/>
        <w:jc w:val="both"/>
        <w:rPr>
          <w:szCs w:val="28"/>
        </w:rPr>
      </w:pPr>
      <w:r w:rsidRPr="00C967EE">
        <w:rPr>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б) возможность печати на бумажном носителе копии электронной формы запроса;</w:t>
      </w:r>
    </w:p>
    <w:p w:rsidR="00C967EE" w:rsidRPr="00C967EE" w:rsidRDefault="00C967EE" w:rsidP="00C967EE">
      <w:pPr>
        <w:widowControl w:val="0"/>
        <w:autoSpaceDE w:val="0"/>
        <w:autoSpaceDN w:val="0"/>
        <w:adjustRightInd w:val="0"/>
        <w:ind w:firstLine="709"/>
        <w:jc w:val="both"/>
        <w:rPr>
          <w:szCs w:val="28"/>
        </w:rPr>
      </w:pPr>
      <w:r w:rsidRPr="00C967EE">
        <w:rPr>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967EE">
        <w:rPr>
          <w:szCs w:val="28"/>
        </w:rPr>
        <w:t xml:space="preserve"> и аутентификации;</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д) возможность вернуться на любой из этапов заполнения электронной формы заявления без </w:t>
      </w:r>
      <w:proofErr w:type="gramStart"/>
      <w:r w:rsidRPr="00C967EE">
        <w:rPr>
          <w:szCs w:val="28"/>
        </w:rPr>
        <w:t>потери</w:t>
      </w:r>
      <w:proofErr w:type="gramEnd"/>
      <w:r w:rsidRPr="00C967EE">
        <w:rPr>
          <w:szCs w:val="28"/>
        </w:rPr>
        <w:t xml:space="preserve"> ранее введенной информации;</w:t>
      </w:r>
    </w:p>
    <w:p w:rsidR="00C967EE" w:rsidRPr="00C967EE" w:rsidRDefault="00C967EE" w:rsidP="00C967EE">
      <w:pPr>
        <w:widowControl w:val="0"/>
        <w:autoSpaceDE w:val="0"/>
        <w:autoSpaceDN w:val="0"/>
        <w:adjustRightInd w:val="0"/>
        <w:ind w:firstLine="709"/>
        <w:jc w:val="both"/>
        <w:rPr>
          <w:szCs w:val="28"/>
        </w:rPr>
      </w:pPr>
      <w:r w:rsidRPr="00C967EE">
        <w:rPr>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Сформированное и подписанное </w:t>
      </w:r>
      <w:proofErr w:type="gramStart"/>
      <w:r w:rsidRPr="00C967EE">
        <w:rPr>
          <w:szCs w:val="28"/>
        </w:rPr>
        <w:t>заявление</w:t>
      </w:r>
      <w:proofErr w:type="gramEnd"/>
      <w:r w:rsidRPr="00C967EE">
        <w:rPr>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967EE" w:rsidRPr="00C967EE" w:rsidRDefault="00C967EE" w:rsidP="00C967EE">
      <w:pPr>
        <w:widowControl w:val="0"/>
        <w:autoSpaceDE w:val="0"/>
        <w:autoSpaceDN w:val="0"/>
        <w:adjustRightInd w:val="0"/>
        <w:ind w:firstLine="709"/>
        <w:jc w:val="both"/>
        <w:rPr>
          <w:szCs w:val="28"/>
        </w:rPr>
      </w:pPr>
      <w:r w:rsidRPr="00C967EE">
        <w:rPr>
          <w:szCs w:val="28"/>
        </w:rPr>
        <w:t>3.2.4 Администрация (Уполномоченный орган) обеспечивает:</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а) прием документов, необходимых для предоставления муниципальной </w:t>
      </w:r>
      <w:r w:rsidRPr="00C967EE">
        <w:rPr>
          <w:szCs w:val="28"/>
        </w:rPr>
        <w:lastRenderedPageBreak/>
        <w:t>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C967EE" w:rsidRPr="00C967EE" w:rsidRDefault="00C967EE" w:rsidP="00C967EE">
      <w:pPr>
        <w:widowControl w:val="0"/>
        <w:autoSpaceDE w:val="0"/>
        <w:autoSpaceDN w:val="0"/>
        <w:adjustRightInd w:val="0"/>
        <w:ind w:firstLine="709"/>
        <w:jc w:val="both"/>
        <w:rPr>
          <w:szCs w:val="28"/>
        </w:rPr>
      </w:pPr>
      <w:r w:rsidRPr="00C967EE">
        <w:rPr>
          <w:szCs w:val="28"/>
        </w:rPr>
        <w:t>Предоставление муниципальной услуги начинается со дня направления заявителю электронного сообщения о приеме заявления.</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3.2.5. Электронное заявление </w:t>
      </w:r>
      <w:proofErr w:type="gramStart"/>
      <w:r w:rsidRPr="00C967EE">
        <w:rPr>
          <w:szCs w:val="28"/>
        </w:rPr>
        <w:t>становится доступным для должностного лица Электронное заявление становится</w:t>
      </w:r>
      <w:proofErr w:type="gramEnd"/>
      <w:r w:rsidRPr="00C967EE">
        <w:rPr>
          <w:szCs w:val="28"/>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967EE" w:rsidRPr="00C967EE" w:rsidRDefault="00C967EE" w:rsidP="00C967EE">
      <w:pPr>
        <w:widowControl w:val="0"/>
        <w:autoSpaceDE w:val="0"/>
        <w:autoSpaceDN w:val="0"/>
        <w:adjustRightInd w:val="0"/>
        <w:ind w:firstLine="709"/>
        <w:jc w:val="both"/>
        <w:rPr>
          <w:szCs w:val="28"/>
        </w:rPr>
      </w:pPr>
      <w:r w:rsidRPr="00C967EE">
        <w:rPr>
          <w:szCs w:val="28"/>
        </w:rPr>
        <w:t>Ответственный специалист:</w:t>
      </w:r>
    </w:p>
    <w:p w:rsidR="00C967EE" w:rsidRPr="00C967EE" w:rsidRDefault="00C967EE" w:rsidP="00C967EE">
      <w:pPr>
        <w:widowControl w:val="0"/>
        <w:autoSpaceDE w:val="0"/>
        <w:autoSpaceDN w:val="0"/>
        <w:adjustRightInd w:val="0"/>
        <w:ind w:firstLine="709"/>
        <w:jc w:val="both"/>
        <w:rPr>
          <w:szCs w:val="28"/>
        </w:rPr>
      </w:pPr>
      <w:r w:rsidRPr="00C967EE">
        <w:rPr>
          <w:szCs w:val="28"/>
        </w:rPr>
        <w:t>проверяет наличие электронных заявлений, поступивших с РПГУ, с периодом не реже двух раз в день;</w:t>
      </w:r>
    </w:p>
    <w:p w:rsidR="00C967EE" w:rsidRPr="00C967EE" w:rsidRDefault="00C967EE" w:rsidP="00C967EE">
      <w:pPr>
        <w:widowControl w:val="0"/>
        <w:autoSpaceDE w:val="0"/>
        <w:autoSpaceDN w:val="0"/>
        <w:adjustRightInd w:val="0"/>
        <w:ind w:firstLine="709"/>
        <w:jc w:val="both"/>
        <w:rPr>
          <w:szCs w:val="28"/>
        </w:rPr>
      </w:pPr>
      <w:r w:rsidRPr="00C967EE">
        <w:rPr>
          <w:szCs w:val="28"/>
        </w:rPr>
        <w:t>изучает поступившие заявления и приложенные образы документов (документы);</w:t>
      </w:r>
    </w:p>
    <w:p w:rsidR="00C967EE" w:rsidRPr="00C967EE" w:rsidRDefault="00C967EE" w:rsidP="00C967EE">
      <w:pPr>
        <w:widowControl w:val="0"/>
        <w:autoSpaceDE w:val="0"/>
        <w:autoSpaceDN w:val="0"/>
        <w:adjustRightInd w:val="0"/>
        <w:ind w:firstLine="709"/>
        <w:jc w:val="both"/>
        <w:rPr>
          <w:szCs w:val="28"/>
        </w:rPr>
      </w:pPr>
      <w:r w:rsidRPr="00C967EE">
        <w:rPr>
          <w:szCs w:val="28"/>
        </w:rPr>
        <w:t>производит действия в соответствии с пунктом 3.2.7 настоящего Административного регламента.</w:t>
      </w:r>
    </w:p>
    <w:p w:rsidR="00C967EE" w:rsidRPr="00C967EE" w:rsidRDefault="00C967EE" w:rsidP="00C967EE">
      <w:pPr>
        <w:widowControl w:val="0"/>
        <w:autoSpaceDE w:val="0"/>
        <w:autoSpaceDN w:val="0"/>
        <w:adjustRightInd w:val="0"/>
        <w:ind w:firstLine="709"/>
        <w:jc w:val="both"/>
        <w:rPr>
          <w:szCs w:val="28"/>
        </w:rPr>
      </w:pPr>
      <w:r w:rsidRPr="00C967EE">
        <w:rPr>
          <w:szCs w:val="28"/>
        </w:rPr>
        <w:t>3.2.6. Заявителю в качестве результата предоставления муниципальной услуги обеспечивается по его выбору возможность получения:</w:t>
      </w:r>
    </w:p>
    <w:p w:rsidR="00C967EE" w:rsidRPr="00C967EE" w:rsidRDefault="00C967EE" w:rsidP="00C967EE">
      <w:pPr>
        <w:widowControl w:val="0"/>
        <w:autoSpaceDE w:val="0"/>
        <w:autoSpaceDN w:val="0"/>
        <w:adjustRightInd w:val="0"/>
        <w:ind w:firstLine="709"/>
        <w:jc w:val="both"/>
        <w:rPr>
          <w:szCs w:val="28"/>
        </w:rPr>
      </w:pPr>
      <w:r w:rsidRPr="00C967EE">
        <w:rPr>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967EE" w:rsidRPr="00C967EE" w:rsidRDefault="00C967EE" w:rsidP="00C967EE">
      <w:pPr>
        <w:widowControl w:val="0"/>
        <w:autoSpaceDE w:val="0"/>
        <w:autoSpaceDN w:val="0"/>
        <w:adjustRightInd w:val="0"/>
        <w:ind w:firstLine="709"/>
        <w:jc w:val="both"/>
        <w:rPr>
          <w:szCs w:val="28"/>
        </w:rPr>
      </w:pPr>
      <w:r w:rsidRPr="00C967EE">
        <w:rPr>
          <w:szCs w:val="28"/>
        </w:rPr>
        <w:t>б) документа на бумажном носителе в многофункциональном центре.</w:t>
      </w:r>
    </w:p>
    <w:p w:rsidR="00C967EE" w:rsidRPr="00C967EE" w:rsidRDefault="00C967EE" w:rsidP="00C967EE">
      <w:pPr>
        <w:widowControl w:val="0"/>
        <w:autoSpaceDE w:val="0"/>
        <w:autoSpaceDN w:val="0"/>
        <w:adjustRightInd w:val="0"/>
        <w:ind w:firstLine="709"/>
        <w:jc w:val="both"/>
        <w:rPr>
          <w:szCs w:val="28"/>
        </w:rPr>
      </w:pPr>
      <w:r w:rsidRPr="00C967EE">
        <w:rPr>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7EE" w:rsidRPr="00C967EE" w:rsidRDefault="00C967EE" w:rsidP="00C967EE">
      <w:pPr>
        <w:widowControl w:val="0"/>
        <w:autoSpaceDE w:val="0"/>
        <w:autoSpaceDN w:val="0"/>
        <w:adjustRightInd w:val="0"/>
        <w:ind w:firstLine="709"/>
        <w:jc w:val="both"/>
        <w:rPr>
          <w:szCs w:val="28"/>
        </w:rPr>
      </w:pPr>
      <w:r w:rsidRPr="00C967EE">
        <w:rPr>
          <w:szCs w:val="28"/>
        </w:rPr>
        <w:t>При предоставлении услуги в электронной форме заявителю направляется:</w:t>
      </w:r>
    </w:p>
    <w:p w:rsidR="00C967EE" w:rsidRPr="00C967EE" w:rsidRDefault="00C967EE" w:rsidP="00C967EE">
      <w:pPr>
        <w:widowControl w:val="0"/>
        <w:autoSpaceDE w:val="0"/>
        <w:autoSpaceDN w:val="0"/>
        <w:adjustRightInd w:val="0"/>
        <w:ind w:firstLine="709"/>
        <w:jc w:val="both"/>
        <w:rPr>
          <w:szCs w:val="28"/>
        </w:rPr>
      </w:pPr>
      <w:r w:rsidRPr="00C967EE">
        <w:rPr>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C967EE">
        <w:rPr>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3.2.8. </w:t>
      </w:r>
      <w:proofErr w:type="gramStart"/>
      <w:r w:rsidRPr="00C967EE">
        <w:rPr>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967EE">
        <w:rPr>
          <w:szCs w:val="28"/>
        </w:rPr>
        <w:t xml:space="preserve"> № </w:t>
      </w:r>
      <w:proofErr w:type="gramStart"/>
      <w:r w:rsidRPr="00C967EE">
        <w:rPr>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3.3. </w:t>
      </w:r>
      <w:proofErr w:type="gramStart"/>
      <w:r w:rsidRPr="00C967EE">
        <w:rPr>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C967EE">
        <w:rPr>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967EE">
        <w:rPr>
          <w:szCs w:val="28"/>
        </w:rPr>
        <w:t xml:space="preserve"> государственных и муниципальных услуг»</w:t>
      </w:r>
      <w:r w:rsidRPr="00C967EE">
        <w:rPr>
          <w:szCs w:val="28"/>
          <w:vertAlign w:val="superscript"/>
        </w:rPr>
        <w:footnoteReference w:id="1"/>
      </w:r>
      <w:r w:rsidRPr="00C967EE">
        <w:rPr>
          <w:szCs w:val="28"/>
        </w:rPr>
        <w:t>.</w:t>
      </w:r>
    </w:p>
    <w:p w:rsidR="00C967EE" w:rsidRPr="00C967EE" w:rsidRDefault="00C967EE" w:rsidP="00C967EE">
      <w:pPr>
        <w:widowControl w:val="0"/>
        <w:autoSpaceDE w:val="0"/>
        <w:autoSpaceDN w:val="0"/>
        <w:adjustRightInd w:val="0"/>
        <w:ind w:firstLine="709"/>
        <w:jc w:val="both"/>
        <w:rPr>
          <w:szCs w:val="28"/>
        </w:rPr>
      </w:pPr>
    </w:p>
    <w:p w:rsidR="00C967EE" w:rsidRPr="00C967EE" w:rsidRDefault="00C967EE" w:rsidP="00C967EE">
      <w:pPr>
        <w:widowControl w:val="0"/>
        <w:autoSpaceDE w:val="0"/>
        <w:autoSpaceDN w:val="0"/>
        <w:adjustRightInd w:val="0"/>
        <w:jc w:val="both"/>
        <w:rPr>
          <w:bCs/>
          <w:szCs w:val="28"/>
        </w:rPr>
      </w:pPr>
    </w:p>
    <w:p w:rsidR="00C967EE" w:rsidRPr="00C967EE" w:rsidRDefault="00C967EE" w:rsidP="00C967EE">
      <w:pPr>
        <w:widowControl w:val="0"/>
        <w:autoSpaceDE w:val="0"/>
        <w:autoSpaceDN w:val="0"/>
        <w:adjustRightInd w:val="0"/>
        <w:ind w:firstLine="709"/>
        <w:jc w:val="center"/>
        <w:rPr>
          <w:b/>
          <w:bCs/>
          <w:szCs w:val="28"/>
        </w:rPr>
      </w:pPr>
      <w:r w:rsidRPr="00C967EE">
        <w:rPr>
          <w:b/>
          <w:bCs/>
          <w:szCs w:val="28"/>
        </w:rPr>
        <w:t xml:space="preserve">Прием, регистрация заявления на предоставление муниципальной услуги либо отказ в приеме документов заявителя </w:t>
      </w:r>
    </w:p>
    <w:p w:rsidR="00C967EE" w:rsidRPr="00C967EE" w:rsidRDefault="00C967EE" w:rsidP="00C967EE">
      <w:pPr>
        <w:widowControl w:val="0"/>
        <w:autoSpaceDE w:val="0"/>
        <w:autoSpaceDN w:val="0"/>
        <w:adjustRightInd w:val="0"/>
        <w:ind w:firstLine="709"/>
        <w:jc w:val="both"/>
        <w:rPr>
          <w:bCs/>
          <w:szCs w:val="28"/>
        </w:rPr>
      </w:pPr>
    </w:p>
    <w:p w:rsidR="00C967EE" w:rsidRPr="00C967EE" w:rsidRDefault="00C967EE" w:rsidP="00C967EE">
      <w:pPr>
        <w:widowControl w:val="0"/>
        <w:autoSpaceDE w:val="0"/>
        <w:autoSpaceDN w:val="0"/>
        <w:adjustRightInd w:val="0"/>
        <w:ind w:firstLine="709"/>
        <w:jc w:val="both"/>
        <w:rPr>
          <w:bCs/>
          <w:szCs w:val="28"/>
        </w:rPr>
      </w:pPr>
      <w:r w:rsidRPr="00C967EE">
        <w:rPr>
          <w:bCs/>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при личном обращении заявителя работник МФЦ либо специалист Администрации (Уполномоченного органа);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при подаче запроса посредством почтового отправления – специалист Администрации (Уполномоченного органа);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lastRenderedPageBreak/>
        <w:t>при подаче запроса в электронной форме с использованием РПГУ - специалист Администрации (Уполномоченного органа).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 xml:space="preserve">3.4.4. </w:t>
      </w:r>
      <w:proofErr w:type="gramStart"/>
      <w:r w:rsidRPr="00C967EE">
        <w:rPr>
          <w:bCs/>
          <w:szCs w:val="28"/>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C967EE">
        <w:rPr>
          <w:bCs/>
          <w:szCs w:val="28"/>
        </w:rPr>
        <w:t xml:space="preserve"> Административного регламента, или об отказе в приеме документов.</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C967EE" w:rsidRPr="00C967EE" w:rsidRDefault="00C967EE" w:rsidP="00C967EE">
      <w:pPr>
        <w:widowControl w:val="0"/>
        <w:autoSpaceDE w:val="0"/>
        <w:autoSpaceDN w:val="0"/>
        <w:adjustRightInd w:val="0"/>
        <w:ind w:firstLine="709"/>
        <w:jc w:val="both"/>
        <w:rPr>
          <w:bCs/>
          <w:szCs w:val="28"/>
        </w:rPr>
      </w:pPr>
    </w:p>
    <w:p w:rsidR="00C967EE" w:rsidRPr="00C967EE" w:rsidRDefault="00C967EE" w:rsidP="00C967EE">
      <w:pPr>
        <w:widowControl w:val="0"/>
        <w:autoSpaceDE w:val="0"/>
        <w:autoSpaceDN w:val="0"/>
        <w:adjustRightInd w:val="0"/>
        <w:ind w:firstLine="709"/>
        <w:jc w:val="center"/>
        <w:rPr>
          <w:b/>
          <w:bCs/>
          <w:szCs w:val="28"/>
        </w:rPr>
      </w:pPr>
      <w:r w:rsidRPr="00C967EE">
        <w:rPr>
          <w:b/>
          <w:bCs/>
          <w:szCs w:val="28"/>
        </w:rPr>
        <w:t>Формирование и направление межведомственных запросов</w:t>
      </w:r>
    </w:p>
    <w:p w:rsidR="00C967EE" w:rsidRPr="00C967EE" w:rsidRDefault="00C967EE" w:rsidP="00C967EE">
      <w:pPr>
        <w:widowControl w:val="0"/>
        <w:autoSpaceDE w:val="0"/>
        <w:autoSpaceDN w:val="0"/>
        <w:adjustRightInd w:val="0"/>
        <w:ind w:firstLine="709"/>
        <w:jc w:val="both"/>
        <w:rPr>
          <w:bCs/>
          <w:szCs w:val="28"/>
        </w:rPr>
      </w:pPr>
    </w:p>
    <w:p w:rsidR="00C967EE" w:rsidRPr="00C967EE" w:rsidRDefault="00C967EE" w:rsidP="00C967EE">
      <w:pPr>
        <w:widowControl w:val="0"/>
        <w:autoSpaceDE w:val="0"/>
        <w:autoSpaceDN w:val="0"/>
        <w:adjustRightInd w:val="0"/>
        <w:ind w:firstLine="709"/>
        <w:jc w:val="both"/>
        <w:rPr>
          <w:bCs/>
          <w:szCs w:val="28"/>
        </w:rPr>
      </w:pPr>
      <w:r w:rsidRPr="00C967EE">
        <w:rPr>
          <w:bCs/>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3.5.2. Специалист Администрации (Уполномоченного органа):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 xml:space="preserve">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w:t>
      </w:r>
      <w:r w:rsidRPr="00C967EE">
        <w:rPr>
          <w:bCs/>
          <w:szCs w:val="28"/>
        </w:rPr>
        <w:lastRenderedPageBreak/>
        <w:t>муниципального образования.</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3.5.3. Максимальный срок выполнения административной процедуры составляет 9 календарных дней.</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967EE" w:rsidRPr="00C967EE" w:rsidRDefault="00C967EE" w:rsidP="00C967EE">
      <w:pPr>
        <w:widowControl w:val="0"/>
        <w:autoSpaceDE w:val="0"/>
        <w:autoSpaceDN w:val="0"/>
        <w:adjustRightInd w:val="0"/>
        <w:jc w:val="both"/>
        <w:rPr>
          <w:bCs/>
          <w:szCs w:val="28"/>
        </w:rPr>
      </w:pPr>
    </w:p>
    <w:p w:rsidR="00C967EE" w:rsidRPr="00C967EE" w:rsidRDefault="00C967EE" w:rsidP="00C967EE">
      <w:pPr>
        <w:widowControl w:val="0"/>
        <w:autoSpaceDE w:val="0"/>
        <w:autoSpaceDN w:val="0"/>
        <w:adjustRightInd w:val="0"/>
        <w:ind w:firstLine="709"/>
        <w:jc w:val="center"/>
        <w:rPr>
          <w:b/>
          <w:bCs/>
          <w:szCs w:val="28"/>
        </w:rPr>
      </w:pPr>
      <w:r w:rsidRPr="00C967EE">
        <w:rPr>
          <w:b/>
          <w:bCs/>
          <w:szCs w:val="28"/>
        </w:rPr>
        <w:t>Формирование результата предоставления муниципальной услуги</w:t>
      </w:r>
    </w:p>
    <w:p w:rsidR="00C967EE" w:rsidRPr="00C967EE" w:rsidRDefault="00C967EE" w:rsidP="00C967EE">
      <w:pPr>
        <w:widowControl w:val="0"/>
        <w:autoSpaceDE w:val="0"/>
        <w:autoSpaceDN w:val="0"/>
        <w:adjustRightInd w:val="0"/>
        <w:ind w:firstLine="709"/>
        <w:jc w:val="both"/>
        <w:rPr>
          <w:bCs/>
          <w:szCs w:val="28"/>
        </w:rPr>
      </w:pPr>
    </w:p>
    <w:p w:rsidR="00C967EE" w:rsidRPr="00C967EE" w:rsidRDefault="00C967EE" w:rsidP="00C967EE">
      <w:pPr>
        <w:widowControl w:val="0"/>
        <w:autoSpaceDE w:val="0"/>
        <w:autoSpaceDN w:val="0"/>
        <w:adjustRightInd w:val="0"/>
        <w:ind w:firstLine="709"/>
        <w:jc w:val="both"/>
        <w:rPr>
          <w:bCs/>
          <w:szCs w:val="28"/>
        </w:rPr>
      </w:pPr>
      <w:r w:rsidRPr="00C967EE">
        <w:rPr>
          <w:bCs/>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 xml:space="preserve">3.7.1. Специалист Администрации (Уполномоченного органа) отвечает </w:t>
      </w:r>
      <w:proofErr w:type="gramStart"/>
      <w:r w:rsidRPr="00C967EE">
        <w:rPr>
          <w:bCs/>
          <w:szCs w:val="28"/>
        </w:rPr>
        <w:t>за</w:t>
      </w:r>
      <w:proofErr w:type="gramEnd"/>
      <w:r w:rsidRPr="00C967EE">
        <w:rPr>
          <w:bCs/>
          <w:szCs w:val="28"/>
        </w:rPr>
        <w:t>:</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1) подписание соответствующих проектов Руководителем Администрации (Уполномоченного органа);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C967EE">
        <w:rPr>
          <w:bCs/>
          <w:szCs w:val="28"/>
        </w:rPr>
        <w:t>с даты принятия</w:t>
      </w:r>
      <w:proofErr w:type="gramEnd"/>
      <w:r w:rsidRPr="00C967EE">
        <w:rPr>
          <w:bCs/>
          <w:szCs w:val="28"/>
        </w:rPr>
        <w:t xml:space="preserve"> решения.</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3.7.3. Результатом административной процедуры является:</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подписание документа, указанного в пункте 2.5 Административного регламента;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967EE" w:rsidRPr="00C967EE" w:rsidRDefault="00C967EE" w:rsidP="00C967EE">
      <w:pPr>
        <w:widowControl w:val="0"/>
        <w:autoSpaceDE w:val="0"/>
        <w:autoSpaceDN w:val="0"/>
        <w:adjustRightInd w:val="0"/>
        <w:ind w:firstLine="709"/>
        <w:jc w:val="both"/>
        <w:rPr>
          <w:bCs/>
          <w:szCs w:val="28"/>
        </w:rPr>
      </w:pPr>
    </w:p>
    <w:p w:rsidR="00C967EE" w:rsidRPr="00C967EE" w:rsidRDefault="00C967EE" w:rsidP="00C967EE">
      <w:pPr>
        <w:widowControl w:val="0"/>
        <w:autoSpaceDE w:val="0"/>
        <w:autoSpaceDN w:val="0"/>
        <w:adjustRightInd w:val="0"/>
        <w:ind w:firstLine="709"/>
        <w:jc w:val="center"/>
        <w:rPr>
          <w:b/>
          <w:bCs/>
          <w:szCs w:val="28"/>
        </w:rPr>
      </w:pPr>
      <w:proofErr w:type="gramStart"/>
      <w:r w:rsidRPr="00C967EE">
        <w:rPr>
          <w:b/>
          <w:bCs/>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C967EE" w:rsidRPr="00C967EE" w:rsidRDefault="00C967EE" w:rsidP="00C967EE">
      <w:pPr>
        <w:widowControl w:val="0"/>
        <w:autoSpaceDE w:val="0"/>
        <w:autoSpaceDN w:val="0"/>
        <w:adjustRightInd w:val="0"/>
        <w:ind w:firstLine="709"/>
        <w:jc w:val="center"/>
        <w:rPr>
          <w:b/>
          <w:bCs/>
          <w:szCs w:val="28"/>
        </w:rPr>
      </w:pPr>
    </w:p>
    <w:p w:rsidR="00C967EE" w:rsidRPr="00C967EE" w:rsidRDefault="00C967EE" w:rsidP="00C967EE">
      <w:pPr>
        <w:widowControl w:val="0"/>
        <w:autoSpaceDE w:val="0"/>
        <w:autoSpaceDN w:val="0"/>
        <w:adjustRightInd w:val="0"/>
        <w:ind w:firstLine="709"/>
        <w:jc w:val="both"/>
        <w:rPr>
          <w:bCs/>
          <w:szCs w:val="28"/>
        </w:rPr>
      </w:pPr>
      <w:r w:rsidRPr="00C967EE">
        <w:rPr>
          <w:bCs/>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 xml:space="preserve">3.8.1. Специалистом Администрации (Уполномоченного органа), </w:t>
      </w:r>
      <w:r w:rsidRPr="00C967EE">
        <w:rPr>
          <w:bCs/>
          <w:szCs w:val="28"/>
        </w:rPr>
        <w:lastRenderedPageBreak/>
        <w:t>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3.8.4. Максимальный срок выполнения административной процедуры составляет 3 рабочих дня.</w:t>
      </w:r>
    </w:p>
    <w:p w:rsidR="00C967EE" w:rsidRPr="00C967EE" w:rsidRDefault="00C967EE" w:rsidP="00C967EE">
      <w:pPr>
        <w:widowControl w:val="0"/>
        <w:autoSpaceDE w:val="0"/>
        <w:autoSpaceDN w:val="0"/>
        <w:adjustRightInd w:val="0"/>
        <w:ind w:firstLine="709"/>
        <w:jc w:val="both"/>
        <w:rPr>
          <w:bCs/>
          <w:szCs w:val="28"/>
        </w:rPr>
      </w:pPr>
      <w:r w:rsidRPr="00C967EE">
        <w:rPr>
          <w:bCs/>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967EE" w:rsidRPr="00C967EE" w:rsidRDefault="00C967EE" w:rsidP="00C967EE">
      <w:pPr>
        <w:widowControl w:val="0"/>
        <w:autoSpaceDE w:val="0"/>
        <w:autoSpaceDN w:val="0"/>
        <w:adjustRightInd w:val="0"/>
        <w:ind w:firstLine="709"/>
        <w:jc w:val="both"/>
        <w:rPr>
          <w:bCs/>
          <w:szCs w:val="28"/>
        </w:rPr>
      </w:pPr>
    </w:p>
    <w:p w:rsidR="00C967EE" w:rsidRPr="00C967EE" w:rsidRDefault="00C967EE" w:rsidP="00C967EE">
      <w:pPr>
        <w:widowControl w:val="0"/>
        <w:autoSpaceDE w:val="0"/>
        <w:autoSpaceDN w:val="0"/>
        <w:adjustRightInd w:val="0"/>
        <w:ind w:firstLine="709"/>
        <w:jc w:val="center"/>
        <w:rPr>
          <w:b/>
          <w:bCs/>
          <w:szCs w:val="28"/>
        </w:rPr>
      </w:pPr>
      <w:r w:rsidRPr="00C967EE">
        <w:rPr>
          <w:b/>
          <w:bCs/>
          <w:szCs w:val="28"/>
        </w:rPr>
        <w:t>Порядок исправления допущенных опечаток и ошибок в               выданных в результате предоставления муниципальной услуги документах</w:t>
      </w:r>
    </w:p>
    <w:p w:rsidR="00C967EE" w:rsidRPr="00C967EE" w:rsidRDefault="00C967EE" w:rsidP="00C967EE">
      <w:pPr>
        <w:widowControl w:val="0"/>
        <w:autoSpaceDE w:val="0"/>
        <w:autoSpaceDN w:val="0"/>
        <w:adjustRightInd w:val="0"/>
        <w:ind w:firstLine="709"/>
        <w:jc w:val="center"/>
        <w:rPr>
          <w:b/>
          <w:bCs/>
          <w:szCs w:val="28"/>
        </w:rPr>
      </w:pPr>
    </w:p>
    <w:p w:rsidR="00C967EE" w:rsidRPr="00C967EE" w:rsidRDefault="00C967EE" w:rsidP="00C967EE">
      <w:pPr>
        <w:widowControl w:val="0"/>
        <w:autoSpaceDE w:val="0"/>
        <w:autoSpaceDN w:val="0"/>
        <w:adjustRightInd w:val="0"/>
        <w:ind w:firstLine="709"/>
        <w:jc w:val="both"/>
        <w:rPr>
          <w:szCs w:val="28"/>
        </w:rPr>
      </w:pPr>
      <w:r w:rsidRPr="00C967EE">
        <w:rPr>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967EE" w:rsidRPr="00C967EE" w:rsidRDefault="00C967EE" w:rsidP="00C967EE">
      <w:pPr>
        <w:widowControl w:val="0"/>
        <w:autoSpaceDE w:val="0"/>
        <w:autoSpaceDN w:val="0"/>
        <w:adjustRightInd w:val="0"/>
        <w:ind w:firstLine="709"/>
        <w:jc w:val="both"/>
        <w:rPr>
          <w:szCs w:val="28"/>
        </w:rPr>
      </w:pPr>
      <w:r w:rsidRPr="00C967EE">
        <w:rPr>
          <w:szCs w:val="28"/>
        </w:rPr>
        <w:t>В заявлении об исправлении опечаток и ошибок  в обязательном порядке указываются:</w:t>
      </w:r>
    </w:p>
    <w:p w:rsidR="00C967EE" w:rsidRPr="00C967EE" w:rsidRDefault="00C967EE" w:rsidP="00C967EE">
      <w:pPr>
        <w:widowControl w:val="0"/>
        <w:autoSpaceDE w:val="0"/>
        <w:autoSpaceDN w:val="0"/>
        <w:adjustRightInd w:val="0"/>
        <w:ind w:firstLine="709"/>
        <w:jc w:val="both"/>
        <w:rPr>
          <w:szCs w:val="28"/>
        </w:rPr>
      </w:pPr>
      <w:r w:rsidRPr="00C967EE">
        <w:rPr>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C967EE" w:rsidRPr="00C967EE" w:rsidRDefault="00C967EE" w:rsidP="00C967EE">
      <w:pPr>
        <w:widowControl w:val="0"/>
        <w:autoSpaceDE w:val="0"/>
        <w:autoSpaceDN w:val="0"/>
        <w:adjustRightInd w:val="0"/>
        <w:ind w:firstLine="709"/>
        <w:jc w:val="both"/>
        <w:rPr>
          <w:szCs w:val="28"/>
        </w:rPr>
      </w:pPr>
      <w:r w:rsidRPr="00C967EE">
        <w:rPr>
          <w:szCs w:val="28"/>
        </w:rPr>
        <w:t>2) вид, дата, номер выдачи (регистрации) документа, выданного в результате предоставления муниципальной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967EE" w:rsidRPr="00C967EE" w:rsidRDefault="00C967EE" w:rsidP="00C967EE">
      <w:pPr>
        <w:widowControl w:val="0"/>
        <w:autoSpaceDE w:val="0"/>
        <w:autoSpaceDN w:val="0"/>
        <w:adjustRightInd w:val="0"/>
        <w:ind w:firstLine="709"/>
        <w:jc w:val="both"/>
        <w:rPr>
          <w:szCs w:val="28"/>
        </w:rPr>
      </w:pPr>
      <w:r w:rsidRPr="00C967EE">
        <w:rPr>
          <w:szCs w:val="28"/>
        </w:rPr>
        <w:lastRenderedPageBreak/>
        <w:t>6) реквизиты документа (-</w:t>
      </w:r>
      <w:proofErr w:type="spellStart"/>
      <w:r w:rsidRPr="00C967EE">
        <w:rPr>
          <w:szCs w:val="28"/>
        </w:rPr>
        <w:t>ов</w:t>
      </w:r>
      <w:proofErr w:type="spellEnd"/>
      <w:r w:rsidRPr="00C967EE">
        <w:rPr>
          <w:szCs w:val="28"/>
        </w:rPr>
        <w:t xml:space="preserve">), </w:t>
      </w:r>
      <w:proofErr w:type="gramStart"/>
      <w:r w:rsidRPr="00C967EE">
        <w:rPr>
          <w:szCs w:val="28"/>
        </w:rPr>
        <w:t>обосновывающих</w:t>
      </w:r>
      <w:proofErr w:type="gramEnd"/>
      <w:r w:rsidRPr="00C967EE">
        <w:rPr>
          <w:szCs w:val="28"/>
        </w:rPr>
        <w:t xml:space="preserve"> доводы заявителя о наличии опечатки, а также содержащих правильные сведения. </w:t>
      </w:r>
    </w:p>
    <w:p w:rsidR="00C967EE" w:rsidRPr="00C967EE" w:rsidRDefault="00C967EE" w:rsidP="00C967EE">
      <w:pPr>
        <w:widowControl w:val="0"/>
        <w:autoSpaceDE w:val="0"/>
        <w:autoSpaceDN w:val="0"/>
        <w:adjustRightInd w:val="0"/>
        <w:ind w:firstLine="709"/>
        <w:jc w:val="both"/>
        <w:rPr>
          <w:szCs w:val="28"/>
        </w:rPr>
      </w:pPr>
      <w:r w:rsidRPr="00C967EE">
        <w:rPr>
          <w:szCs w:val="28"/>
        </w:rPr>
        <w:t>3.10. К заявлению должен быть приложен оригинал документа, выданного по результатам предоставления государственной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67EE" w:rsidRPr="00C967EE" w:rsidRDefault="00C967EE" w:rsidP="00C967EE">
      <w:pPr>
        <w:widowControl w:val="0"/>
        <w:autoSpaceDE w:val="0"/>
        <w:autoSpaceDN w:val="0"/>
        <w:adjustRightInd w:val="0"/>
        <w:ind w:firstLine="709"/>
        <w:jc w:val="both"/>
        <w:rPr>
          <w:szCs w:val="28"/>
        </w:rPr>
      </w:pPr>
      <w:r w:rsidRPr="00C967EE">
        <w:rPr>
          <w:szCs w:val="28"/>
        </w:rPr>
        <w:t>3.11. Заявление об исправлении опечаток и ошибок представляются следующими способами:</w:t>
      </w:r>
    </w:p>
    <w:p w:rsidR="00C967EE" w:rsidRPr="00C967EE" w:rsidRDefault="00C967EE" w:rsidP="00C967EE">
      <w:pPr>
        <w:widowControl w:val="0"/>
        <w:autoSpaceDE w:val="0"/>
        <w:autoSpaceDN w:val="0"/>
        <w:adjustRightInd w:val="0"/>
        <w:ind w:firstLine="709"/>
        <w:jc w:val="both"/>
        <w:rPr>
          <w:szCs w:val="28"/>
        </w:rPr>
      </w:pPr>
      <w:r w:rsidRPr="00C967EE">
        <w:rPr>
          <w:szCs w:val="28"/>
        </w:rPr>
        <w:t>лично в Администрацию (Уполномоченный орган);</w:t>
      </w:r>
    </w:p>
    <w:p w:rsidR="00C967EE" w:rsidRPr="00C967EE" w:rsidRDefault="00C967EE" w:rsidP="00C967EE">
      <w:pPr>
        <w:widowControl w:val="0"/>
        <w:autoSpaceDE w:val="0"/>
        <w:autoSpaceDN w:val="0"/>
        <w:adjustRightInd w:val="0"/>
        <w:ind w:firstLine="709"/>
        <w:jc w:val="both"/>
        <w:rPr>
          <w:szCs w:val="28"/>
        </w:rPr>
      </w:pPr>
      <w:r w:rsidRPr="00C967EE">
        <w:rPr>
          <w:szCs w:val="28"/>
        </w:rPr>
        <w:t>почтовым отправлением;</w:t>
      </w:r>
    </w:p>
    <w:p w:rsidR="00C967EE" w:rsidRPr="00C967EE" w:rsidRDefault="00C967EE" w:rsidP="00C967EE">
      <w:pPr>
        <w:widowControl w:val="0"/>
        <w:autoSpaceDE w:val="0"/>
        <w:autoSpaceDN w:val="0"/>
        <w:adjustRightInd w:val="0"/>
        <w:ind w:firstLine="709"/>
        <w:jc w:val="both"/>
        <w:rPr>
          <w:szCs w:val="28"/>
        </w:rPr>
      </w:pPr>
      <w:r w:rsidRPr="00C967EE">
        <w:rPr>
          <w:szCs w:val="28"/>
        </w:rPr>
        <w:t>путем заполнения формы запроса через «Личный кабинет» РПГУ;</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через многофункциональный центр. </w:t>
      </w:r>
    </w:p>
    <w:p w:rsidR="00C967EE" w:rsidRPr="00C967EE" w:rsidRDefault="00C967EE" w:rsidP="00C967EE">
      <w:pPr>
        <w:widowControl w:val="0"/>
        <w:autoSpaceDE w:val="0"/>
        <w:autoSpaceDN w:val="0"/>
        <w:adjustRightInd w:val="0"/>
        <w:ind w:firstLine="709"/>
        <w:jc w:val="both"/>
        <w:rPr>
          <w:szCs w:val="28"/>
        </w:rPr>
      </w:pPr>
      <w:r w:rsidRPr="00C967EE">
        <w:rPr>
          <w:szCs w:val="28"/>
        </w:rPr>
        <w:t>3.12. Основаниями для отказа в приеме заявления об исправлении опечаток и ошибок являются:</w:t>
      </w:r>
    </w:p>
    <w:p w:rsidR="00C967EE" w:rsidRPr="00C967EE" w:rsidRDefault="00C967EE" w:rsidP="00C967EE">
      <w:pPr>
        <w:ind w:firstLine="709"/>
        <w:jc w:val="both"/>
      </w:pPr>
      <w:r w:rsidRPr="00C967EE">
        <w:rPr>
          <w:sz w:val="24"/>
        </w:rPr>
        <w:t xml:space="preserve">1) </w:t>
      </w:r>
      <w:r w:rsidRPr="00C967EE">
        <w:t>представленные документы по составу и содержанию не соответствуют требованиям пунктов 3.9 и 3.10 настоящего Административного регламента;</w:t>
      </w:r>
    </w:p>
    <w:p w:rsidR="00C967EE" w:rsidRPr="00C967EE" w:rsidRDefault="00C967EE" w:rsidP="00C967EE">
      <w:pPr>
        <w:ind w:firstLine="709"/>
        <w:jc w:val="both"/>
        <w:rPr>
          <w:szCs w:val="28"/>
        </w:rPr>
      </w:pPr>
      <w:r w:rsidRPr="00C967EE">
        <w:rPr>
          <w:szCs w:val="28"/>
        </w:rPr>
        <w:t>2) заявитель не является получателем муниципальной услуги.</w:t>
      </w:r>
    </w:p>
    <w:p w:rsidR="00C967EE" w:rsidRPr="00C967EE" w:rsidRDefault="00C967EE" w:rsidP="00C967EE">
      <w:pPr>
        <w:ind w:firstLine="709"/>
        <w:jc w:val="both"/>
        <w:rPr>
          <w:szCs w:val="28"/>
        </w:rPr>
      </w:pPr>
      <w:r w:rsidRPr="00C967EE">
        <w:rPr>
          <w:szCs w:val="28"/>
        </w:rPr>
        <w:t>3.13. Отказ в приеме заявления об исправлении опечаток и ошибок по иным основаниям не допускается.</w:t>
      </w:r>
    </w:p>
    <w:p w:rsidR="00C967EE" w:rsidRPr="00C967EE" w:rsidRDefault="00C967EE" w:rsidP="00C967EE">
      <w:pPr>
        <w:ind w:firstLine="709"/>
        <w:jc w:val="both"/>
        <w:rPr>
          <w:szCs w:val="28"/>
        </w:rPr>
      </w:pPr>
      <w:r w:rsidRPr="00C967EE">
        <w:rPr>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967EE" w:rsidRPr="00C967EE" w:rsidRDefault="00C967EE" w:rsidP="00C967EE">
      <w:pPr>
        <w:widowControl w:val="0"/>
        <w:autoSpaceDE w:val="0"/>
        <w:autoSpaceDN w:val="0"/>
        <w:adjustRightInd w:val="0"/>
        <w:ind w:firstLine="709"/>
        <w:jc w:val="both"/>
        <w:rPr>
          <w:szCs w:val="28"/>
        </w:rPr>
      </w:pPr>
      <w:r w:rsidRPr="00C967EE">
        <w:rPr>
          <w:szCs w:val="28"/>
        </w:rPr>
        <w:t>3.14. Основаниями для отказа в исправлении опечаток и ошибок являются:</w:t>
      </w:r>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967EE" w:rsidRPr="00C967EE" w:rsidRDefault="00C967EE" w:rsidP="00C967EE">
      <w:pPr>
        <w:widowControl w:val="0"/>
        <w:autoSpaceDE w:val="0"/>
        <w:autoSpaceDN w:val="0"/>
        <w:adjustRightInd w:val="0"/>
        <w:ind w:firstLine="709"/>
        <w:jc w:val="both"/>
        <w:rPr>
          <w:szCs w:val="28"/>
        </w:rPr>
      </w:pPr>
      <w:proofErr w:type="gramStart"/>
      <w:r w:rsidRPr="00C967EE">
        <w:rPr>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967EE" w:rsidRPr="00C967EE" w:rsidRDefault="00C967EE" w:rsidP="00C967EE">
      <w:pPr>
        <w:widowControl w:val="0"/>
        <w:autoSpaceDE w:val="0"/>
        <w:autoSpaceDN w:val="0"/>
        <w:adjustRightInd w:val="0"/>
        <w:ind w:firstLine="709"/>
        <w:jc w:val="both"/>
        <w:rPr>
          <w:szCs w:val="28"/>
        </w:rPr>
      </w:pPr>
      <w:r w:rsidRPr="00C967EE">
        <w:rPr>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967EE" w:rsidRPr="00C967EE" w:rsidRDefault="00C967EE" w:rsidP="00C967EE">
      <w:pPr>
        <w:widowControl w:val="0"/>
        <w:autoSpaceDE w:val="0"/>
        <w:autoSpaceDN w:val="0"/>
        <w:adjustRightInd w:val="0"/>
        <w:ind w:firstLine="709"/>
        <w:jc w:val="both"/>
        <w:rPr>
          <w:sz w:val="24"/>
        </w:rPr>
      </w:pPr>
      <w:r w:rsidRPr="00C967EE">
        <w:rPr>
          <w:szCs w:val="28"/>
        </w:rPr>
        <w:t xml:space="preserve">3.15. </w:t>
      </w:r>
      <w:r w:rsidRPr="00C967EE">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967EE" w:rsidRPr="00C967EE" w:rsidRDefault="00C967EE" w:rsidP="00C967EE">
      <w:pPr>
        <w:ind w:firstLine="709"/>
        <w:jc w:val="both"/>
        <w:rPr>
          <w:szCs w:val="28"/>
        </w:rPr>
      </w:pPr>
      <w:r w:rsidRPr="00C967EE">
        <w:rPr>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967EE" w:rsidRPr="00C967EE" w:rsidRDefault="00C967EE" w:rsidP="00C967EE">
      <w:pPr>
        <w:ind w:firstLine="709"/>
        <w:jc w:val="both"/>
        <w:rPr>
          <w:szCs w:val="28"/>
        </w:rPr>
      </w:pPr>
      <w:r w:rsidRPr="00C967EE">
        <w:rPr>
          <w:szCs w:val="28"/>
        </w:rPr>
        <w:lastRenderedPageBreak/>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967EE" w:rsidRPr="00C967EE" w:rsidRDefault="00C967EE" w:rsidP="00C967EE">
      <w:pPr>
        <w:ind w:firstLine="709"/>
        <w:jc w:val="both"/>
        <w:rPr>
          <w:szCs w:val="28"/>
        </w:rPr>
      </w:pPr>
      <w:r w:rsidRPr="00C967EE">
        <w:rPr>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967EE" w:rsidRPr="00C967EE" w:rsidRDefault="00C967EE" w:rsidP="00C967EE">
      <w:pPr>
        <w:ind w:firstLine="709"/>
        <w:jc w:val="both"/>
        <w:rPr>
          <w:szCs w:val="28"/>
        </w:rPr>
      </w:pPr>
      <w:r w:rsidRPr="00C967EE">
        <w:rPr>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967EE" w:rsidRPr="00C967EE" w:rsidRDefault="00C967EE" w:rsidP="00C967EE">
      <w:pPr>
        <w:ind w:firstLine="709"/>
        <w:jc w:val="both"/>
      </w:pPr>
      <w:r w:rsidRPr="00C967EE">
        <w:rPr>
          <w:szCs w:val="28"/>
        </w:rPr>
        <w:t xml:space="preserve">3.18. </w:t>
      </w:r>
      <w:r w:rsidRPr="00C967EE">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967EE" w:rsidRPr="00C967EE" w:rsidRDefault="00C967EE" w:rsidP="00C967EE">
      <w:pPr>
        <w:ind w:firstLine="709"/>
        <w:jc w:val="both"/>
      </w:pPr>
      <w:r w:rsidRPr="00C967E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967EE" w:rsidRPr="00C967EE" w:rsidRDefault="00C967EE" w:rsidP="00C967EE">
      <w:pPr>
        <w:ind w:firstLine="709"/>
        <w:jc w:val="both"/>
      </w:pPr>
      <w:r w:rsidRPr="00C967EE">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C967EE" w:rsidRPr="00C967EE" w:rsidRDefault="00C967EE" w:rsidP="00C967EE">
      <w:pPr>
        <w:ind w:firstLine="709"/>
        <w:jc w:val="both"/>
      </w:pPr>
      <w:r w:rsidRPr="00C967E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967EE" w:rsidRPr="00C967EE" w:rsidRDefault="00C967EE" w:rsidP="00C967EE">
      <w:pPr>
        <w:ind w:firstLine="709"/>
        <w:jc w:val="both"/>
      </w:pPr>
      <w:r w:rsidRPr="00C967EE">
        <w:t>3.20. При исправлении опечаток и ошибок не допускается:</w:t>
      </w:r>
    </w:p>
    <w:p w:rsidR="00C967EE" w:rsidRPr="00C967EE" w:rsidRDefault="00C967EE" w:rsidP="00C967EE">
      <w:pPr>
        <w:ind w:firstLine="709"/>
        <w:jc w:val="both"/>
      </w:pPr>
      <w:r w:rsidRPr="00C967EE">
        <w:t>изменение содержания документов, являющихся результатом предоставления муниципальной услуги;</w:t>
      </w:r>
    </w:p>
    <w:p w:rsidR="00C967EE" w:rsidRPr="00C967EE" w:rsidRDefault="00C967EE" w:rsidP="00C967EE">
      <w:pPr>
        <w:ind w:firstLine="709"/>
        <w:jc w:val="both"/>
      </w:pPr>
      <w:r w:rsidRPr="00C967EE">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967EE" w:rsidRPr="00C967EE" w:rsidRDefault="00C967EE" w:rsidP="00C967EE">
      <w:pPr>
        <w:ind w:firstLine="709"/>
        <w:jc w:val="both"/>
      </w:pPr>
      <w:r w:rsidRPr="00C967EE">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967EE" w:rsidRPr="00C967EE" w:rsidRDefault="00C967EE" w:rsidP="00C967EE">
      <w:pPr>
        <w:ind w:firstLine="709"/>
        <w:jc w:val="both"/>
      </w:pPr>
      <w:proofErr w:type="gramStart"/>
      <w:r w:rsidRPr="00C967EE">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967EE" w:rsidRPr="00C967EE" w:rsidRDefault="00C967EE" w:rsidP="00C967EE">
      <w:pPr>
        <w:ind w:firstLine="709"/>
        <w:jc w:val="both"/>
      </w:pPr>
      <w:r w:rsidRPr="00C967EE">
        <w:t>Первый оригинальный экземпляр документа о предоставлении муниципальной услуги, содержащий опечатки и ошибки, подлежит уничтожению.</w:t>
      </w:r>
    </w:p>
    <w:p w:rsidR="00C967EE" w:rsidRPr="00C967EE" w:rsidRDefault="00C967EE" w:rsidP="00C967EE">
      <w:pPr>
        <w:ind w:firstLine="709"/>
        <w:jc w:val="both"/>
      </w:pPr>
      <w:r w:rsidRPr="00C967EE">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967EE" w:rsidRPr="00C967EE" w:rsidRDefault="00C967EE" w:rsidP="00C967EE">
      <w:pPr>
        <w:ind w:firstLine="709"/>
        <w:jc w:val="both"/>
      </w:pPr>
      <w:r w:rsidRPr="00C967E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967EE" w:rsidRPr="00C967EE" w:rsidRDefault="00C967EE" w:rsidP="00C967EE">
      <w:pPr>
        <w:ind w:firstLine="709"/>
        <w:jc w:val="both"/>
      </w:pPr>
      <w:r w:rsidRPr="00C967EE">
        <w:t xml:space="preserve">В случае внесения изменения в выданный по результатам предоставления муниципальной услуги документ, направленных на исправление ошибок, </w:t>
      </w:r>
      <w:r w:rsidRPr="00C967EE">
        <w:lastRenderedPageBreak/>
        <w:t xml:space="preserve">допущенных по вине Администрации (Уполномоченного органа) и (или) должностного лица, муниципального служащего, плата с заявителя не взимается. </w:t>
      </w:r>
    </w:p>
    <w:p w:rsidR="00C967EE" w:rsidRPr="00C967EE" w:rsidRDefault="00C967EE" w:rsidP="00C967EE">
      <w:pPr>
        <w:widowControl w:val="0"/>
        <w:autoSpaceDE w:val="0"/>
        <w:autoSpaceDN w:val="0"/>
        <w:adjustRightInd w:val="0"/>
        <w:ind w:firstLine="709"/>
        <w:jc w:val="both"/>
        <w:rPr>
          <w:szCs w:val="28"/>
        </w:rPr>
      </w:pPr>
    </w:p>
    <w:p w:rsidR="00C967EE" w:rsidRPr="00C967EE" w:rsidRDefault="00C967EE" w:rsidP="00C967EE">
      <w:pPr>
        <w:widowControl w:val="0"/>
        <w:autoSpaceDE w:val="0"/>
        <w:autoSpaceDN w:val="0"/>
        <w:adjustRightInd w:val="0"/>
        <w:ind w:firstLine="709"/>
        <w:jc w:val="center"/>
        <w:rPr>
          <w:b/>
          <w:szCs w:val="28"/>
        </w:rPr>
      </w:pPr>
      <w:r w:rsidRPr="00C967EE">
        <w:rPr>
          <w:b/>
          <w:szCs w:val="28"/>
          <w:lang w:val="en-US"/>
        </w:rPr>
        <w:t>IV</w:t>
      </w:r>
      <w:r w:rsidRPr="00C967EE">
        <w:rPr>
          <w:b/>
          <w:szCs w:val="28"/>
        </w:rPr>
        <w:t>. Формы контроля за исполнением административного регламента</w:t>
      </w:r>
    </w:p>
    <w:p w:rsidR="00C967EE" w:rsidRPr="00C967EE" w:rsidRDefault="00C967EE" w:rsidP="00C967EE">
      <w:pPr>
        <w:widowControl w:val="0"/>
        <w:autoSpaceDE w:val="0"/>
        <w:autoSpaceDN w:val="0"/>
        <w:adjustRightInd w:val="0"/>
        <w:ind w:firstLine="709"/>
        <w:jc w:val="center"/>
        <w:rPr>
          <w:b/>
          <w:szCs w:val="28"/>
        </w:rPr>
      </w:pPr>
    </w:p>
    <w:p w:rsidR="00C967EE" w:rsidRPr="00C967EE" w:rsidRDefault="00C967EE" w:rsidP="00C967EE">
      <w:pPr>
        <w:autoSpaceDE w:val="0"/>
        <w:autoSpaceDN w:val="0"/>
        <w:adjustRightInd w:val="0"/>
        <w:jc w:val="center"/>
        <w:outlineLvl w:val="0"/>
        <w:rPr>
          <w:b/>
          <w:szCs w:val="28"/>
        </w:rPr>
      </w:pPr>
      <w:r w:rsidRPr="00C967EE">
        <w:rPr>
          <w:b/>
          <w:szCs w:val="28"/>
        </w:rPr>
        <w:t xml:space="preserve">Порядок осуществления текущего </w:t>
      </w:r>
      <w:proofErr w:type="gramStart"/>
      <w:r w:rsidRPr="00C967EE">
        <w:rPr>
          <w:b/>
          <w:szCs w:val="28"/>
        </w:rPr>
        <w:t>контроля за</w:t>
      </w:r>
      <w:proofErr w:type="gramEnd"/>
      <w:r w:rsidRPr="00C967EE">
        <w:rPr>
          <w:b/>
          <w:szCs w:val="28"/>
        </w:rPr>
        <w:t xml:space="preserve"> соблюдением</w:t>
      </w:r>
    </w:p>
    <w:p w:rsidR="00C967EE" w:rsidRPr="00C967EE" w:rsidRDefault="00C967EE" w:rsidP="00C967EE">
      <w:pPr>
        <w:autoSpaceDE w:val="0"/>
        <w:autoSpaceDN w:val="0"/>
        <w:adjustRightInd w:val="0"/>
        <w:jc w:val="center"/>
        <w:rPr>
          <w:b/>
          <w:szCs w:val="28"/>
        </w:rPr>
      </w:pPr>
      <w:r w:rsidRPr="00C967EE">
        <w:rPr>
          <w:b/>
          <w:szCs w:val="28"/>
        </w:rPr>
        <w:t>и исполнением ответственными должностными лицами положений</w:t>
      </w:r>
    </w:p>
    <w:p w:rsidR="00C967EE" w:rsidRPr="00C967EE" w:rsidRDefault="00C967EE" w:rsidP="00C967EE">
      <w:pPr>
        <w:autoSpaceDE w:val="0"/>
        <w:autoSpaceDN w:val="0"/>
        <w:adjustRightInd w:val="0"/>
        <w:jc w:val="center"/>
        <w:rPr>
          <w:b/>
          <w:szCs w:val="28"/>
        </w:rPr>
      </w:pPr>
      <w:r w:rsidRPr="00C967EE">
        <w:rPr>
          <w:b/>
          <w:szCs w:val="28"/>
        </w:rPr>
        <w:t>регламента и иных нормативных правовых актов,</w:t>
      </w:r>
    </w:p>
    <w:p w:rsidR="00C967EE" w:rsidRPr="00C967EE" w:rsidRDefault="00C967EE" w:rsidP="00C967EE">
      <w:pPr>
        <w:autoSpaceDE w:val="0"/>
        <w:autoSpaceDN w:val="0"/>
        <w:adjustRightInd w:val="0"/>
        <w:jc w:val="center"/>
        <w:rPr>
          <w:b/>
          <w:szCs w:val="28"/>
        </w:rPr>
      </w:pPr>
      <w:proofErr w:type="gramStart"/>
      <w:r w:rsidRPr="00C967EE">
        <w:rPr>
          <w:b/>
          <w:szCs w:val="28"/>
        </w:rPr>
        <w:t>устанавливающих</w:t>
      </w:r>
      <w:proofErr w:type="gramEnd"/>
      <w:r w:rsidRPr="00C967EE">
        <w:rPr>
          <w:b/>
          <w:szCs w:val="28"/>
        </w:rPr>
        <w:t xml:space="preserve"> требования к предоставлению муниципальной</w:t>
      </w:r>
    </w:p>
    <w:p w:rsidR="00C967EE" w:rsidRPr="00C967EE" w:rsidRDefault="00C967EE" w:rsidP="00C967EE">
      <w:pPr>
        <w:autoSpaceDE w:val="0"/>
        <w:autoSpaceDN w:val="0"/>
        <w:adjustRightInd w:val="0"/>
        <w:jc w:val="center"/>
        <w:rPr>
          <w:b/>
          <w:szCs w:val="28"/>
        </w:rPr>
      </w:pPr>
      <w:r w:rsidRPr="00C967EE">
        <w:rPr>
          <w:b/>
          <w:szCs w:val="28"/>
        </w:rPr>
        <w:t>услуги, а также принятием ими решений</w:t>
      </w:r>
    </w:p>
    <w:p w:rsidR="00C967EE" w:rsidRPr="00C967EE" w:rsidRDefault="00C967EE" w:rsidP="00C967EE">
      <w:pPr>
        <w:autoSpaceDE w:val="0"/>
        <w:autoSpaceDN w:val="0"/>
        <w:adjustRightInd w:val="0"/>
        <w:jc w:val="center"/>
        <w:rPr>
          <w:b/>
          <w:szCs w:val="28"/>
        </w:rPr>
      </w:pPr>
    </w:p>
    <w:p w:rsidR="00C967EE" w:rsidRPr="00C967EE" w:rsidRDefault="00C967EE" w:rsidP="00C967EE">
      <w:pPr>
        <w:autoSpaceDE w:val="0"/>
        <w:autoSpaceDN w:val="0"/>
        <w:adjustRightInd w:val="0"/>
        <w:ind w:firstLine="540"/>
        <w:jc w:val="both"/>
        <w:rPr>
          <w:szCs w:val="28"/>
        </w:rPr>
      </w:pPr>
      <w:r w:rsidRPr="00C967EE">
        <w:rPr>
          <w:szCs w:val="28"/>
        </w:rPr>
        <w:t xml:space="preserve">4.1. Текущий </w:t>
      </w:r>
      <w:proofErr w:type="gramStart"/>
      <w:r w:rsidRPr="00C967EE">
        <w:rPr>
          <w:szCs w:val="28"/>
        </w:rPr>
        <w:t>контроль за</w:t>
      </w:r>
      <w:proofErr w:type="gramEnd"/>
      <w:r w:rsidRPr="00C967EE">
        <w:rPr>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967EE" w:rsidRPr="00C967EE" w:rsidRDefault="00C967EE" w:rsidP="00C967EE">
      <w:pPr>
        <w:autoSpaceDE w:val="0"/>
        <w:autoSpaceDN w:val="0"/>
        <w:adjustRightInd w:val="0"/>
        <w:ind w:firstLine="540"/>
        <w:jc w:val="both"/>
        <w:rPr>
          <w:szCs w:val="28"/>
        </w:rPr>
      </w:pPr>
      <w:r w:rsidRPr="00C967EE">
        <w:rPr>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967EE" w:rsidRPr="00C967EE" w:rsidRDefault="00C967EE" w:rsidP="00C967EE">
      <w:pPr>
        <w:autoSpaceDE w:val="0"/>
        <w:autoSpaceDN w:val="0"/>
        <w:adjustRightInd w:val="0"/>
        <w:ind w:firstLine="540"/>
        <w:jc w:val="both"/>
        <w:rPr>
          <w:szCs w:val="28"/>
        </w:rPr>
      </w:pPr>
      <w:r w:rsidRPr="00C967EE">
        <w:rPr>
          <w:szCs w:val="28"/>
        </w:rPr>
        <w:t>Текущий контроль осуществляется путем проведения проверок:</w:t>
      </w:r>
    </w:p>
    <w:p w:rsidR="00C967EE" w:rsidRPr="00C967EE" w:rsidRDefault="00C967EE" w:rsidP="00C967EE">
      <w:pPr>
        <w:autoSpaceDE w:val="0"/>
        <w:autoSpaceDN w:val="0"/>
        <w:adjustRightInd w:val="0"/>
        <w:ind w:firstLine="540"/>
        <w:jc w:val="both"/>
        <w:rPr>
          <w:szCs w:val="28"/>
        </w:rPr>
      </w:pPr>
      <w:r w:rsidRPr="00C967EE">
        <w:rPr>
          <w:szCs w:val="28"/>
        </w:rPr>
        <w:t>решений о предоставлении (об отказе в предоставлении) муниципальной услуги;</w:t>
      </w:r>
    </w:p>
    <w:p w:rsidR="00C967EE" w:rsidRPr="00C967EE" w:rsidRDefault="00C967EE" w:rsidP="00C967EE">
      <w:pPr>
        <w:autoSpaceDE w:val="0"/>
        <w:autoSpaceDN w:val="0"/>
        <w:adjustRightInd w:val="0"/>
        <w:ind w:firstLine="540"/>
        <w:jc w:val="both"/>
        <w:rPr>
          <w:szCs w:val="28"/>
        </w:rPr>
      </w:pPr>
      <w:r w:rsidRPr="00C967EE">
        <w:rPr>
          <w:szCs w:val="28"/>
        </w:rPr>
        <w:t>выявления и устранения нарушений прав граждан;</w:t>
      </w:r>
    </w:p>
    <w:p w:rsidR="00C967EE" w:rsidRPr="00C967EE" w:rsidRDefault="00C967EE" w:rsidP="00C967EE">
      <w:pPr>
        <w:autoSpaceDE w:val="0"/>
        <w:autoSpaceDN w:val="0"/>
        <w:adjustRightInd w:val="0"/>
        <w:ind w:firstLine="540"/>
        <w:jc w:val="both"/>
        <w:rPr>
          <w:szCs w:val="28"/>
        </w:rPr>
      </w:pPr>
      <w:r w:rsidRPr="00C967EE">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67EE" w:rsidRPr="00C967EE" w:rsidRDefault="00C967EE" w:rsidP="00C967EE">
      <w:pPr>
        <w:autoSpaceDE w:val="0"/>
        <w:autoSpaceDN w:val="0"/>
        <w:adjustRightInd w:val="0"/>
        <w:ind w:firstLine="540"/>
        <w:jc w:val="both"/>
        <w:rPr>
          <w:szCs w:val="28"/>
        </w:rPr>
      </w:pPr>
    </w:p>
    <w:p w:rsidR="00C967EE" w:rsidRPr="00C967EE" w:rsidRDefault="00C967EE" w:rsidP="00C967EE">
      <w:pPr>
        <w:autoSpaceDE w:val="0"/>
        <w:autoSpaceDN w:val="0"/>
        <w:adjustRightInd w:val="0"/>
        <w:jc w:val="center"/>
        <w:outlineLvl w:val="0"/>
        <w:rPr>
          <w:b/>
          <w:szCs w:val="28"/>
        </w:rPr>
      </w:pPr>
      <w:r w:rsidRPr="00C967EE">
        <w:rPr>
          <w:b/>
          <w:szCs w:val="28"/>
        </w:rPr>
        <w:t xml:space="preserve">Порядок и периодичность осуществления </w:t>
      </w:r>
      <w:proofErr w:type="gramStart"/>
      <w:r w:rsidRPr="00C967EE">
        <w:rPr>
          <w:b/>
          <w:szCs w:val="28"/>
        </w:rPr>
        <w:t>плановых</w:t>
      </w:r>
      <w:proofErr w:type="gramEnd"/>
      <w:r w:rsidRPr="00C967EE">
        <w:rPr>
          <w:b/>
          <w:szCs w:val="28"/>
        </w:rPr>
        <w:t xml:space="preserve"> и внеплановых</w:t>
      </w:r>
    </w:p>
    <w:p w:rsidR="00C967EE" w:rsidRPr="00C967EE" w:rsidRDefault="00C967EE" w:rsidP="00C967EE">
      <w:pPr>
        <w:autoSpaceDE w:val="0"/>
        <w:autoSpaceDN w:val="0"/>
        <w:adjustRightInd w:val="0"/>
        <w:jc w:val="center"/>
        <w:rPr>
          <w:b/>
          <w:szCs w:val="28"/>
        </w:rPr>
      </w:pPr>
      <w:r w:rsidRPr="00C967EE">
        <w:rPr>
          <w:b/>
          <w:szCs w:val="28"/>
        </w:rPr>
        <w:t>проверок полноты и качества предоставления муниципальной</w:t>
      </w:r>
    </w:p>
    <w:p w:rsidR="00C967EE" w:rsidRPr="00C967EE" w:rsidRDefault="00C967EE" w:rsidP="00C967EE">
      <w:pPr>
        <w:autoSpaceDE w:val="0"/>
        <w:autoSpaceDN w:val="0"/>
        <w:adjustRightInd w:val="0"/>
        <w:jc w:val="center"/>
        <w:rPr>
          <w:b/>
          <w:szCs w:val="28"/>
        </w:rPr>
      </w:pPr>
      <w:r w:rsidRPr="00C967EE">
        <w:rPr>
          <w:b/>
          <w:szCs w:val="28"/>
        </w:rPr>
        <w:t xml:space="preserve">услуги, в том числе порядок и формы </w:t>
      </w:r>
      <w:proofErr w:type="gramStart"/>
      <w:r w:rsidRPr="00C967EE">
        <w:rPr>
          <w:b/>
          <w:szCs w:val="28"/>
        </w:rPr>
        <w:t>контроля за</w:t>
      </w:r>
      <w:proofErr w:type="gramEnd"/>
      <w:r w:rsidRPr="00C967EE">
        <w:rPr>
          <w:b/>
          <w:szCs w:val="28"/>
        </w:rPr>
        <w:t xml:space="preserve"> полнотой</w:t>
      </w:r>
    </w:p>
    <w:p w:rsidR="00C967EE" w:rsidRPr="00C967EE" w:rsidRDefault="00C967EE" w:rsidP="00C967EE">
      <w:pPr>
        <w:autoSpaceDE w:val="0"/>
        <w:autoSpaceDN w:val="0"/>
        <w:adjustRightInd w:val="0"/>
        <w:jc w:val="center"/>
        <w:rPr>
          <w:b/>
          <w:szCs w:val="28"/>
        </w:rPr>
      </w:pPr>
      <w:r w:rsidRPr="00C967EE">
        <w:rPr>
          <w:b/>
          <w:szCs w:val="28"/>
        </w:rPr>
        <w:t>и качеством предоставления муниципальной услуги</w:t>
      </w:r>
    </w:p>
    <w:p w:rsidR="00C967EE" w:rsidRPr="00C967EE" w:rsidRDefault="00C967EE" w:rsidP="00C967EE">
      <w:pPr>
        <w:autoSpaceDE w:val="0"/>
        <w:autoSpaceDN w:val="0"/>
        <w:adjustRightInd w:val="0"/>
        <w:jc w:val="center"/>
        <w:rPr>
          <w:b/>
          <w:szCs w:val="28"/>
        </w:rPr>
      </w:pPr>
    </w:p>
    <w:p w:rsidR="00C967EE" w:rsidRPr="00C967EE" w:rsidRDefault="00C967EE" w:rsidP="00C967EE">
      <w:pPr>
        <w:autoSpaceDE w:val="0"/>
        <w:autoSpaceDN w:val="0"/>
        <w:adjustRightInd w:val="0"/>
        <w:ind w:firstLine="540"/>
        <w:jc w:val="both"/>
        <w:rPr>
          <w:szCs w:val="28"/>
        </w:rPr>
      </w:pPr>
      <w:r w:rsidRPr="00C967EE">
        <w:rPr>
          <w:szCs w:val="28"/>
        </w:rPr>
        <w:t xml:space="preserve">4.2. </w:t>
      </w:r>
      <w:proofErr w:type="gramStart"/>
      <w:r w:rsidRPr="00C967EE">
        <w:rPr>
          <w:szCs w:val="28"/>
        </w:rPr>
        <w:t>Контроль за</w:t>
      </w:r>
      <w:proofErr w:type="gramEnd"/>
      <w:r w:rsidRPr="00C967EE">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C967EE" w:rsidRPr="00C967EE" w:rsidRDefault="00C967EE" w:rsidP="00C967EE">
      <w:pPr>
        <w:autoSpaceDE w:val="0"/>
        <w:autoSpaceDN w:val="0"/>
        <w:adjustRightInd w:val="0"/>
        <w:ind w:firstLine="540"/>
        <w:jc w:val="both"/>
        <w:rPr>
          <w:szCs w:val="28"/>
        </w:rPr>
      </w:pPr>
      <w:r w:rsidRPr="00C967EE">
        <w:rPr>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967EE" w:rsidRPr="00C967EE" w:rsidRDefault="00C967EE" w:rsidP="00C967EE">
      <w:pPr>
        <w:autoSpaceDE w:val="0"/>
        <w:autoSpaceDN w:val="0"/>
        <w:adjustRightInd w:val="0"/>
        <w:ind w:firstLine="540"/>
        <w:jc w:val="both"/>
        <w:rPr>
          <w:szCs w:val="28"/>
        </w:rPr>
      </w:pPr>
      <w:r w:rsidRPr="00C967EE">
        <w:rPr>
          <w:szCs w:val="28"/>
        </w:rPr>
        <w:t>соблюдение сроков предоставления муниципальной услуги;</w:t>
      </w:r>
    </w:p>
    <w:p w:rsidR="00C967EE" w:rsidRPr="00C967EE" w:rsidRDefault="00C967EE" w:rsidP="00C967EE">
      <w:pPr>
        <w:autoSpaceDE w:val="0"/>
        <w:autoSpaceDN w:val="0"/>
        <w:adjustRightInd w:val="0"/>
        <w:ind w:firstLine="540"/>
        <w:jc w:val="both"/>
        <w:rPr>
          <w:szCs w:val="28"/>
        </w:rPr>
      </w:pPr>
      <w:r w:rsidRPr="00C967EE">
        <w:rPr>
          <w:szCs w:val="28"/>
        </w:rPr>
        <w:t>соблюдение положений настоящего Административного регламента;</w:t>
      </w:r>
    </w:p>
    <w:p w:rsidR="00C967EE" w:rsidRPr="00C967EE" w:rsidRDefault="00C967EE" w:rsidP="00C967EE">
      <w:pPr>
        <w:autoSpaceDE w:val="0"/>
        <w:autoSpaceDN w:val="0"/>
        <w:adjustRightInd w:val="0"/>
        <w:ind w:firstLine="540"/>
        <w:jc w:val="both"/>
        <w:rPr>
          <w:szCs w:val="28"/>
        </w:rPr>
      </w:pPr>
      <w:r w:rsidRPr="00C967EE">
        <w:rPr>
          <w:szCs w:val="28"/>
        </w:rPr>
        <w:t>правильность и обоснованность принятого решения об отказе в предоставлении муниципальной услуги.</w:t>
      </w:r>
    </w:p>
    <w:p w:rsidR="00C967EE" w:rsidRPr="00C967EE" w:rsidRDefault="00C967EE" w:rsidP="00C967EE">
      <w:pPr>
        <w:autoSpaceDE w:val="0"/>
        <w:autoSpaceDN w:val="0"/>
        <w:adjustRightInd w:val="0"/>
        <w:ind w:firstLine="540"/>
        <w:jc w:val="both"/>
        <w:rPr>
          <w:szCs w:val="28"/>
        </w:rPr>
      </w:pPr>
      <w:r w:rsidRPr="00C967EE">
        <w:rPr>
          <w:szCs w:val="28"/>
        </w:rPr>
        <w:t>Основанием для проведения внеплановых проверок являются:</w:t>
      </w:r>
    </w:p>
    <w:p w:rsidR="00C967EE" w:rsidRPr="00C967EE" w:rsidRDefault="00C967EE" w:rsidP="00C967EE">
      <w:pPr>
        <w:autoSpaceDE w:val="0"/>
        <w:autoSpaceDN w:val="0"/>
        <w:adjustRightInd w:val="0"/>
        <w:ind w:firstLine="540"/>
        <w:jc w:val="both"/>
        <w:rPr>
          <w:szCs w:val="28"/>
        </w:rPr>
      </w:pPr>
      <w:r w:rsidRPr="00C967EE">
        <w:rPr>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967EE" w:rsidRPr="00C967EE" w:rsidRDefault="00C967EE" w:rsidP="00C967EE">
      <w:pPr>
        <w:autoSpaceDE w:val="0"/>
        <w:autoSpaceDN w:val="0"/>
        <w:adjustRightInd w:val="0"/>
        <w:ind w:firstLine="540"/>
        <w:jc w:val="both"/>
        <w:rPr>
          <w:szCs w:val="28"/>
        </w:rPr>
      </w:pPr>
      <w:r w:rsidRPr="00C967EE">
        <w:rPr>
          <w:szCs w:val="28"/>
        </w:rPr>
        <w:t>обращения граждан и юридических лиц на нарушения законодательства, в том числе на качество предоставления муниципальной услуги.</w:t>
      </w:r>
    </w:p>
    <w:p w:rsidR="00C967EE" w:rsidRPr="00C967EE" w:rsidRDefault="00C967EE" w:rsidP="00C967EE">
      <w:pPr>
        <w:autoSpaceDE w:val="0"/>
        <w:autoSpaceDN w:val="0"/>
        <w:adjustRightInd w:val="0"/>
        <w:ind w:firstLine="540"/>
        <w:jc w:val="both"/>
        <w:rPr>
          <w:szCs w:val="28"/>
        </w:rPr>
      </w:pPr>
      <w:r w:rsidRPr="00C967EE">
        <w:rPr>
          <w:szCs w:val="28"/>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967EE" w:rsidRPr="00C967EE" w:rsidRDefault="00C967EE" w:rsidP="00C967EE">
      <w:pPr>
        <w:autoSpaceDE w:val="0"/>
        <w:autoSpaceDN w:val="0"/>
        <w:adjustRightInd w:val="0"/>
        <w:ind w:firstLine="540"/>
        <w:jc w:val="both"/>
        <w:rPr>
          <w:szCs w:val="28"/>
        </w:rPr>
      </w:pPr>
      <w:r w:rsidRPr="00C967EE">
        <w:rPr>
          <w:szCs w:val="28"/>
        </w:rPr>
        <w:t>Проверка осуществляется на основании приказа Администрации (Уполномоченного органа).</w:t>
      </w:r>
    </w:p>
    <w:p w:rsidR="00C967EE" w:rsidRPr="00C967EE" w:rsidRDefault="00C967EE" w:rsidP="00C967EE">
      <w:pPr>
        <w:autoSpaceDE w:val="0"/>
        <w:autoSpaceDN w:val="0"/>
        <w:adjustRightInd w:val="0"/>
        <w:ind w:firstLine="540"/>
        <w:jc w:val="both"/>
        <w:rPr>
          <w:szCs w:val="28"/>
        </w:rPr>
      </w:pPr>
      <w:r w:rsidRPr="00C967EE">
        <w:rPr>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967EE" w:rsidRPr="00C967EE" w:rsidRDefault="00C967EE" w:rsidP="00C967EE">
      <w:pPr>
        <w:autoSpaceDE w:val="0"/>
        <w:autoSpaceDN w:val="0"/>
        <w:adjustRightInd w:val="0"/>
        <w:jc w:val="both"/>
        <w:rPr>
          <w:szCs w:val="28"/>
        </w:rPr>
      </w:pPr>
    </w:p>
    <w:p w:rsidR="00C967EE" w:rsidRPr="00C967EE" w:rsidRDefault="00C967EE" w:rsidP="00C967EE">
      <w:pPr>
        <w:autoSpaceDE w:val="0"/>
        <w:autoSpaceDN w:val="0"/>
        <w:adjustRightInd w:val="0"/>
        <w:jc w:val="center"/>
        <w:outlineLvl w:val="0"/>
        <w:rPr>
          <w:b/>
          <w:szCs w:val="28"/>
        </w:rPr>
      </w:pPr>
      <w:r w:rsidRPr="00C967EE">
        <w:rPr>
          <w:b/>
          <w:szCs w:val="28"/>
        </w:rPr>
        <w:t>Ответственность должностных лиц за решения и действия</w:t>
      </w:r>
    </w:p>
    <w:p w:rsidR="00C967EE" w:rsidRPr="00C967EE" w:rsidRDefault="00C967EE" w:rsidP="00C967EE">
      <w:pPr>
        <w:autoSpaceDE w:val="0"/>
        <w:autoSpaceDN w:val="0"/>
        <w:adjustRightInd w:val="0"/>
        <w:jc w:val="center"/>
        <w:rPr>
          <w:b/>
          <w:szCs w:val="28"/>
        </w:rPr>
      </w:pPr>
      <w:r w:rsidRPr="00C967EE">
        <w:rPr>
          <w:b/>
          <w:szCs w:val="28"/>
        </w:rPr>
        <w:t xml:space="preserve">(бездействие), </w:t>
      </w:r>
      <w:proofErr w:type="gramStart"/>
      <w:r w:rsidRPr="00C967EE">
        <w:rPr>
          <w:b/>
          <w:szCs w:val="28"/>
        </w:rPr>
        <w:t>принимаемые</w:t>
      </w:r>
      <w:proofErr w:type="gramEnd"/>
      <w:r w:rsidRPr="00C967EE">
        <w:rPr>
          <w:b/>
          <w:szCs w:val="28"/>
        </w:rPr>
        <w:t xml:space="preserve"> (осуществляемые) ими в ходе</w:t>
      </w:r>
    </w:p>
    <w:p w:rsidR="00C967EE" w:rsidRPr="00C967EE" w:rsidRDefault="00C967EE" w:rsidP="00C967EE">
      <w:pPr>
        <w:autoSpaceDE w:val="0"/>
        <w:autoSpaceDN w:val="0"/>
        <w:adjustRightInd w:val="0"/>
        <w:jc w:val="center"/>
        <w:rPr>
          <w:b/>
          <w:szCs w:val="28"/>
        </w:rPr>
      </w:pPr>
      <w:r w:rsidRPr="00C967EE">
        <w:rPr>
          <w:b/>
          <w:szCs w:val="28"/>
        </w:rPr>
        <w:t>предоставления муниципальной услуги</w:t>
      </w:r>
    </w:p>
    <w:p w:rsidR="00C967EE" w:rsidRPr="00C967EE" w:rsidRDefault="00C967EE" w:rsidP="00C967EE">
      <w:pPr>
        <w:autoSpaceDE w:val="0"/>
        <w:autoSpaceDN w:val="0"/>
        <w:adjustRightInd w:val="0"/>
        <w:jc w:val="center"/>
        <w:rPr>
          <w:b/>
          <w:szCs w:val="28"/>
        </w:rPr>
      </w:pPr>
    </w:p>
    <w:p w:rsidR="00C967EE" w:rsidRPr="00C967EE" w:rsidRDefault="00C967EE" w:rsidP="00C967EE">
      <w:pPr>
        <w:autoSpaceDE w:val="0"/>
        <w:autoSpaceDN w:val="0"/>
        <w:adjustRightInd w:val="0"/>
        <w:ind w:firstLine="709"/>
        <w:jc w:val="both"/>
        <w:rPr>
          <w:szCs w:val="28"/>
        </w:rPr>
      </w:pPr>
      <w:r w:rsidRPr="00C967EE">
        <w:rPr>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967EE" w:rsidRPr="00C967EE" w:rsidRDefault="00C967EE" w:rsidP="00C967EE">
      <w:pPr>
        <w:autoSpaceDE w:val="0"/>
        <w:autoSpaceDN w:val="0"/>
        <w:adjustRightInd w:val="0"/>
        <w:ind w:firstLine="540"/>
        <w:jc w:val="both"/>
        <w:rPr>
          <w:szCs w:val="28"/>
        </w:rPr>
      </w:pPr>
      <w:r w:rsidRPr="00C967EE">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67EE" w:rsidRPr="00C967EE" w:rsidRDefault="00C967EE" w:rsidP="00C967EE">
      <w:pPr>
        <w:autoSpaceDE w:val="0"/>
        <w:autoSpaceDN w:val="0"/>
        <w:adjustRightInd w:val="0"/>
        <w:ind w:firstLine="540"/>
        <w:jc w:val="both"/>
        <w:rPr>
          <w:b/>
          <w:szCs w:val="28"/>
        </w:rPr>
      </w:pPr>
    </w:p>
    <w:p w:rsidR="00C967EE" w:rsidRPr="00C967EE" w:rsidRDefault="00C967EE" w:rsidP="00C967EE">
      <w:pPr>
        <w:autoSpaceDE w:val="0"/>
        <w:autoSpaceDN w:val="0"/>
        <w:adjustRightInd w:val="0"/>
        <w:jc w:val="center"/>
        <w:outlineLvl w:val="0"/>
        <w:rPr>
          <w:b/>
          <w:szCs w:val="28"/>
        </w:rPr>
      </w:pPr>
      <w:r w:rsidRPr="00C967EE">
        <w:rPr>
          <w:b/>
          <w:szCs w:val="28"/>
        </w:rPr>
        <w:t xml:space="preserve">Требования к порядку и формам </w:t>
      </w:r>
      <w:proofErr w:type="gramStart"/>
      <w:r w:rsidRPr="00C967EE">
        <w:rPr>
          <w:b/>
          <w:szCs w:val="28"/>
        </w:rPr>
        <w:t>контроля за</w:t>
      </w:r>
      <w:proofErr w:type="gramEnd"/>
      <w:r w:rsidRPr="00C967EE">
        <w:rPr>
          <w:b/>
          <w:szCs w:val="28"/>
        </w:rPr>
        <w:t xml:space="preserve"> предоставлением</w:t>
      </w:r>
    </w:p>
    <w:p w:rsidR="00C967EE" w:rsidRPr="00C967EE" w:rsidRDefault="00C967EE" w:rsidP="00C967EE">
      <w:pPr>
        <w:autoSpaceDE w:val="0"/>
        <w:autoSpaceDN w:val="0"/>
        <w:adjustRightInd w:val="0"/>
        <w:jc w:val="center"/>
        <w:rPr>
          <w:b/>
          <w:szCs w:val="28"/>
        </w:rPr>
      </w:pPr>
      <w:r w:rsidRPr="00C967EE">
        <w:rPr>
          <w:b/>
          <w:szCs w:val="28"/>
        </w:rPr>
        <w:t>муниципальной услуги, в том числе со стороны граждан,</w:t>
      </w:r>
    </w:p>
    <w:p w:rsidR="00C967EE" w:rsidRPr="00C967EE" w:rsidRDefault="00C967EE" w:rsidP="00C967EE">
      <w:pPr>
        <w:autoSpaceDE w:val="0"/>
        <w:autoSpaceDN w:val="0"/>
        <w:adjustRightInd w:val="0"/>
        <w:jc w:val="center"/>
        <w:rPr>
          <w:b/>
          <w:szCs w:val="28"/>
        </w:rPr>
      </w:pPr>
      <w:r w:rsidRPr="00C967EE">
        <w:rPr>
          <w:b/>
          <w:szCs w:val="28"/>
        </w:rPr>
        <w:t>их объединений и организаций</w:t>
      </w:r>
    </w:p>
    <w:p w:rsidR="00C967EE" w:rsidRPr="00C967EE" w:rsidRDefault="00C967EE" w:rsidP="00C967EE">
      <w:pPr>
        <w:autoSpaceDE w:val="0"/>
        <w:autoSpaceDN w:val="0"/>
        <w:adjustRightInd w:val="0"/>
        <w:jc w:val="center"/>
        <w:rPr>
          <w:b/>
          <w:szCs w:val="28"/>
        </w:rPr>
      </w:pPr>
    </w:p>
    <w:p w:rsidR="00C967EE" w:rsidRPr="00C967EE" w:rsidRDefault="00C967EE" w:rsidP="00C967EE">
      <w:pPr>
        <w:autoSpaceDE w:val="0"/>
        <w:autoSpaceDN w:val="0"/>
        <w:adjustRightInd w:val="0"/>
        <w:ind w:firstLine="540"/>
        <w:jc w:val="both"/>
        <w:rPr>
          <w:szCs w:val="28"/>
        </w:rPr>
      </w:pPr>
      <w:r w:rsidRPr="00C967EE">
        <w:rPr>
          <w:szCs w:val="28"/>
        </w:rPr>
        <w:t xml:space="preserve">4.7. Граждане, их объединения и организации имеют право осуществлять </w:t>
      </w:r>
      <w:proofErr w:type="gramStart"/>
      <w:r w:rsidRPr="00C967EE">
        <w:rPr>
          <w:szCs w:val="28"/>
        </w:rPr>
        <w:t>контроль за</w:t>
      </w:r>
      <w:proofErr w:type="gramEnd"/>
      <w:r w:rsidRPr="00C967EE">
        <w:rPr>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67EE" w:rsidRPr="00C967EE" w:rsidRDefault="00C967EE" w:rsidP="00C967EE">
      <w:pPr>
        <w:autoSpaceDE w:val="0"/>
        <w:autoSpaceDN w:val="0"/>
        <w:adjustRightInd w:val="0"/>
        <w:ind w:firstLine="540"/>
        <w:jc w:val="both"/>
        <w:rPr>
          <w:szCs w:val="28"/>
        </w:rPr>
      </w:pPr>
      <w:r w:rsidRPr="00C967EE">
        <w:rPr>
          <w:szCs w:val="28"/>
        </w:rPr>
        <w:t>Граждане, их объединения и организации также имеют право:</w:t>
      </w:r>
    </w:p>
    <w:p w:rsidR="00C967EE" w:rsidRPr="00C967EE" w:rsidRDefault="00C967EE" w:rsidP="00C967EE">
      <w:pPr>
        <w:autoSpaceDE w:val="0"/>
        <w:autoSpaceDN w:val="0"/>
        <w:adjustRightInd w:val="0"/>
        <w:ind w:firstLine="540"/>
        <w:jc w:val="both"/>
        <w:rPr>
          <w:szCs w:val="28"/>
        </w:rPr>
      </w:pPr>
      <w:r w:rsidRPr="00C967EE">
        <w:rPr>
          <w:szCs w:val="28"/>
        </w:rPr>
        <w:t>направлять замечания и предложения по улучшению доступности и качества предоставления муниципальной услуги;</w:t>
      </w:r>
    </w:p>
    <w:p w:rsidR="00C967EE" w:rsidRPr="00C967EE" w:rsidRDefault="00C967EE" w:rsidP="00C967EE">
      <w:pPr>
        <w:autoSpaceDE w:val="0"/>
        <w:autoSpaceDN w:val="0"/>
        <w:adjustRightInd w:val="0"/>
        <w:ind w:firstLine="540"/>
        <w:jc w:val="both"/>
        <w:rPr>
          <w:szCs w:val="28"/>
        </w:rPr>
      </w:pPr>
      <w:r w:rsidRPr="00C967EE">
        <w:rPr>
          <w:szCs w:val="28"/>
        </w:rPr>
        <w:t>вносить предложения о мерах по устранению нарушений настоящего Административного регламента.</w:t>
      </w:r>
    </w:p>
    <w:p w:rsidR="00C967EE" w:rsidRPr="00C967EE" w:rsidRDefault="00C967EE" w:rsidP="00C967EE">
      <w:pPr>
        <w:autoSpaceDE w:val="0"/>
        <w:autoSpaceDN w:val="0"/>
        <w:adjustRightInd w:val="0"/>
        <w:ind w:firstLine="540"/>
        <w:jc w:val="both"/>
        <w:rPr>
          <w:szCs w:val="28"/>
        </w:rPr>
      </w:pPr>
      <w:r w:rsidRPr="00C967EE">
        <w:rPr>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967EE" w:rsidRPr="00C967EE" w:rsidRDefault="00C967EE" w:rsidP="00C967EE">
      <w:pPr>
        <w:autoSpaceDE w:val="0"/>
        <w:autoSpaceDN w:val="0"/>
        <w:adjustRightInd w:val="0"/>
        <w:ind w:firstLine="540"/>
        <w:jc w:val="both"/>
        <w:rPr>
          <w:szCs w:val="28"/>
        </w:rPr>
      </w:pPr>
      <w:r w:rsidRPr="00C967EE">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67EE" w:rsidRPr="00C967EE" w:rsidRDefault="00C967EE" w:rsidP="00C967EE">
      <w:pPr>
        <w:autoSpaceDE w:val="0"/>
        <w:autoSpaceDN w:val="0"/>
        <w:adjustRightInd w:val="0"/>
        <w:ind w:firstLine="709"/>
        <w:jc w:val="both"/>
        <w:rPr>
          <w:szCs w:val="28"/>
        </w:rPr>
      </w:pPr>
    </w:p>
    <w:p w:rsidR="00C967EE" w:rsidRPr="00C967EE" w:rsidRDefault="00C967EE" w:rsidP="00C967EE">
      <w:pPr>
        <w:widowControl w:val="0"/>
        <w:autoSpaceDE w:val="0"/>
        <w:autoSpaceDN w:val="0"/>
        <w:adjustRightInd w:val="0"/>
        <w:ind w:firstLine="709"/>
        <w:jc w:val="center"/>
        <w:outlineLvl w:val="1"/>
        <w:rPr>
          <w:b/>
          <w:szCs w:val="28"/>
        </w:rPr>
      </w:pPr>
      <w:r w:rsidRPr="00C967EE">
        <w:rPr>
          <w:b/>
          <w:szCs w:val="28"/>
          <w:lang w:val="en-US"/>
        </w:rPr>
        <w:t>V</w:t>
      </w:r>
      <w:r w:rsidRPr="00C967EE">
        <w:rPr>
          <w:b/>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967EE" w:rsidRPr="00C967EE" w:rsidRDefault="00C967EE" w:rsidP="00C967EE">
      <w:pPr>
        <w:widowControl w:val="0"/>
        <w:autoSpaceDE w:val="0"/>
        <w:autoSpaceDN w:val="0"/>
        <w:adjustRightInd w:val="0"/>
        <w:ind w:firstLine="709"/>
        <w:jc w:val="both"/>
        <w:outlineLvl w:val="1"/>
        <w:rPr>
          <w:szCs w:val="28"/>
        </w:rPr>
      </w:pPr>
    </w:p>
    <w:p w:rsidR="00C967EE" w:rsidRPr="00C967EE" w:rsidRDefault="00C967EE" w:rsidP="00C967EE">
      <w:pPr>
        <w:autoSpaceDE w:val="0"/>
        <w:autoSpaceDN w:val="0"/>
        <w:adjustRightInd w:val="0"/>
        <w:ind w:firstLine="709"/>
        <w:jc w:val="both"/>
        <w:outlineLvl w:val="0"/>
        <w:rPr>
          <w:b/>
          <w:szCs w:val="28"/>
        </w:rPr>
      </w:pPr>
      <w:r w:rsidRPr="00C967EE">
        <w:rPr>
          <w:b/>
          <w:szCs w:val="28"/>
        </w:rPr>
        <w:t xml:space="preserve">Информация для заявителя о его праве подать жалобу </w:t>
      </w:r>
    </w:p>
    <w:p w:rsidR="00C967EE" w:rsidRPr="00C967EE" w:rsidRDefault="00C967EE" w:rsidP="00C967EE">
      <w:pPr>
        <w:autoSpaceDE w:val="0"/>
        <w:autoSpaceDN w:val="0"/>
        <w:adjustRightInd w:val="0"/>
        <w:ind w:firstLine="709"/>
        <w:jc w:val="both"/>
        <w:outlineLvl w:val="0"/>
        <w:rPr>
          <w:szCs w:val="28"/>
        </w:rPr>
      </w:pPr>
      <w:r w:rsidRPr="00C967EE">
        <w:rPr>
          <w:szCs w:val="28"/>
        </w:rPr>
        <w:lastRenderedPageBreak/>
        <w:t xml:space="preserve">5.1. </w:t>
      </w:r>
      <w:proofErr w:type="gramStart"/>
      <w:r w:rsidRPr="00C967EE">
        <w:rPr>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C967EE" w:rsidRPr="00C967EE" w:rsidRDefault="00C967EE" w:rsidP="00C967EE">
      <w:pPr>
        <w:autoSpaceDE w:val="0"/>
        <w:autoSpaceDN w:val="0"/>
        <w:adjustRightInd w:val="0"/>
        <w:jc w:val="center"/>
        <w:outlineLvl w:val="0"/>
        <w:rPr>
          <w:b/>
          <w:szCs w:val="28"/>
        </w:rPr>
      </w:pPr>
      <w:r w:rsidRPr="00C967EE">
        <w:rPr>
          <w:b/>
          <w:szCs w:val="28"/>
        </w:rPr>
        <w:t>Предмет жалобы</w:t>
      </w:r>
    </w:p>
    <w:p w:rsidR="00C967EE" w:rsidRPr="00C967EE" w:rsidRDefault="00C967EE" w:rsidP="00C967EE">
      <w:pPr>
        <w:autoSpaceDE w:val="0"/>
        <w:autoSpaceDN w:val="0"/>
        <w:adjustRightInd w:val="0"/>
        <w:jc w:val="center"/>
        <w:outlineLvl w:val="0"/>
        <w:rPr>
          <w:b/>
          <w:szCs w:val="28"/>
        </w:rPr>
      </w:pPr>
    </w:p>
    <w:p w:rsidR="00C967EE" w:rsidRPr="00C967EE" w:rsidRDefault="00C967EE" w:rsidP="00C967EE">
      <w:pPr>
        <w:autoSpaceDE w:val="0"/>
        <w:autoSpaceDN w:val="0"/>
        <w:adjustRightInd w:val="0"/>
        <w:ind w:firstLine="709"/>
        <w:jc w:val="both"/>
        <w:rPr>
          <w:szCs w:val="28"/>
        </w:rPr>
      </w:pPr>
      <w:r w:rsidRPr="00C967EE">
        <w:rPr>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967EE">
        <w:rPr>
          <w:szCs w:val="28"/>
        </w:rPr>
        <w:t>е(</w:t>
      </w:r>
      <w:proofErr w:type="gramEnd"/>
      <w:r w:rsidRPr="00C967EE">
        <w:rPr>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967EE" w:rsidRPr="00C967EE" w:rsidRDefault="00C967EE" w:rsidP="00C967EE">
      <w:pPr>
        <w:autoSpaceDE w:val="0"/>
        <w:autoSpaceDN w:val="0"/>
        <w:adjustRightInd w:val="0"/>
        <w:ind w:firstLine="709"/>
        <w:jc w:val="both"/>
        <w:rPr>
          <w:szCs w:val="28"/>
        </w:rPr>
      </w:pPr>
      <w:r w:rsidRPr="00C967EE">
        <w:rPr>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967EE" w:rsidRPr="00C967EE" w:rsidRDefault="00C967EE" w:rsidP="00C967EE">
      <w:pPr>
        <w:autoSpaceDE w:val="0"/>
        <w:autoSpaceDN w:val="0"/>
        <w:adjustRightInd w:val="0"/>
        <w:ind w:firstLine="709"/>
        <w:jc w:val="both"/>
        <w:rPr>
          <w:szCs w:val="28"/>
        </w:rPr>
      </w:pPr>
      <w:r w:rsidRPr="00C967EE">
        <w:rPr>
          <w:szCs w:val="28"/>
        </w:rPr>
        <w:t>нарушение срока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967EE" w:rsidRPr="00C967EE" w:rsidRDefault="00C967EE" w:rsidP="00C967EE">
      <w:pPr>
        <w:autoSpaceDE w:val="0"/>
        <w:autoSpaceDN w:val="0"/>
        <w:adjustRightInd w:val="0"/>
        <w:ind w:firstLine="709"/>
        <w:jc w:val="both"/>
        <w:rPr>
          <w:szCs w:val="28"/>
        </w:rPr>
      </w:pPr>
      <w:r w:rsidRPr="00C967EE">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967EE" w:rsidRPr="00C967EE" w:rsidRDefault="00C967EE" w:rsidP="00C967EE">
      <w:pPr>
        <w:autoSpaceDE w:val="0"/>
        <w:autoSpaceDN w:val="0"/>
        <w:adjustRightInd w:val="0"/>
        <w:ind w:firstLine="709"/>
        <w:jc w:val="both"/>
        <w:rPr>
          <w:szCs w:val="28"/>
        </w:rPr>
      </w:pPr>
      <w:r w:rsidRPr="00C967EE">
        <w:rPr>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967EE" w:rsidRPr="00C967EE" w:rsidRDefault="00C967EE" w:rsidP="00C967EE">
      <w:pPr>
        <w:autoSpaceDE w:val="0"/>
        <w:autoSpaceDN w:val="0"/>
        <w:adjustRightInd w:val="0"/>
        <w:ind w:firstLine="709"/>
        <w:jc w:val="both"/>
        <w:rPr>
          <w:szCs w:val="28"/>
        </w:rPr>
      </w:pPr>
      <w:proofErr w:type="gramStart"/>
      <w:r w:rsidRPr="00C967EE">
        <w:rPr>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67EE" w:rsidRPr="00C967EE" w:rsidRDefault="00C967EE" w:rsidP="00C967EE">
      <w:pPr>
        <w:autoSpaceDE w:val="0"/>
        <w:autoSpaceDN w:val="0"/>
        <w:adjustRightInd w:val="0"/>
        <w:ind w:firstLine="709"/>
        <w:jc w:val="both"/>
        <w:rPr>
          <w:szCs w:val="28"/>
        </w:rPr>
      </w:pPr>
      <w:r w:rsidRPr="00C967EE">
        <w:rPr>
          <w:szCs w:val="28"/>
        </w:rPr>
        <w:t>нарушение срока или порядка выдачи документов по результатам предоставления муниципальной услуги;</w:t>
      </w:r>
    </w:p>
    <w:p w:rsidR="00C967EE" w:rsidRPr="00C967EE" w:rsidRDefault="00C967EE" w:rsidP="00C967EE">
      <w:pPr>
        <w:autoSpaceDE w:val="0"/>
        <w:autoSpaceDN w:val="0"/>
        <w:adjustRightInd w:val="0"/>
        <w:ind w:firstLine="709"/>
        <w:jc w:val="both"/>
        <w:rPr>
          <w:szCs w:val="28"/>
        </w:rPr>
      </w:pPr>
      <w:proofErr w:type="gramStart"/>
      <w:r w:rsidRPr="00C967EE">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967EE" w:rsidRPr="00C967EE" w:rsidRDefault="00C967EE" w:rsidP="00C967EE">
      <w:pPr>
        <w:autoSpaceDE w:val="0"/>
        <w:autoSpaceDN w:val="0"/>
        <w:adjustRightInd w:val="0"/>
        <w:ind w:firstLine="709"/>
        <w:jc w:val="both"/>
        <w:rPr>
          <w:szCs w:val="28"/>
        </w:rPr>
      </w:pPr>
      <w:r w:rsidRPr="00C967EE">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967EE" w:rsidRPr="00C967EE" w:rsidRDefault="00C967EE" w:rsidP="00C967EE">
      <w:pPr>
        <w:autoSpaceDE w:val="0"/>
        <w:autoSpaceDN w:val="0"/>
        <w:adjustRightInd w:val="0"/>
        <w:ind w:firstLine="709"/>
        <w:jc w:val="both"/>
        <w:rPr>
          <w:szCs w:val="28"/>
        </w:rPr>
      </w:pPr>
    </w:p>
    <w:p w:rsidR="00C967EE" w:rsidRPr="00C967EE" w:rsidRDefault="00C967EE" w:rsidP="00C967EE">
      <w:pPr>
        <w:autoSpaceDE w:val="0"/>
        <w:autoSpaceDN w:val="0"/>
        <w:adjustRightInd w:val="0"/>
        <w:jc w:val="center"/>
        <w:rPr>
          <w:b/>
          <w:szCs w:val="28"/>
        </w:rPr>
      </w:pPr>
      <w:r w:rsidRPr="00C967EE">
        <w:rPr>
          <w:b/>
          <w:szCs w:val="28"/>
        </w:rPr>
        <w:t>Органы местного самоуправления, организации, должностные лица, которым может быть направлена жалоба</w:t>
      </w:r>
    </w:p>
    <w:p w:rsidR="00C967EE" w:rsidRPr="00C967EE" w:rsidRDefault="00C967EE" w:rsidP="00C967EE">
      <w:pPr>
        <w:autoSpaceDE w:val="0"/>
        <w:autoSpaceDN w:val="0"/>
        <w:adjustRightInd w:val="0"/>
        <w:jc w:val="center"/>
        <w:rPr>
          <w:b/>
          <w:szCs w:val="28"/>
        </w:rPr>
      </w:pPr>
    </w:p>
    <w:p w:rsidR="00C967EE" w:rsidRPr="00C967EE" w:rsidRDefault="00C967EE" w:rsidP="00C967EE">
      <w:pPr>
        <w:autoSpaceDE w:val="0"/>
        <w:autoSpaceDN w:val="0"/>
        <w:adjustRightInd w:val="0"/>
        <w:ind w:firstLine="709"/>
        <w:jc w:val="both"/>
        <w:rPr>
          <w:szCs w:val="28"/>
        </w:rPr>
      </w:pPr>
      <w:r w:rsidRPr="00C967EE">
        <w:rPr>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967EE" w:rsidRPr="00C967EE" w:rsidRDefault="00C967EE" w:rsidP="00C967EE">
      <w:pPr>
        <w:autoSpaceDE w:val="0"/>
        <w:autoSpaceDN w:val="0"/>
        <w:adjustRightInd w:val="0"/>
        <w:ind w:firstLine="709"/>
        <w:jc w:val="both"/>
        <w:rPr>
          <w:szCs w:val="28"/>
        </w:rPr>
      </w:pPr>
      <w:r w:rsidRPr="00C967EE">
        <w:rPr>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967EE" w:rsidRPr="00C967EE" w:rsidRDefault="00C967EE" w:rsidP="00C967EE">
      <w:pPr>
        <w:autoSpaceDE w:val="0"/>
        <w:autoSpaceDN w:val="0"/>
        <w:adjustRightInd w:val="0"/>
        <w:ind w:firstLine="709"/>
        <w:jc w:val="both"/>
        <w:rPr>
          <w:szCs w:val="28"/>
        </w:rPr>
      </w:pPr>
      <w:r w:rsidRPr="00C967EE">
        <w:rPr>
          <w:szCs w:val="28"/>
        </w:rPr>
        <w:t xml:space="preserve">Жалоба на решения и действия (бездействие) руководителя Уполномоченного органа подается в </w:t>
      </w:r>
      <w:proofErr w:type="gramStart"/>
      <w:r w:rsidRPr="00C967EE">
        <w:rPr>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967EE">
        <w:rPr>
          <w:szCs w:val="28"/>
        </w:rPr>
        <w:t xml:space="preserve"> непосредственно руководителем Уполномоченного органа.</w:t>
      </w:r>
    </w:p>
    <w:p w:rsidR="00C967EE" w:rsidRPr="00C967EE" w:rsidRDefault="00C967EE" w:rsidP="00C967EE">
      <w:pPr>
        <w:autoSpaceDE w:val="0"/>
        <w:autoSpaceDN w:val="0"/>
        <w:adjustRightInd w:val="0"/>
        <w:ind w:firstLine="709"/>
        <w:jc w:val="both"/>
        <w:rPr>
          <w:szCs w:val="28"/>
        </w:rPr>
      </w:pPr>
      <w:r w:rsidRPr="00C967EE">
        <w:rPr>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967EE" w:rsidRPr="00C967EE" w:rsidRDefault="00C967EE" w:rsidP="00C967EE">
      <w:pPr>
        <w:autoSpaceDE w:val="0"/>
        <w:autoSpaceDN w:val="0"/>
        <w:adjustRightInd w:val="0"/>
        <w:ind w:firstLine="709"/>
        <w:jc w:val="both"/>
        <w:rPr>
          <w:szCs w:val="28"/>
        </w:rPr>
      </w:pPr>
      <w:r w:rsidRPr="00C967EE">
        <w:rPr>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967EE" w:rsidRPr="00C967EE" w:rsidRDefault="00C967EE" w:rsidP="00C967EE">
      <w:pPr>
        <w:autoSpaceDE w:val="0"/>
        <w:autoSpaceDN w:val="0"/>
        <w:adjustRightInd w:val="0"/>
        <w:ind w:firstLine="709"/>
        <w:jc w:val="both"/>
        <w:rPr>
          <w:szCs w:val="28"/>
        </w:rPr>
      </w:pPr>
    </w:p>
    <w:p w:rsidR="00C967EE" w:rsidRPr="00C967EE" w:rsidRDefault="00C967EE" w:rsidP="00C967EE">
      <w:pPr>
        <w:autoSpaceDE w:val="0"/>
        <w:autoSpaceDN w:val="0"/>
        <w:adjustRightInd w:val="0"/>
        <w:jc w:val="center"/>
        <w:outlineLvl w:val="0"/>
        <w:rPr>
          <w:b/>
          <w:szCs w:val="28"/>
        </w:rPr>
      </w:pPr>
      <w:r w:rsidRPr="00C967EE">
        <w:rPr>
          <w:b/>
          <w:szCs w:val="28"/>
        </w:rPr>
        <w:t>Порядок подачи и рассмотрения жалобы</w:t>
      </w:r>
    </w:p>
    <w:p w:rsidR="00C967EE" w:rsidRPr="00C967EE" w:rsidRDefault="00C967EE" w:rsidP="00C967EE">
      <w:pPr>
        <w:autoSpaceDE w:val="0"/>
        <w:autoSpaceDN w:val="0"/>
        <w:adjustRightInd w:val="0"/>
        <w:jc w:val="center"/>
        <w:outlineLvl w:val="0"/>
        <w:rPr>
          <w:b/>
          <w:szCs w:val="28"/>
        </w:rPr>
      </w:pPr>
    </w:p>
    <w:p w:rsidR="00C967EE" w:rsidRPr="00C967EE" w:rsidRDefault="00C967EE" w:rsidP="00C967EE">
      <w:pPr>
        <w:autoSpaceDE w:val="0"/>
        <w:autoSpaceDN w:val="0"/>
        <w:adjustRightInd w:val="0"/>
        <w:ind w:firstLine="709"/>
        <w:jc w:val="both"/>
        <w:rPr>
          <w:szCs w:val="28"/>
        </w:rPr>
      </w:pPr>
      <w:r w:rsidRPr="00C967EE">
        <w:rPr>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967EE" w:rsidRPr="00C967EE" w:rsidRDefault="00C967EE" w:rsidP="00C967EE">
      <w:pPr>
        <w:autoSpaceDE w:val="0"/>
        <w:autoSpaceDN w:val="0"/>
        <w:adjustRightInd w:val="0"/>
        <w:ind w:firstLine="709"/>
        <w:jc w:val="both"/>
        <w:rPr>
          <w:szCs w:val="28"/>
        </w:rPr>
      </w:pPr>
      <w:r w:rsidRPr="00C967EE">
        <w:rPr>
          <w:szCs w:val="28"/>
        </w:rPr>
        <w:t>Жалоба должна содержать:</w:t>
      </w:r>
    </w:p>
    <w:p w:rsidR="00C967EE" w:rsidRPr="00C967EE" w:rsidRDefault="00C967EE" w:rsidP="00C967EE">
      <w:pPr>
        <w:autoSpaceDE w:val="0"/>
        <w:autoSpaceDN w:val="0"/>
        <w:adjustRightInd w:val="0"/>
        <w:ind w:firstLine="709"/>
        <w:jc w:val="both"/>
        <w:rPr>
          <w:szCs w:val="28"/>
        </w:rPr>
      </w:pPr>
      <w:proofErr w:type="gramStart"/>
      <w:r w:rsidRPr="00C967EE">
        <w:rPr>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967EE" w:rsidRPr="00C967EE" w:rsidRDefault="00C967EE" w:rsidP="00C967EE">
      <w:pPr>
        <w:autoSpaceDE w:val="0"/>
        <w:autoSpaceDN w:val="0"/>
        <w:adjustRightInd w:val="0"/>
        <w:ind w:firstLine="709"/>
        <w:jc w:val="both"/>
        <w:rPr>
          <w:szCs w:val="28"/>
        </w:rPr>
      </w:pPr>
      <w:proofErr w:type="gramStart"/>
      <w:r w:rsidRPr="00C967EE">
        <w:rPr>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7EE" w:rsidRPr="00C967EE" w:rsidRDefault="00C967EE" w:rsidP="00C967EE">
      <w:pPr>
        <w:autoSpaceDE w:val="0"/>
        <w:autoSpaceDN w:val="0"/>
        <w:adjustRightInd w:val="0"/>
        <w:ind w:firstLine="709"/>
        <w:jc w:val="both"/>
        <w:rPr>
          <w:szCs w:val="28"/>
        </w:rPr>
      </w:pPr>
      <w:r w:rsidRPr="00C967EE">
        <w:rPr>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967EE" w:rsidRPr="00C967EE" w:rsidRDefault="00C967EE" w:rsidP="00C967EE">
      <w:pPr>
        <w:autoSpaceDE w:val="0"/>
        <w:autoSpaceDN w:val="0"/>
        <w:adjustRightInd w:val="0"/>
        <w:ind w:firstLine="709"/>
        <w:jc w:val="both"/>
        <w:rPr>
          <w:szCs w:val="28"/>
        </w:rPr>
      </w:pPr>
      <w:r w:rsidRPr="00C967EE">
        <w:rPr>
          <w:bCs/>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967EE">
        <w:rPr>
          <w:szCs w:val="28"/>
        </w:rPr>
        <w:t>.</w:t>
      </w:r>
    </w:p>
    <w:p w:rsidR="00C967EE" w:rsidRPr="00C967EE" w:rsidRDefault="00C967EE" w:rsidP="00C967EE">
      <w:pPr>
        <w:autoSpaceDE w:val="0"/>
        <w:autoSpaceDN w:val="0"/>
        <w:adjustRightInd w:val="0"/>
        <w:ind w:firstLine="709"/>
        <w:jc w:val="both"/>
        <w:rPr>
          <w:szCs w:val="28"/>
        </w:rPr>
      </w:pPr>
      <w:r w:rsidRPr="00C967EE">
        <w:rPr>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67EE">
        <w:rPr>
          <w:szCs w:val="28"/>
        </w:rPr>
        <w:t>представлена</w:t>
      </w:r>
      <w:proofErr w:type="gramEnd"/>
      <w:r w:rsidRPr="00C967EE">
        <w:rPr>
          <w:szCs w:val="28"/>
        </w:rPr>
        <w:t>:</w:t>
      </w:r>
    </w:p>
    <w:p w:rsidR="00C967EE" w:rsidRPr="00C967EE" w:rsidRDefault="00C967EE" w:rsidP="00C967EE">
      <w:pPr>
        <w:autoSpaceDE w:val="0"/>
        <w:autoSpaceDN w:val="0"/>
        <w:adjustRightInd w:val="0"/>
        <w:ind w:firstLine="709"/>
        <w:jc w:val="both"/>
        <w:rPr>
          <w:szCs w:val="28"/>
        </w:rPr>
      </w:pPr>
      <w:r w:rsidRPr="00C967EE">
        <w:rPr>
          <w:szCs w:val="28"/>
        </w:rPr>
        <w:t xml:space="preserve">а) оформленная в соответствии с </w:t>
      </w:r>
      <w:hyperlink r:id="rId10" w:history="1">
        <w:r w:rsidRPr="00C967EE">
          <w:rPr>
            <w:szCs w:val="28"/>
          </w:rPr>
          <w:t>законодательством</w:t>
        </w:r>
      </w:hyperlink>
      <w:r w:rsidRPr="00C967EE">
        <w:rPr>
          <w:szCs w:val="28"/>
        </w:rPr>
        <w:t xml:space="preserve"> Российской Федерации доверенность (для физических лиц);</w:t>
      </w:r>
    </w:p>
    <w:p w:rsidR="00C967EE" w:rsidRPr="00C967EE" w:rsidRDefault="00C967EE" w:rsidP="00C967EE">
      <w:pPr>
        <w:autoSpaceDE w:val="0"/>
        <w:autoSpaceDN w:val="0"/>
        <w:adjustRightInd w:val="0"/>
        <w:ind w:firstLine="709"/>
        <w:jc w:val="both"/>
        <w:rPr>
          <w:szCs w:val="28"/>
        </w:rPr>
      </w:pPr>
      <w:r w:rsidRPr="00C967EE">
        <w:rPr>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67EE" w:rsidRPr="00C967EE" w:rsidRDefault="00C967EE" w:rsidP="00C967EE">
      <w:pPr>
        <w:autoSpaceDE w:val="0"/>
        <w:autoSpaceDN w:val="0"/>
        <w:adjustRightInd w:val="0"/>
        <w:ind w:firstLine="709"/>
        <w:jc w:val="both"/>
        <w:rPr>
          <w:szCs w:val="28"/>
        </w:rPr>
      </w:pPr>
      <w:r w:rsidRPr="00C967EE">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67EE" w:rsidRPr="00C967EE" w:rsidRDefault="00C967EE" w:rsidP="00C967EE">
      <w:pPr>
        <w:autoSpaceDE w:val="0"/>
        <w:autoSpaceDN w:val="0"/>
        <w:adjustRightInd w:val="0"/>
        <w:ind w:firstLine="709"/>
        <w:jc w:val="both"/>
        <w:rPr>
          <w:szCs w:val="28"/>
        </w:rPr>
      </w:pPr>
      <w:r w:rsidRPr="00C967EE">
        <w:rPr>
          <w:szCs w:val="28"/>
        </w:rPr>
        <w:t>5.5. Прием жалоб в письменной форме осуществляется:</w:t>
      </w:r>
    </w:p>
    <w:p w:rsidR="00C967EE" w:rsidRPr="00C967EE" w:rsidRDefault="00C967EE" w:rsidP="00C967EE">
      <w:pPr>
        <w:autoSpaceDE w:val="0"/>
        <w:autoSpaceDN w:val="0"/>
        <w:adjustRightInd w:val="0"/>
        <w:ind w:firstLine="709"/>
        <w:jc w:val="both"/>
        <w:rPr>
          <w:szCs w:val="28"/>
        </w:rPr>
      </w:pPr>
      <w:r w:rsidRPr="00C967EE">
        <w:rPr>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Время приема жалоб должно совпадать со временем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Жалоба в письменной форме может быть также направлена по почте.</w:t>
      </w:r>
    </w:p>
    <w:p w:rsidR="00C967EE" w:rsidRPr="00C967EE" w:rsidRDefault="00C967EE" w:rsidP="00C967EE">
      <w:pPr>
        <w:autoSpaceDE w:val="0"/>
        <w:autoSpaceDN w:val="0"/>
        <w:adjustRightInd w:val="0"/>
        <w:ind w:firstLine="709"/>
        <w:jc w:val="both"/>
        <w:rPr>
          <w:szCs w:val="28"/>
        </w:rPr>
      </w:pPr>
      <w:r w:rsidRPr="00C967EE">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67EE" w:rsidRPr="00C967EE" w:rsidRDefault="00C967EE" w:rsidP="00C967EE">
      <w:pPr>
        <w:autoSpaceDE w:val="0"/>
        <w:autoSpaceDN w:val="0"/>
        <w:adjustRightInd w:val="0"/>
        <w:ind w:firstLine="709"/>
        <w:jc w:val="both"/>
        <w:rPr>
          <w:bCs/>
          <w:szCs w:val="28"/>
        </w:rPr>
      </w:pPr>
      <w:r w:rsidRPr="00C967EE">
        <w:rPr>
          <w:szCs w:val="28"/>
        </w:rPr>
        <w:t>5.5.2. М</w:t>
      </w:r>
      <w:r w:rsidRPr="00C967EE">
        <w:rPr>
          <w:bCs/>
          <w:szCs w:val="28"/>
        </w:rPr>
        <w:t xml:space="preserve">ногофункциональным центром или привлекаемой организацией. </w:t>
      </w:r>
    </w:p>
    <w:p w:rsidR="00C967EE" w:rsidRPr="00C967EE" w:rsidRDefault="00C967EE" w:rsidP="00C967EE">
      <w:pPr>
        <w:autoSpaceDE w:val="0"/>
        <w:autoSpaceDN w:val="0"/>
        <w:adjustRightInd w:val="0"/>
        <w:ind w:firstLine="709"/>
        <w:jc w:val="both"/>
        <w:rPr>
          <w:bCs/>
          <w:szCs w:val="28"/>
        </w:rPr>
      </w:pPr>
      <w:proofErr w:type="gramStart"/>
      <w:r w:rsidRPr="00C967EE">
        <w:rPr>
          <w:bCs/>
          <w:szCs w:val="28"/>
        </w:rPr>
        <w:t>При поступлении жалобы на</w:t>
      </w:r>
      <w:r w:rsidRPr="00C967EE">
        <w:rPr>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C967EE">
        <w:rPr>
          <w:bCs/>
          <w:szCs w:val="28"/>
        </w:rPr>
        <w:t xml:space="preserve"> многофункциональный центр или привлекаемая организация обеспечивают ее передачу в </w:t>
      </w:r>
      <w:r w:rsidRPr="00C967EE">
        <w:rPr>
          <w:szCs w:val="28"/>
        </w:rPr>
        <w:t>Администрацию (</w:t>
      </w:r>
      <w:r w:rsidRPr="00C967EE">
        <w:rPr>
          <w:bCs/>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967EE">
        <w:rPr>
          <w:szCs w:val="28"/>
        </w:rPr>
        <w:t>Администрацией (</w:t>
      </w:r>
      <w:r w:rsidRPr="00C967EE">
        <w:rPr>
          <w:bCs/>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C967EE" w:rsidRPr="00C967EE" w:rsidRDefault="00C967EE" w:rsidP="00C967EE">
      <w:pPr>
        <w:autoSpaceDE w:val="0"/>
        <w:autoSpaceDN w:val="0"/>
        <w:adjustRightInd w:val="0"/>
        <w:ind w:firstLine="709"/>
        <w:jc w:val="both"/>
        <w:rPr>
          <w:szCs w:val="28"/>
        </w:rPr>
      </w:pPr>
      <w:r w:rsidRPr="00C967EE">
        <w:rPr>
          <w:szCs w:val="28"/>
        </w:rPr>
        <w:t>При этом срок рассмотрения жалобы исчисляется со дня регистрации жалобы в Администрации (Уполномоченном органе).</w:t>
      </w:r>
    </w:p>
    <w:p w:rsidR="00C967EE" w:rsidRPr="00C967EE" w:rsidRDefault="00C967EE" w:rsidP="00C967EE">
      <w:pPr>
        <w:autoSpaceDE w:val="0"/>
        <w:autoSpaceDN w:val="0"/>
        <w:adjustRightInd w:val="0"/>
        <w:ind w:firstLine="709"/>
        <w:jc w:val="both"/>
        <w:rPr>
          <w:szCs w:val="28"/>
        </w:rPr>
      </w:pPr>
      <w:r w:rsidRPr="00C967EE">
        <w:rPr>
          <w:szCs w:val="28"/>
        </w:rPr>
        <w:t>5.6. В электронном виде жалоба может быть подана заявителем посредством:</w:t>
      </w:r>
    </w:p>
    <w:p w:rsidR="00B910FD" w:rsidRDefault="00C967EE" w:rsidP="00B910FD">
      <w:pPr>
        <w:autoSpaceDE w:val="0"/>
        <w:autoSpaceDN w:val="0"/>
        <w:adjustRightInd w:val="0"/>
        <w:ind w:firstLine="709"/>
        <w:jc w:val="both"/>
        <w:rPr>
          <w:szCs w:val="28"/>
        </w:rPr>
      </w:pPr>
      <w:r w:rsidRPr="00C967EE">
        <w:rPr>
          <w:szCs w:val="28"/>
        </w:rPr>
        <w:t xml:space="preserve">5.6.1. официального сайта Администрации (Уполномоченного органа) </w:t>
      </w:r>
      <w:r w:rsidR="00B910FD" w:rsidRPr="00C967EE">
        <w:rPr>
          <w:bCs/>
          <w:szCs w:val="28"/>
        </w:rPr>
        <w:t>сельско</w:t>
      </w:r>
      <w:r w:rsidR="00B910FD">
        <w:rPr>
          <w:bCs/>
          <w:szCs w:val="28"/>
        </w:rPr>
        <w:t>го</w:t>
      </w:r>
      <w:r w:rsidR="00B910FD" w:rsidRPr="00C967EE">
        <w:rPr>
          <w:bCs/>
          <w:szCs w:val="28"/>
        </w:rPr>
        <w:t xml:space="preserve"> поселени</w:t>
      </w:r>
      <w:r w:rsidR="00B910FD">
        <w:rPr>
          <w:bCs/>
          <w:szCs w:val="28"/>
        </w:rPr>
        <w:t>я</w:t>
      </w:r>
      <w:r w:rsidR="00B910FD" w:rsidRPr="00C967EE">
        <w:rPr>
          <w:bCs/>
          <w:szCs w:val="28"/>
        </w:rPr>
        <w:t xml:space="preserve"> Семеновский сельсовет муниципального района </w:t>
      </w:r>
      <w:proofErr w:type="spellStart"/>
      <w:r w:rsidR="00B910FD" w:rsidRPr="00C967EE">
        <w:rPr>
          <w:bCs/>
          <w:szCs w:val="28"/>
        </w:rPr>
        <w:t>Баймакский</w:t>
      </w:r>
      <w:proofErr w:type="spellEnd"/>
      <w:r w:rsidR="00B910FD" w:rsidRPr="00C967EE">
        <w:rPr>
          <w:bCs/>
          <w:szCs w:val="28"/>
        </w:rPr>
        <w:t xml:space="preserve"> район Республики Башкортостан</w:t>
      </w:r>
      <w:r w:rsidR="00B910FD">
        <w:rPr>
          <w:szCs w:val="28"/>
        </w:rPr>
        <w:t>;</w:t>
      </w:r>
    </w:p>
    <w:p w:rsidR="00C967EE" w:rsidRPr="00C967EE" w:rsidRDefault="00C967EE" w:rsidP="00B910FD">
      <w:pPr>
        <w:autoSpaceDE w:val="0"/>
        <w:autoSpaceDN w:val="0"/>
        <w:adjustRightInd w:val="0"/>
        <w:ind w:firstLine="709"/>
        <w:jc w:val="both"/>
        <w:rPr>
          <w:szCs w:val="28"/>
        </w:rPr>
      </w:pPr>
      <w:r w:rsidRPr="00C967EE">
        <w:rPr>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967EE" w:rsidRPr="00C967EE" w:rsidRDefault="00C967EE" w:rsidP="00C967EE">
      <w:pPr>
        <w:autoSpaceDE w:val="0"/>
        <w:autoSpaceDN w:val="0"/>
        <w:adjustRightInd w:val="0"/>
        <w:ind w:firstLine="709"/>
        <w:jc w:val="both"/>
        <w:rPr>
          <w:szCs w:val="28"/>
        </w:rPr>
      </w:pPr>
      <w:r w:rsidRPr="00C967EE">
        <w:rPr>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67EE" w:rsidRPr="00C967EE" w:rsidRDefault="00C967EE" w:rsidP="00C967EE">
      <w:pPr>
        <w:autoSpaceDE w:val="0"/>
        <w:autoSpaceDN w:val="0"/>
        <w:adjustRightInd w:val="0"/>
        <w:ind w:firstLine="709"/>
        <w:jc w:val="both"/>
        <w:outlineLvl w:val="0"/>
        <w:rPr>
          <w:szCs w:val="28"/>
        </w:rPr>
      </w:pPr>
      <w:r w:rsidRPr="00C967EE">
        <w:rPr>
          <w:szCs w:val="28"/>
        </w:rPr>
        <w:t>В случае</w:t>
      </w:r>
      <w:proofErr w:type="gramStart"/>
      <w:r w:rsidRPr="00C967EE">
        <w:rPr>
          <w:szCs w:val="28"/>
        </w:rPr>
        <w:t>,</w:t>
      </w:r>
      <w:proofErr w:type="gramEnd"/>
      <w:r w:rsidRPr="00C967EE">
        <w:rPr>
          <w:szCs w:val="28"/>
        </w:rPr>
        <w:t xml:space="preserve"> если в компетенцию Администрации (Уполномоченного органа), многофункционального центра, учредителя многофункционального центра, </w:t>
      </w:r>
      <w:r w:rsidRPr="00C967EE">
        <w:rPr>
          <w:szCs w:val="28"/>
        </w:rPr>
        <w:lastRenderedPageBreak/>
        <w:t>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67EE" w:rsidRPr="00C967EE" w:rsidRDefault="00C967EE" w:rsidP="00C967EE">
      <w:pPr>
        <w:autoSpaceDE w:val="0"/>
        <w:autoSpaceDN w:val="0"/>
        <w:adjustRightInd w:val="0"/>
        <w:ind w:firstLine="709"/>
        <w:jc w:val="both"/>
        <w:outlineLvl w:val="0"/>
        <w:rPr>
          <w:b/>
          <w:szCs w:val="28"/>
        </w:rPr>
      </w:pPr>
    </w:p>
    <w:p w:rsidR="00C967EE" w:rsidRPr="00C967EE" w:rsidRDefault="00C967EE" w:rsidP="00C967EE">
      <w:pPr>
        <w:autoSpaceDE w:val="0"/>
        <w:autoSpaceDN w:val="0"/>
        <w:adjustRightInd w:val="0"/>
        <w:ind w:firstLine="142"/>
        <w:jc w:val="center"/>
        <w:outlineLvl w:val="0"/>
        <w:rPr>
          <w:b/>
          <w:szCs w:val="28"/>
        </w:rPr>
      </w:pPr>
      <w:r w:rsidRPr="00C967EE">
        <w:rPr>
          <w:b/>
          <w:szCs w:val="28"/>
        </w:rPr>
        <w:t>Сроки рассмотрения жалобы</w:t>
      </w:r>
    </w:p>
    <w:p w:rsidR="00C967EE" w:rsidRPr="00C967EE" w:rsidRDefault="00C967EE" w:rsidP="00C967EE">
      <w:pPr>
        <w:autoSpaceDE w:val="0"/>
        <w:autoSpaceDN w:val="0"/>
        <w:adjustRightInd w:val="0"/>
        <w:ind w:firstLine="142"/>
        <w:jc w:val="center"/>
        <w:outlineLvl w:val="0"/>
        <w:rPr>
          <w:b/>
          <w:szCs w:val="28"/>
        </w:rPr>
      </w:pPr>
    </w:p>
    <w:p w:rsidR="00C967EE" w:rsidRPr="00C967EE" w:rsidRDefault="00C967EE" w:rsidP="00C967EE">
      <w:pPr>
        <w:autoSpaceDE w:val="0"/>
        <w:autoSpaceDN w:val="0"/>
        <w:adjustRightInd w:val="0"/>
        <w:ind w:firstLine="709"/>
        <w:jc w:val="both"/>
        <w:rPr>
          <w:szCs w:val="28"/>
        </w:rPr>
      </w:pPr>
      <w:r w:rsidRPr="00C967EE">
        <w:rPr>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967EE" w:rsidRPr="00C967EE" w:rsidRDefault="00C967EE" w:rsidP="00C967EE">
      <w:pPr>
        <w:autoSpaceDE w:val="0"/>
        <w:autoSpaceDN w:val="0"/>
        <w:adjustRightInd w:val="0"/>
        <w:ind w:firstLine="709"/>
        <w:jc w:val="both"/>
        <w:rPr>
          <w:szCs w:val="28"/>
        </w:rPr>
      </w:pPr>
      <w:proofErr w:type="gramStart"/>
      <w:r w:rsidRPr="00C967EE">
        <w:rPr>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967EE" w:rsidRPr="00C967EE" w:rsidRDefault="00C967EE" w:rsidP="00C967EE">
      <w:pPr>
        <w:autoSpaceDE w:val="0"/>
        <w:autoSpaceDN w:val="0"/>
        <w:adjustRightInd w:val="0"/>
        <w:ind w:firstLine="709"/>
        <w:jc w:val="both"/>
        <w:rPr>
          <w:szCs w:val="28"/>
        </w:rPr>
      </w:pPr>
      <w:r w:rsidRPr="00C967EE">
        <w:rPr>
          <w:szCs w:val="28"/>
        </w:rPr>
        <w:t>5.8. Оснований для приостановления рассмотрения жалобы не имеется.</w:t>
      </w:r>
    </w:p>
    <w:p w:rsidR="00C967EE" w:rsidRPr="00C967EE" w:rsidRDefault="00C967EE" w:rsidP="00C967EE">
      <w:pPr>
        <w:autoSpaceDE w:val="0"/>
        <w:autoSpaceDN w:val="0"/>
        <w:adjustRightInd w:val="0"/>
        <w:ind w:firstLine="709"/>
        <w:jc w:val="both"/>
        <w:rPr>
          <w:szCs w:val="28"/>
        </w:rPr>
      </w:pPr>
    </w:p>
    <w:p w:rsidR="00C967EE" w:rsidRPr="00C967EE" w:rsidRDefault="00C967EE" w:rsidP="00C967EE">
      <w:pPr>
        <w:autoSpaceDE w:val="0"/>
        <w:autoSpaceDN w:val="0"/>
        <w:adjustRightInd w:val="0"/>
        <w:jc w:val="center"/>
        <w:outlineLvl w:val="0"/>
        <w:rPr>
          <w:b/>
          <w:szCs w:val="28"/>
        </w:rPr>
      </w:pPr>
      <w:r w:rsidRPr="00C967EE">
        <w:rPr>
          <w:b/>
          <w:szCs w:val="28"/>
        </w:rPr>
        <w:t>Результат рассмотрения жалобы</w:t>
      </w:r>
    </w:p>
    <w:p w:rsidR="00C967EE" w:rsidRPr="00C967EE" w:rsidRDefault="00C967EE" w:rsidP="00C967EE">
      <w:pPr>
        <w:autoSpaceDE w:val="0"/>
        <w:autoSpaceDN w:val="0"/>
        <w:adjustRightInd w:val="0"/>
        <w:jc w:val="center"/>
        <w:outlineLvl w:val="0"/>
        <w:rPr>
          <w:b/>
          <w:szCs w:val="28"/>
        </w:rPr>
      </w:pPr>
    </w:p>
    <w:p w:rsidR="00C967EE" w:rsidRPr="00C967EE" w:rsidRDefault="00C967EE" w:rsidP="00C967EE">
      <w:pPr>
        <w:autoSpaceDE w:val="0"/>
        <w:autoSpaceDN w:val="0"/>
        <w:adjustRightInd w:val="0"/>
        <w:ind w:firstLine="709"/>
        <w:jc w:val="both"/>
        <w:outlineLvl w:val="0"/>
        <w:rPr>
          <w:szCs w:val="28"/>
        </w:rPr>
      </w:pPr>
      <w:r w:rsidRPr="00C967EE">
        <w:rPr>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967EE" w:rsidRPr="00C967EE" w:rsidRDefault="00C967EE" w:rsidP="00C967EE">
      <w:pPr>
        <w:autoSpaceDE w:val="0"/>
        <w:autoSpaceDN w:val="0"/>
        <w:adjustRightInd w:val="0"/>
        <w:ind w:firstLine="709"/>
        <w:jc w:val="both"/>
        <w:outlineLvl w:val="0"/>
        <w:rPr>
          <w:szCs w:val="28"/>
        </w:rPr>
      </w:pPr>
      <w:proofErr w:type="gramStart"/>
      <w:r w:rsidRPr="00C967EE">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967EE" w:rsidRPr="00C967EE" w:rsidRDefault="00C967EE" w:rsidP="00C967EE">
      <w:pPr>
        <w:autoSpaceDE w:val="0"/>
        <w:autoSpaceDN w:val="0"/>
        <w:adjustRightInd w:val="0"/>
        <w:ind w:firstLine="709"/>
        <w:jc w:val="both"/>
        <w:outlineLvl w:val="0"/>
        <w:rPr>
          <w:szCs w:val="28"/>
        </w:rPr>
      </w:pPr>
      <w:r w:rsidRPr="00C967EE">
        <w:rPr>
          <w:szCs w:val="28"/>
        </w:rPr>
        <w:t>в удовлетворении жалобы отказывается.</w:t>
      </w:r>
    </w:p>
    <w:p w:rsidR="00C967EE" w:rsidRPr="00C967EE" w:rsidRDefault="00C967EE" w:rsidP="00C967EE">
      <w:pPr>
        <w:autoSpaceDE w:val="0"/>
        <w:autoSpaceDN w:val="0"/>
        <w:adjustRightInd w:val="0"/>
        <w:ind w:firstLine="709"/>
        <w:jc w:val="both"/>
        <w:outlineLvl w:val="0"/>
        <w:rPr>
          <w:szCs w:val="28"/>
        </w:rPr>
      </w:pPr>
      <w:r w:rsidRPr="00C967EE">
        <w:rPr>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967EE" w:rsidRPr="00C967EE" w:rsidRDefault="00C967EE" w:rsidP="00C967EE">
      <w:pPr>
        <w:autoSpaceDE w:val="0"/>
        <w:autoSpaceDN w:val="0"/>
        <w:adjustRightInd w:val="0"/>
        <w:ind w:firstLine="709"/>
        <w:jc w:val="both"/>
        <w:outlineLvl w:val="0"/>
        <w:rPr>
          <w:szCs w:val="28"/>
        </w:rPr>
      </w:pPr>
      <w:r w:rsidRPr="00C967EE">
        <w:rPr>
          <w:szCs w:val="28"/>
        </w:rPr>
        <w:t>Администрация (Уполномоченный орган) отказывает в удовлетворении жалобы в следующих случаях:</w:t>
      </w:r>
    </w:p>
    <w:p w:rsidR="00C967EE" w:rsidRPr="00C967EE" w:rsidRDefault="00C967EE" w:rsidP="00C967EE">
      <w:pPr>
        <w:autoSpaceDE w:val="0"/>
        <w:autoSpaceDN w:val="0"/>
        <w:adjustRightInd w:val="0"/>
        <w:ind w:firstLine="709"/>
        <w:jc w:val="both"/>
        <w:outlineLvl w:val="0"/>
        <w:rPr>
          <w:szCs w:val="28"/>
        </w:rPr>
      </w:pPr>
      <w:r w:rsidRPr="00C967EE">
        <w:rPr>
          <w:szCs w:val="28"/>
        </w:rPr>
        <w:t>а) наличие вступившего в законную силу решения суда, арбитражного суда по жалобе о том же предмете и по тем же основаниям;</w:t>
      </w:r>
    </w:p>
    <w:p w:rsidR="00C967EE" w:rsidRPr="00C967EE" w:rsidRDefault="00C967EE" w:rsidP="00C967EE">
      <w:pPr>
        <w:autoSpaceDE w:val="0"/>
        <w:autoSpaceDN w:val="0"/>
        <w:adjustRightInd w:val="0"/>
        <w:ind w:firstLine="709"/>
        <w:jc w:val="both"/>
        <w:outlineLvl w:val="0"/>
        <w:rPr>
          <w:szCs w:val="28"/>
        </w:rPr>
      </w:pPr>
      <w:r w:rsidRPr="00C967EE">
        <w:rPr>
          <w:szCs w:val="28"/>
        </w:rPr>
        <w:t>б) подача жалобы лицом, полномочия которого не подтверждены в порядке, установленном законодательством Российской Федерации;</w:t>
      </w:r>
    </w:p>
    <w:p w:rsidR="00C967EE" w:rsidRPr="00C967EE" w:rsidRDefault="00C967EE" w:rsidP="00C967EE">
      <w:pPr>
        <w:autoSpaceDE w:val="0"/>
        <w:autoSpaceDN w:val="0"/>
        <w:adjustRightInd w:val="0"/>
        <w:ind w:firstLine="709"/>
        <w:jc w:val="both"/>
        <w:outlineLvl w:val="0"/>
        <w:rPr>
          <w:szCs w:val="28"/>
        </w:rPr>
      </w:pPr>
      <w:r w:rsidRPr="00C967EE">
        <w:rPr>
          <w:szCs w:val="28"/>
        </w:rPr>
        <w:t>в) наличие решения по жалобе, принятого ранее в отношении того же Заявителя и по тому же предмету жалобы.</w:t>
      </w:r>
    </w:p>
    <w:p w:rsidR="00C967EE" w:rsidRPr="00C967EE" w:rsidRDefault="00C967EE" w:rsidP="00C967EE">
      <w:pPr>
        <w:autoSpaceDE w:val="0"/>
        <w:autoSpaceDN w:val="0"/>
        <w:adjustRightInd w:val="0"/>
        <w:ind w:firstLine="709"/>
        <w:jc w:val="both"/>
        <w:outlineLvl w:val="0"/>
        <w:rPr>
          <w:szCs w:val="28"/>
        </w:rPr>
      </w:pPr>
      <w:r w:rsidRPr="00C967EE">
        <w:rPr>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967EE" w:rsidRPr="00C967EE" w:rsidRDefault="00C967EE" w:rsidP="00C967EE">
      <w:pPr>
        <w:autoSpaceDE w:val="0"/>
        <w:autoSpaceDN w:val="0"/>
        <w:adjustRightInd w:val="0"/>
        <w:ind w:firstLine="709"/>
        <w:jc w:val="both"/>
        <w:outlineLvl w:val="0"/>
        <w:rPr>
          <w:szCs w:val="28"/>
        </w:rPr>
      </w:pPr>
      <w:r w:rsidRPr="00C967EE">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67EE" w:rsidRPr="00C967EE" w:rsidRDefault="00C967EE" w:rsidP="00C967EE">
      <w:pPr>
        <w:autoSpaceDE w:val="0"/>
        <w:autoSpaceDN w:val="0"/>
        <w:adjustRightInd w:val="0"/>
        <w:ind w:firstLine="709"/>
        <w:jc w:val="both"/>
        <w:outlineLvl w:val="0"/>
        <w:rPr>
          <w:szCs w:val="28"/>
        </w:rPr>
      </w:pPr>
      <w:r w:rsidRPr="00C967EE">
        <w:rPr>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67EE" w:rsidRPr="00C967EE" w:rsidRDefault="00C967EE" w:rsidP="00C967EE">
      <w:pPr>
        <w:autoSpaceDE w:val="0"/>
        <w:autoSpaceDN w:val="0"/>
        <w:adjustRightInd w:val="0"/>
        <w:ind w:firstLine="709"/>
        <w:jc w:val="both"/>
        <w:outlineLvl w:val="0"/>
        <w:rPr>
          <w:szCs w:val="28"/>
        </w:rPr>
      </w:pPr>
      <w:r w:rsidRPr="00C967EE">
        <w:rPr>
          <w:szCs w:val="28"/>
        </w:rPr>
        <w:t>текст письменного обращения не позволяет определить суть предложения, заявления или жалобы.</w:t>
      </w:r>
    </w:p>
    <w:p w:rsidR="00C967EE" w:rsidRPr="00C967EE" w:rsidRDefault="00C967EE" w:rsidP="00C967EE">
      <w:pPr>
        <w:autoSpaceDE w:val="0"/>
        <w:autoSpaceDN w:val="0"/>
        <w:adjustRightInd w:val="0"/>
        <w:ind w:firstLine="709"/>
        <w:jc w:val="both"/>
        <w:outlineLvl w:val="0"/>
        <w:rPr>
          <w:szCs w:val="28"/>
        </w:rPr>
      </w:pPr>
      <w:r w:rsidRPr="00C967EE">
        <w:rPr>
          <w:szCs w:val="28"/>
        </w:rPr>
        <w:t>Об оставлении жалобы без ответа сообщается заявителю в течение 3 рабочих дней со дня регистрации жалобы.</w:t>
      </w:r>
    </w:p>
    <w:p w:rsidR="00C967EE" w:rsidRPr="00C967EE" w:rsidRDefault="00C967EE" w:rsidP="00C967EE">
      <w:pPr>
        <w:autoSpaceDE w:val="0"/>
        <w:autoSpaceDN w:val="0"/>
        <w:adjustRightInd w:val="0"/>
        <w:ind w:firstLine="709"/>
        <w:jc w:val="both"/>
        <w:outlineLvl w:val="0"/>
        <w:rPr>
          <w:szCs w:val="28"/>
        </w:rPr>
      </w:pPr>
    </w:p>
    <w:p w:rsidR="00C967EE" w:rsidRPr="00C967EE" w:rsidRDefault="00C967EE" w:rsidP="00C967EE">
      <w:pPr>
        <w:autoSpaceDE w:val="0"/>
        <w:autoSpaceDN w:val="0"/>
        <w:adjustRightInd w:val="0"/>
        <w:ind w:firstLine="709"/>
        <w:jc w:val="center"/>
        <w:outlineLvl w:val="0"/>
        <w:rPr>
          <w:b/>
          <w:szCs w:val="28"/>
        </w:rPr>
      </w:pPr>
      <w:r w:rsidRPr="00C967EE">
        <w:rPr>
          <w:b/>
          <w:szCs w:val="28"/>
        </w:rPr>
        <w:t>Порядок информирования заявителя о результатах рассмотрения жалобы</w:t>
      </w:r>
    </w:p>
    <w:p w:rsidR="00C967EE" w:rsidRPr="00C967EE" w:rsidRDefault="00C967EE" w:rsidP="00C967EE">
      <w:pPr>
        <w:autoSpaceDE w:val="0"/>
        <w:autoSpaceDN w:val="0"/>
        <w:adjustRightInd w:val="0"/>
        <w:ind w:firstLine="709"/>
        <w:jc w:val="center"/>
        <w:outlineLvl w:val="0"/>
        <w:rPr>
          <w:b/>
          <w:szCs w:val="28"/>
        </w:rPr>
      </w:pPr>
    </w:p>
    <w:p w:rsidR="00C967EE" w:rsidRPr="00C967EE" w:rsidRDefault="00C967EE" w:rsidP="00C967EE">
      <w:pPr>
        <w:autoSpaceDE w:val="0"/>
        <w:autoSpaceDN w:val="0"/>
        <w:adjustRightInd w:val="0"/>
        <w:ind w:firstLine="709"/>
        <w:jc w:val="both"/>
        <w:rPr>
          <w:szCs w:val="28"/>
        </w:rPr>
      </w:pPr>
      <w:r w:rsidRPr="00C967EE">
        <w:rPr>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967EE" w:rsidRPr="00C967EE" w:rsidRDefault="00C967EE" w:rsidP="00C967EE">
      <w:pPr>
        <w:autoSpaceDE w:val="0"/>
        <w:autoSpaceDN w:val="0"/>
        <w:adjustRightInd w:val="0"/>
        <w:ind w:firstLine="709"/>
        <w:jc w:val="both"/>
        <w:rPr>
          <w:szCs w:val="28"/>
        </w:rPr>
      </w:pPr>
      <w:r w:rsidRPr="00C967EE">
        <w:rPr>
          <w:szCs w:val="28"/>
        </w:rPr>
        <w:t>5.11. В ответе по результатам рассмотрения жалобы указываются:</w:t>
      </w:r>
    </w:p>
    <w:p w:rsidR="00C967EE" w:rsidRPr="00C967EE" w:rsidRDefault="00C967EE" w:rsidP="00C967EE">
      <w:pPr>
        <w:autoSpaceDE w:val="0"/>
        <w:autoSpaceDN w:val="0"/>
        <w:adjustRightInd w:val="0"/>
        <w:ind w:firstLine="709"/>
        <w:jc w:val="both"/>
        <w:rPr>
          <w:szCs w:val="28"/>
        </w:rPr>
      </w:pPr>
      <w:proofErr w:type="gramStart"/>
      <w:r w:rsidRPr="00C967EE">
        <w:rPr>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967EE" w:rsidRPr="00C967EE" w:rsidRDefault="00C967EE" w:rsidP="00C967EE">
      <w:pPr>
        <w:autoSpaceDE w:val="0"/>
        <w:autoSpaceDN w:val="0"/>
        <w:adjustRightInd w:val="0"/>
        <w:ind w:firstLine="709"/>
        <w:jc w:val="both"/>
        <w:rPr>
          <w:szCs w:val="28"/>
        </w:rPr>
      </w:pPr>
      <w:r w:rsidRPr="00C967EE">
        <w:rPr>
          <w:szCs w:val="28"/>
        </w:rPr>
        <w:t>номер, дата, место принятия решения, включая сведения о должностном лице, решение или действие (бездействие) которого обжалуется;</w:t>
      </w:r>
    </w:p>
    <w:p w:rsidR="00C967EE" w:rsidRPr="00C967EE" w:rsidRDefault="00C967EE" w:rsidP="00C967EE">
      <w:pPr>
        <w:autoSpaceDE w:val="0"/>
        <w:autoSpaceDN w:val="0"/>
        <w:adjustRightInd w:val="0"/>
        <w:ind w:firstLine="709"/>
        <w:jc w:val="both"/>
        <w:rPr>
          <w:szCs w:val="28"/>
        </w:rPr>
      </w:pPr>
      <w:r w:rsidRPr="00C967EE">
        <w:rPr>
          <w:szCs w:val="28"/>
        </w:rPr>
        <w:t>фамилия, имя, отчество (последнее - при наличии) или наименование Заявителя;</w:t>
      </w:r>
    </w:p>
    <w:p w:rsidR="00C967EE" w:rsidRPr="00C967EE" w:rsidRDefault="00C967EE" w:rsidP="00C967EE">
      <w:pPr>
        <w:autoSpaceDE w:val="0"/>
        <w:autoSpaceDN w:val="0"/>
        <w:adjustRightInd w:val="0"/>
        <w:ind w:firstLine="709"/>
        <w:jc w:val="both"/>
        <w:rPr>
          <w:szCs w:val="28"/>
        </w:rPr>
      </w:pPr>
      <w:r w:rsidRPr="00C967EE">
        <w:rPr>
          <w:szCs w:val="28"/>
        </w:rPr>
        <w:t>основания для принятия решения по жалобе;</w:t>
      </w:r>
    </w:p>
    <w:p w:rsidR="00C967EE" w:rsidRPr="00C967EE" w:rsidRDefault="00C967EE" w:rsidP="00C967EE">
      <w:pPr>
        <w:autoSpaceDE w:val="0"/>
        <w:autoSpaceDN w:val="0"/>
        <w:adjustRightInd w:val="0"/>
        <w:ind w:firstLine="709"/>
        <w:jc w:val="both"/>
        <w:rPr>
          <w:szCs w:val="28"/>
        </w:rPr>
      </w:pPr>
      <w:r w:rsidRPr="00C967EE">
        <w:rPr>
          <w:szCs w:val="28"/>
        </w:rPr>
        <w:t>принятое по жалобе решение;</w:t>
      </w:r>
    </w:p>
    <w:p w:rsidR="00C967EE" w:rsidRPr="00C967EE" w:rsidRDefault="00C967EE" w:rsidP="00C967EE">
      <w:pPr>
        <w:autoSpaceDE w:val="0"/>
        <w:autoSpaceDN w:val="0"/>
        <w:adjustRightInd w:val="0"/>
        <w:ind w:firstLine="709"/>
        <w:jc w:val="both"/>
        <w:rPr>
          <w:szCs w:val="28"/>
        </w:rPr>
      </w:pPr>
      <w:r w:rsidRPr="00C967EE">
        <w:rPr>
          <w:szCs w:val="28"/>
        </w:rPr>
        <w:t>в случае</w:t>
      </w:r>
      <w:proofErr w:type="gramStart"/>
      <w:r w:rsidRPr="00C967EE">
        <w:rPr>
          <w:szCs w:val="28"/>
        </w:rPr>
        <w:t>,</w:t>
      </w:r>
      <w:proofErr w:type="gramEnd"/>
      <w:r w:rsidRPr="00C967EE">
        <w:rPr>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сведения о порядке обжалования принятого по жалобе решения.</w:t>
      </w:r>
    </w:p>
    <w:p w:rsidR="00C967EE" w:rsidRPr="00C967EE" w:rsidRDefault="00C967EE" w:rsidP="00C9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C967EE">
        <w:rPr>
          <w:rFonts w:eastAsia="Calibri"/>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67EE">
        <w:rPr>
          <w:rFonts w:eastAsia="Calibri"/>
          <w:szCs w:val="28"/>
          <w:lang w:eastAsia="en-US"/>
        </w:rPr>
        <w:t>неудобства</w:t>
      </w:r>
      <w:proofErr w:type="gramEnd"/>
      <w:r w:rsidRPr="00C967EE">
        <w:rPr>
          <w:rFonts w:eastAsia="Calibri"/>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67EE" w:rsidRPr="00C967EE" w:rsidRDefault="00C967EE" w:rsidP="00C9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8"/>
          <w:lang w:eastAsia="en-US"/>
        </w:rPr>
      </w:pPr>
      <w:r w:rsidRPr="00C967EE">
        <w:rPr>
          <w:rFonts w:eastAsia="Calibri"/>
          <w:szCs w:val="28"/>
          <w:lang w:eastAsia="en-US"/>
        </w:rPr>
        <w:t xml:space="preserve">5.13. В случае признания </w:t>
      </w:r>
      <w:proofErr w:type="gramStart"/>
      <w:r w:rsidRPr="00C967EE">
        <w:rPr>
          <w:rFonts w:eastAsia="Calibri"/>
          <w:szCs w:val="28"/>
          <w:lang w:eastAsia="en-US"/>
        </w:rPr>
        <w:t>жалобы</w:t>
      </w:r>
      <w:proofErr w:type="gramEnd"/>
      <w:r w:rsidRPr="00C967EE">
        <w:rPr>
          <w:rFonts w:eastAsia="Calibri"/>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67EE" w:rsidRPr="00C967EE" w:rsidRDefault="00C967EE" w:rsidP="00C967EE">
      <w:pPr>
        <w:autoSpaceDE w:val="0"/>
        <w:autoSpaceDN w:val="0"/>
        <w:adjustRightInd w:val="0"/>
        <w:ind w:firstLine="709"/>
        <w:jc w:val="both"/>
        <w:rPr>
          <w:szCs w:val="28"/>
        </w:rPr>
      </w:pPr>
      <w:r w:rsidRPr="00C967EE">
        <w:rPr>
          <w:szCs w:val="28"/>
        </w:rPr>
        <w:t xml:space="preserve">5.14. В случае установления в ходе или по результатам </w:t>
      </w:r>
      <w:proofErr w:type="gramStart"/>
      <w:r w:rsidRPr="00C967EE">
        <w:rPr>
          <w:szCs w:val="28"/>
        </w:rPr>
        <w:t>рассмотрения жалобы признаков состава административного правонарушения</w:t>
      </w:r>
      <w:proofErr w:type="gramEnd"/>
      <w:r w:rsidRPr="00C967EE">
        <w:rPr>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C967EE">
        <w:rPr>
          <w:szCs w:val="28"/>
        </w:rPr>
        <w:lastRenderedPageBreak/>
        <w:t>соответствии с пунктом 5.3 настоящего Административного регламента, незамедлительно направляет имеющиеся материалы в органы прокуратуры.</w:t>
      </w:r>
    </w:p>
    <w:p w:rsidR="00C967EE" w:rsidRPr="00C967EE" w:rsidRDefault="00C967EE" w:rsidP="00C967EE">
      <w:pPr>
        <w:autoSpaceDE w:val="0"/>
        <w:autoSpaceDN w:val="0"/>
        <w:adjustRightInd w:val="0"/>
        <w:ind w:firstLine="709"/>
        <w:jc w:val="both"/>
        <w:rPr>
          <w:szCs w:val="28"/>
        </w:rPr>
      </w:pPr>
      <w:r w:rsidRPr="00C967EE">
        <w:rPr>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967EE" w:rsidRPr="00C967EE" w:rsidRDefault="00C967EE" w:rsidP="00C967EE">
      <w:pPr>
        <w:autoSpaceDE w:val="0"/>
        <w:autoSpaceDN w:val="0"/>
        <w:adjustRightInd w:val="0"/>
        <w:ind w:firstLine="709"/>
        <w:jc w:val="both"/>
        <w:outlineLvl w:val="0"/>
        <w:rPr>
          <w:szCs w:val="28"/>
        </w:rPr>
      </w:pPr>
    </w:p>
    <w:p w:rsidR="00C967EE" w:rsidRPr="00C967EE" w:rsidRDefault="00C967EE" w:rsidP="00C967EE">
      <w:pPr>
        <w:autoSpaceDE w:val="0"/>
        <w:autoSpaceDN w:val="0"/>
        <w:adjustRightInd w:val="0"/>
        <w:ind w:firstLine="709"/>
        <w:jc w:val="center"/>
        <w:outlineLvl w:val="0"/>
        <w:rPr>
          <w:b/>
          <w:szCs w:val="28"/>
        </w:rPr>
      </w:pPr>
      <w:r w:rsidRPr="00C967EE">
        <w:rPr>
          <w:b/>
          <w:szCs w:val="28"/>
        </w:rPr>
        <w:t>Порядок обжалования решения по жалобе</w:t>
      </w:r>
    </w:p>
    <w:p w:rsidR="00C967EE" w:rsidRPr="00C967EE" w:rsidRDefault="00C967EE" w:rsidP="00C967EE">
      <w:pPr>
        <w:autoSpaceDE w:val="0"/>
        <w:autoSpaceDN w:val="0"/>
        <w:adjustRightInd w:val="0"/>
        <w:ind w:firstLine="709"/>
        <w:jc w:val="center"/>
        <w:outlineLvl w:val="0"/>
        <w:rPr>
          <w:b/>
          <w:szCs w:val="28"/>
        </w:rPr>
      </w:pPr>
    </w:p>
    <w:p w:rsidR="00C967EE" w:rsidRPr="00C967EE" w:rsidRDefault="00C967EE" w:rsidP="00C967EE">
      <w:pPr>
        <w:autoSpaceDE w:val="0"/>
        <w:autoSpaceDN w:val="0"/>
        <w:adjustRightInd w:val="0"/>
        <w:ind w:firstLine="709"/>
        <w:jc w:val="both"/>
        <w:outlineLvl w:val="0"/>
        <w:rPr>
          <w:szCs w:val="28"/>
        </w:rPr>
      </w:pPr>
      <w:r w:rsidRPr="00C967EE">
        <w:rPr>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967EE" w:rsidRPr="00C967EE" w:rsidRDefault="00C967EE" w:rsidP="00C967EE">
      <w:pPr>
        <w:autoSpaceDE w:val="0"/>
        <w:autoSpaceDN w:val="0"/>
        <w:adjustRightInd w:val="0"/>
        <w:ind w:firstLine="709"/>
        <w:jc w:val="both"/>
        <w:outlineLvl w:val="0"/>
        <w:rPr>
          <w:b/>
          <w:szCs w:val="28"/>
        </w:rPr>
      </w:pPr>
    </w:p>
    <w:p w:rsidR="00C967EE" w:rsidRPr="00C967EE" w:rsidRDefault="00C967EE" w:rsidP="00C967EE">
      <w:pPr>
        <w:autoSpaceDE w:val="0"/>
        <w:autoSpaceDN w:val="0"/>
        <w:adjustRightInd w:val="0"/>
        <w:jc w:val="center"/>
        <w:outlineLvl w:val="0"/>
        <w:rPr>
          <w:b/>
          <w:szCs w:val="28"/>
        </w:rPr>
      </w:pPr>
      <w:r w:rsidRPr="00C967EE">
        <w:rPr>
          <w:b/>
          <w:szCs w:val="28"/>
        </w:rPr>
        <w:t>Право Заявителя на получение информации и документов, необходимых для обоснования и рассмотрения жалобы</w:t>
      </w:r>
    </w:p>
    <w:p w:rsidR="00C967EE" w:rsidRPr="00C967EE" w:rsidRDefault="00C967EE" w:rsidP="00C967EE">
      <w:pPr>
        <w:autoSpaceDE w:val="0"/>
        <w:autoSpaceDN w:val="0"/>
        <w:adjustRightInd w:val="0"/>
        <w:jc w:val="center"/>
        <w:outlineLvl w:val="0"/>
        <w:rPr>
          <w:b/>
          <w:szCs w:val="28"/>
        </w:rPr>
      </w:pPr>
    </w:p>
    <w:p w:rsidR="00C967EE" w:rsidRPr="00C967EE" w:rsidRDefault="00C967EE" w:rsidP="00C967EE">
      <w:pPr>
        <w:autoSpaceDE w:val="0"/>
        <w:autoSpaceDN w:val="0"/>
        <w:adjustRightInd w:val="0"/>
        <w:ind w:firstLine="709"/>
        <w:jc w:val="both"/>
        <w:rPr>
          <w:szCs w:val="28"/>
        </w:rPr>
      </w:pPr>
      <w:r w:rsidRPr="00C967EE">
        <w:rPr>
          <w:szCs w:val="28"/>
        </w:rPr>
        <w:t>5.17. Заявитель имеет право на получение информации и документов для обоснования и рассмотрения жалобы.</w:t>
      </w:r>
    </w:p>
    <w:p w:rsidR="00C967EE" w:rsidRPr="00C967EE" w:rsidRDefault="00C967EE" w:rsidP="00C967EE">
      <w:pPr>
        <w:autoSpaceDE w:val="0"/>
        <w:autoSpaceDN w:val="0"/>
        <w:adjustRightInd w:val="0"/>
        <w:ind w:firstLine="709"/>
        <w:jc w:val="both"/>
        <w:rPr>
          <w:szCs w:val="28"/>
        </w:rPr>
      </w:pPr>
      <w:r w:rsidRPr="00C967EE">
        <w:rPr>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967EE" w:rsidRPr="00C967EE" w:rsidRDefault="00C967EE" w:rsidP="00C967EE">
      <w:pPr>
        <w:autoSpaceDE w:val="0"/>
        <w:autoSpaceDN w:val="0"/>
        <w:adjustRightInd w:val="0"/>
        <w:ind w:firstLine="709"/>
        <w:jc w:val="both"/>
        <w:rPr>
          <w:szCs w:val="28"/>
        </w:rPr>
      </w:pPr>
      <w:r w:rsidRPr="00C967EE">
        <w:rPr>
          <w:szCs w:val="28"/>
        </w:rPr>
        <w:t>обеспечить заявителя информацией, непосредственно затрагивающей права и законные интересы, если иное не предусмотрено законом;</w:t>
      </w:r>
    </w:p>
    <w:p w:rsidR="00C967EE" w:rsidRPr="00C967EE" w:rsidRDefault="00C967EE" w:rsidP="00C967EE">
      <w:pPr>
        <w:autoSpaceDE w:val="0"/>
        <w:autoSpaceDN w:val="0"/>
        <w:adjustRightInd w:val="0"/>
        <w:ind w:firstLine="709"/>
        <w:jc w:val="both"/>
        <w:rPr>
          <w:szCs w:val="28"/>
        </w:rPr>
      </w:pPr>
      <w:r w:rsidRPr="00C967EE">
        <w:rPr>
          <w:szCs w:val="28"/>
        </w:rPr>
        <w:t>обеспечить объективное, всестороннее и своевременное рассмотрение жалобы;</w:t>
      </w:r>
    </w:p>
    <w:p w:rsidR="00C967EE" w:rsidRPr="00C967EE" w:rsidRDefault="00C967EE" w:rsidP="00C967EE">
      <w:pPr>
        <w:autoSpaceDE w:val="0"/>
        <w:autoSpaceDN w:val="0"/>
        <w:adjustRightInd w:val="0"/>
        <w:ind w:firstLine="709"/>
        <w:jc w:val="both"/>
        <w:rPr>
          <w:szCs w:val="28"/>
        </w:rPr>
      </w:pPr>
      <w:r w:rsidRPr="00C967EE">
        <w:rPr>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967EE" w:rsidRPr="00C967EE" w:rsidRDefault="00C967EE" w:rsidP="00C967EE">
      <w:pPr>
        <w:autoSpaceDE w:val="0"/>
        <w:autoSpaceDN w:val="0"/>
        <w:adjustRightInd w:val="0"/>
        <w:ind w:firstLine="709"/>
        <w:jc w:val="both"/>
        <w:outlineLvl w:val="0"/>
        <w:rPr>
          <w:szCs w:val="28"/>
        </w:rPr>
      </w:pPr>
    </w:p>
    <w:p w:rsidR="00C967EE" w:rsidRPr="00C967EE" w:rsidRDefault="00C967EE" w:rsidP="00C967EE">
      <w:pPr>
        <w:autoSpaceDE w:val="0"/>
        <w:autoSpaceDN w:val="0"/>
        <w:adjustRightInd w:val="0"/>
        <w:ind w:firstLine="709"/>
        <w:jc w:val="center"/>
        <w:outlineLvl w:val="0"/>
        <w:rPr>
          <w:b/>
          <w:szCs w:val="28"/>
        </w:rPr>
      </w:pPr>
      <w:r w:rsidRPr="00C967EE">
        <w:rPr>
          <w:b/>
          <w:szCs w:val="28"/>
        </w:rPr>
        <w:t>Способы информирования Заявителей о порядке подачи и рассмотрения жалобы</w:t>
      </w:r>
    </w:p>
    <w:p w:rsidR="00C967EE" w:rsidRPr="00C967EE" w:rsidRDefault="00C967EE" w:rsidP="00C967EE">
      <w:pPr>
        <w:autoSpaceDE w:val="0"/>
        <w:autoSpaceDN w:val="0"/>
        <w:adjustRightInd w:val="0"/>
        <w:ind w:firstLine="709"/>
        <w:jc w:val="center"/>
        <w:outlineLvl w:val="0"/>
        <w:rPr>
          <w:b/>
          <w:szCs w:val="28"/>
        </w:rPr>
      </w:pPr>
    </w:p>
    <w:p w:rsidR="00C967EE" w:rsidRPr="00C967EE" w:rsidRDefault="00C967EE" w:rsidP="00C967EE">
      <w:pPr>
        <w:autoSpaceDE w:val="0"/>
        <w:autoSpaceDN w:val="0"/>
        <w:adjustRightInd w:val="0"/>
        <w:ind w:firstLine="709"/>
        <w:jc w:val="both"/>
        <w:rPr>
          <w:szCs w:val="28"/>
        </w:rPr>
      </w:pPr>
      <w:r w:rsidRPr="00C967EE">
        <w:rPr>
          <w:szCs w:val="28"/>
        </w:rPr>
        <w:t>5.18. Администрация (Уполномоченный орган), многофункциональный центр, привлекаемая организация обеспечивает:</w:t>
      </w:r>
    </w:p>
    <w:p w:rsidR="00C967EE" w:rsidRPr="00C967EE" w:rsidRDefault="00C967EE" w:rsidP="00C967EE">
      <w:pPr>
        <w:autoSpaceDE w:val="0"/>
        <w:autoSpaceDN w:val="0"/>
        <w:adjustRightInd w:val="0"/>
        <w:ind w:firstLine="709"/>
        <w:jc w:val="both"/>
        <w:rPr>
          <w:bCs/>
          <w:szCs w:val="28"/>
        </w:rPr>
      </w:pPr>
      <w:r w:rsidRPr="00C967EE">
        <w:rPr>
          <w:bCs/>
          <w:szCs w:val="28"/>
        </w:rPr>
        <w:t>оснащение мест приема жалоб;</w:t>
      </w:r>
    </w:p>
    <w:p w:rsidR="00C967EE" w:rsidRPr="00C967EE" w:rsidRDefault="00C967EE" w:rsidP="00C967EE">
      <w:pPr>
        <w:autoSpaceDE w:val="0"/>
        <w:autoSpaceDN w:val="0"/>
        <w:adjustRightInd w:val="0"/>
        <w:ind w:firstLine="709"/>
        <w:jc w:val="both"/>
        <w:rPr>
          <w:bCs/>
          <w:szCs w:val="28"/>
        </w:rPr>
      </w:pPr>
      <w:r w:rsidRPr="00C967EE">
        <w:rPr>
          <w:bCs/>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967EE" w:rsidRPr="00C967EE" w:rsidRDefault="00C967EE" w:rsidP="00C967EE">
      <w:pPr>
        <w:autoSpaceDE w:val="0"/>
        <w:autoSpaceDN w:val="0"/>
        <w:adjustRightInd w:val="0"/>
        <w:ind w:firstLine="709"/>
        <w:jc w:val="both"/>
        <w:rPr>
          <w:bCs/>
          <w:szCs w:val="28"/>
        </w:rPr>
      </w:pPr>
      <w:r w:rsidRPr="00C967EE">
        <w:rPr>
          <w:bCs/>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967EE" w:rsidRPr="00C967EE" w:rsidRDefault="00C967EE" w:rsidP="00C967EE">
      <w:pPr>
        <w:autoSpaceDE w:val="0"/>
        <w:autoSpaceDN w:val="0"/>
        <w:adjustRightInd w:val="0"/>
        <w:ind w:firstLine="709"/>
        <w:jc w:val="both"/>
        <w:rPr>
          <w:bCs/>
          <w:szCs w:val="28"/>
        </w:rPr>
      </w:pPr>
      <w:r w:rsidRPr="00C967EE">
        <w:rPr>
          <w:bCs/>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967EE" w:rsidRPr="00C967EE" w:rsidRDefault="00C967EE" w:rsidP="00C967EE">
      <w:pPr>
        <w:autoSpaceDE w:val="0"/>
        <w:autoSpaceDN w:val="0"/>
        <w:adjustRightInd w:val="0"/>
        <w:ind w:firstLine="709"/>
        <w:jc w:val="both"/>
        <w:rPr>
          <w:szCs w:val="28"/>
        </w:rPr>
      </w:pPr>
    </w:p>
    <w:p w:rsidR="00C967EE" w:rsidRPr="00C967EE" w:rsidRDefault="00C967EE" w:rsidP="00C967EE">
      <w:pPr>
        <w:widowControl w:val="0"/>
        <w:tabs>
          <w:tab w:val="left" w:pos="567"/>
        </w:tabs>
        <w:contextualSpacing/>
        <w:jc w:val="center"/>
        <w:rPr>
          <w:b/>
          <w:szCs w:val="28"/>
        </w:rPr>
      </w:pPr>
      <w:r w:rsidRPr="00C967EE">
        <w:rPr>
          <w:b/>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67EE" w:rsidRPr="00C967EE" w:rsidRDefault="00C967EE" w:rsidP="00C967EE">
      <w:pPr>
        <w:rPr>
          <w:szCs w:val="28"/>
        </w:rPr>
      </w:pPr>
    </w:p>
    <w:p w:rsidR="00C967EE" w:rsidRPr="00C967EE" w:rsidRDefault="00C967EE" w:rsidP="00C967EE">
      <w:pPr>
        <w:autoSpaceDE w:val="0"/>
        <w:autoSpaceDN w:val="0"/>
        <w:adjustRightInd w:val="0"/>
        <w:jc w:val="center"/>
        <w:rPr>
          <w:b/>
          <w:szCs w:val="28"/>
        </w:rPr>
      </w:pPr>
      <w:r w:rsidRPr="00C967EE">
        <w:rPr>
          <w:b/>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967EE" w:rsidRPr="00C967EE" w:rsidRDefault="00C967EE" w:rsidP="00C967EE">
      <w:pPr>
        <w:widowControl w:val="0"/>
        <w:autoSpaceDE w:val="0"/>
        <w:autoSpaceDN w:val="0"/>
        <w:adjustRightInd w:val="0"/>
        <w:ind w:firstLine="709"/>
        <w:jc w:val="both"/>
        <w:rPr>
          <w:szCs w:val="28"/>
        </w:rPr>
      </w:pPr>
      <w:r w:rsidRPr="00C967EE">
        <w:rPr>
          <w:szCs w:val="28"/>
        </w:rPr>
        <w:t>6.1 Многофункциональный центр осуществляет:</w:t>
      </w:r>
    </w:p>
    <w:p w:rsidR="00C967EE" w:rsidRPr="00C967EE" w:rsidRDefault="00C967EE" w:rsidP="00C967EE">
      <w:pPr>
        <w:autoSpaceDE w:val="0"/>
        <w:autoSpaceDN w:val="0"/>
        <w:adjustRightInd w:val="0"/>
        <w:ind w:firstLine="709"/>
        <w:jc w:val="both"/>
        <w:rPr>
          <w:szCs w:val="28"/>
        </w:rPr>
      </w:pPr>
      <w:r w:rsidRPr="00C967EE">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67EE" w:rsidRPr="00C967EE" w:rsidRDefault="00C967EE" w:rsidP="00C967EE">
      <w:pPr>
        <w:autoSpaceDE w:val="0"/>
        <w:autoSpaceDN w:val="0"/>
        <w:adjustRightInd w:val="0"/>
        <w:ind w:firstLine="709"/>
        <w:jc w:val="both"/>
        <w:rPr>
          <w:szCs w:val="28"/>
        </w:rPr>
      </w:pPr>
      <w:r w:rsidRPr="00C967EE">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967EE">
        <w:rPr>
          <w:szCs w:val="28"/>
        </w:rPr>
        <w:t>заверение выписок</w:t>
      </w:r>
      <w:proofErr w:type="gramEnd"/>
      <w:r w:rsidRPr="00C967EE">
        <w:rPr>
          <w:szCs w:val="28"/>
        </w:rPr>
        <w:t xml:space="preserve"> из информационных систем органов, предоставляющих государственные услуги;</w:t>
      </w:r>
    </w:p>
    <w:p w:rsidR="00C967EE" w:rsidRPr="00C967EE" w:rsidRDefault="00C967EE" w:rsidP="00C967EE">
      <w:pPr>
        <w:widowControl w:val="0"/>
        <w:autoSpaceDE w:val="0"/>
        <w:autoSpaceDN w:val="0"/>
        <w:adjustRightInd w:val="0"/>
        <w:ind w:firstLine="709"/>
        <w:jc w:val="both"/>
        <w:rPr>
          <w:szCs w:val="28"/>
        </w:rPr>
      </w:pPr>
      <w:r w:rsidRPr="00C967EE">
        <w:rPr>
          <w:szCs w:val="28"/>
        </w:rPr>
        <w:t>иные процедуры и действия, предусмотренные Федеральным законом № 210-ФЗ.</w:t>
      </w:r>
    </w:p>
    <w:p w:rsidR="00C967EE" w:rsidRPr="00C967EE" w:rsidRDefault="00C967EE" w:rsidP="00C967EE">
      <w:pPr>
        <w:widowControl w:val="0"/>
        <w:autoSpaceDE w:val="0"/>
        <w:autoSpaceDN w:val="0"/>
        <w:adjustRightInd w:val="0"/>
        <w:ind w:firstLine="709"/>
        <w:jc w:val="both"/>
        <w:rPr>
          <w:szCs w:val="28"/>
        </w:rPr>
      </w:pPr>
      <w:r w:rsidRPr="00C967EE">
        <w:rPr>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967EE" w:rsidRPr="00C967EE" w:rsidRDefault="00C967EE" w:rsidP="00C967EE">
      <w:pPr>
        <w:ind w:firstLine="709"/>
        <w:jc w:val="both"/>
        <w:rPr>
          <w:szCs w:val="28"/>
        </w:rPr>
      </w:pPr>
    </w:p>
    <w:p w:rsidR="00C967EE" w:rsidRPr="00C967EE" w:rsidRDefault="00C967EE" w:rsidP="00C967EE">
      <w:pPr>
        <w:jc w:val="center"/>
        <w:rPr>
          <w:b/>
          <w:szCs w:val="28"/>
        </w:rPr>
      </w:pPr>
      <w:r w:rsidRPr="00C967EE">
        <w:rPr>
          <w:b/>
          <w:szCs w:val="28"/>
        </w:rPr>
        <w:t>Информирование заявителей</w:t>
      </w:r>
    </w:p>
    <w:p w:rsidR="00C967EE" w:rsidRPr="00C967EE" w:rsidRDefault="00C967EE" w:rsidP="00C967EE">
      <w:pPr>
        <w:ind w:firstLine="709"/>
        <w:jc w:val="both"/>
        <w:rPr>
          <w:szCs w:val="28"/>
        </w:rPr>
      </w:pPr>
      <w:r w:rsidRPr="00C967EE">
        <w:rPr>
          <w:szCs w:val="28"/>
        </w:rPr>
        <w:t xml:space="preserve">6.2. Информирование заявителя многофункциональными центрами осуществляется следующими способами: </w:t>
      </w:r>
    </w:p>
    <w:p w:rsidR="00C967EE" w:rsidRPr="00C967EE" w:rsidRDefault="00C967EE" w:rsidP="00C967EE">
      <w:pPr>
        <w:ind w:firstLine="709"/>
        <w:jc w:val="both"/>
        <w:rPr>
          <w:szCs w:val="28"/>
        </w:rPr>
      </w:pPr>
      <w:r w:rsidRPr="00C967EE">
        <w:rPr>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967EE" w:rsidRPr="00C967EE" w:rsidRDefault="00C967EE" w:rsidP="00C967EE">
      <w:pPr>
        <w:ind w:firstLine="709"/>
        <w:jc w:val="both"/>
        <w:rPr>
          <w:szCs w:val="28"/>
        </w:rPr>
      </w:pPr>
      <w:r w:rsidRPr="00C967EE">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967EE" w:rsidRPr="00C967EE" w:rsidRDefault="00C967EE" w:rsidP="00C967EE">
      <w:pPr>
        <w:ind w:firstLine="709"/>
        <w:jc w:val="both"/>
        <w:rPr>
          <w:szCs w:val="28"/>
        </w:rPr>
      </w:pPr>
      <w:r w:rsidRPr="00C967EE">
        <w:rPr>
          <w:szCs w:val="28"/>
        </w:rPr>
        <w:t>При личном обращении специалист многофункционального центра</w:t>
      </w:r>
      <w:r w:rsidRPr="00C967EE" w:rsidDel="006864D0">
        <w:rPr>
          <w:szCs w:val="28"/>
        </w:rPr>
        <w:t xml:space="preserve"> </w:t>
      </w:r>
      <w:r w:rsidRPr="00C967EE">
        <w:rPr>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67EE" w:rsidRPr="00C967EE" w:rsidRDefault="00C967EE" w:rsidP="00C967EE">
      <w:pPr>
        <w:ind w:firstLine="709"/>
        <w:jc w:val="both"/>
        <w:rPr>
          <w:szCs w:val="28"/>
        </w:rPr>
      </w:pPr>
      <w:r w:rsidRPr="00C967EE">
        <w:rPr>
          <w:szCs w:val="28"/>
        </w:rPr>
        <w:lastRenderedPageBreak/>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967EE" w:rsidDel="006864D0">
        <w:rPr>
          <w:szCs w:val="28"/>
        </w:rPr>
        <w:t xml:space="preserve"> </w:t>
      </w:r>
      <w:r w:rsidRPr="00C967EE">
        <w:rPr>
          <w:szCs w:val="28"/>
        </w:rPr>
        <w:t xml:space="preserve">осуществляет не более 10 минут; </w:t>
      </w:r>
    </w:p>
    <w:p w:rsidR="00C967EE" w:rsidRPr="00C967EE" w:rsidRDefault="00C967EE" w:rsidP="00C967EE">
      <w:pPr>
        <w:tabs>
          <w:tab w:val="left" w:pos="7920"/>
        </w:tabs>
        <w:ind w:firstLine="709"/>
        <w:jc w:val="both"/>
        <w:rPr>
          <w:szCs w:val="28"/>
        </w:rPr>
      </w:pPr>
      <w:r w:rsidRPr="00C967EE">
        <w:rPr>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967EE" w:rsidRPr="00C967EE" w:rsidRDefault="00C967EE" w:rsidP="00C967EE">
      <w:pPr>
        <w:tabs>
          <w:tab w:val="left" w:pos="7920"/>
        </w:tabs>
        <w:ind w:firstLine="709"/>
        <w:jc w:val="both"/>
        <w:rPr>
          <w:szCs w:val="28"/>
        </w:rPr>
      </w:pPr>
      <w:r w:rsidRPr="00C967EE">
        <w:rPr>
          <w:szCs w:val="28"/>
        </w:rPr>
        <w:t>изложить обращение в письменной форме (ответ направляется Заявителю в соответствии со способом, указанным в обращении);</w:t>
      </w:r>
    </w:p>
    <w:p w:rsidR="00C967EE" w:rsidRPr="00C967EE" w:rsidRDefault="00C967EE" w:rsidP="00C967EE">
      <w:pPr>
        <w:tabs>
          <w:tab w:val="left" w:pos="7920"/>
        </w:tabs>
        <w:ind w:firstLine="709"/>
        <w:jc w:val="both"/>
        <w:rPr>
          <w:szCs w:val="28"/>
        </w:rPr>
      </w:pPr>
      <w:r w:rsidRPr="00C967EE">
        <w:rPr>
          <w:szCs w:val="28"/>
        </w:rPr>
        <w:t>назначить другое время для консультаций.</w:t>
      </w:r>
    </w:p>
    <w:p w:rsidR="00C967EE" w:rsidRPr="00C967EE" w:rsidRDefault="00C967EE" w:rsidP="00C967EE">
      <w:pPr>
        <w:ind w:firstLine="709"/>
        <w:jc w:val="both"/>
        <w:rPr>
          <w:szCs w:val="28"/>
        </w:rPr>
      </w:pPr>
      <w:proofErr w:type="gramStart"/>
      <w:r w:rsidRPr="00C967EE">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967EE" w:rsidDel="006864D0">
        <w:rPr>
          <w:szCs w:val="28"/>
        </w:rPr>
        <w:t xml:space="preserve"> </w:t>
      </w:r>
      <w:r w:rsidRPr="00C967EE">
        <w:rPr>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C967EE" w:rsidDel="006864D0">
        <w:rPr>
          <w:szCs w:val="28"/>
        </w:rPr>
        <w:t xml:space="preserve"> </w:t>
      </w:r>
      <w:r w:rsidRPr="00C967EE">
        <w:rPr>
          <w:szCs w:val="28"/>
        </w:rPr>
        <w:t>в письменной форме.</w:t>
      </w:r>
      <w:proofErr w:type="gramEnd"/>
      <w:r w:rsidRPr="00C967EE">
        <w:rPr>
          <w:szCs w:val="28"/>
        </w:rPr>
        <w:t xml:space="preserve"> Составление ответов на запрос осуществляет Претензионный отдел многофункционального центра.</w:t>
      </w:r>
    </w:p>
    <w:p w:rsidR="00C967EE" w:rsidRPr="00C967EE" w:rsidRDefault="00C967EE" w:rsidP="00C967EE">
      <w:pPr>
        <w:ind w:firstLine="709"/>
        <w:jc w:val="both"/>
        <w:rPr>
          <w:szCs w:val="28"/>
        </w:rPr>
      </w:pPr>
    </w:p>
    <w:p w:rsidR="00C967EE" w:rsidRPr="00C967EE" w:rsidRDefault="00C967EE" w:rsidP="00C967EE">
      <w:pPr>
        <w:jc w:val="center"/>
        <w:rPr>
          <w:b/>
          <w:szCs w:val="28"/>
        </w:rPr>
      </w:pPr>
      <w:r w:rsidRPr="00C967EE">
        <w:rPr>
          <w:b/>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7EE" w:rsidRPr="00C967EE" w:rsidRDefault="00C967EE" w:rsidP="00C967EE">
      <w:pPr>
        <w:tabs>
          <w:tab w:val="left" w:pos="7920"/>
        </w:tabs>
        <w:ind w:firstLine="709"/>
        <w:jc w:val="both"/>
        <w:rPr>
          <w:szCs w:val="28"/>
        </w:rPr>
      </w:pPr>
      <w:r w:rsidRPr="00C967EE">
        <w:rPr>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967EE" w:rsidRPr="00C967EE" w:rsidRDefault="00C967EE" w:rsidP="00C967EE">
      <w:pPr>
        <w:tabs>
          <w:tab w:val="left" w:pos="7920"/>
        </w:tabs>
        <w:ind w:firstLine="709"/>
        <w:jc w:val="both"/>
        <w:rPr>
          <w:szCs w:val="28"/>
        </w:rPr>
      </w:pPr>
      <w:r w:rsidRPr="00C967EE">
        <w:rPr>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967EE">
        <w:rPr>
          <w:szCs w:val="28"/>
        </w:rPr>
        <w:t>мультиталон</w:t>
      </w:r>
      <w:proofErr w:type="spellEnd"/>
      <w:r w:rsidRPr="00C967EE">
        <w:rPr>
          <w:szCs w:val="28"/>
        </w:rPr>
        <w:t xml:space="preserve"> электронной очереди. </w:t>
      </w:r>
    </w:p>
    <w:p w:rsidR="00C967EE" w:rsidRPr="00C967EE" w:rsidRDefault="00C967EE" w:rsidP="00C967EE">
      <w:pPr>
        <w:tabs>
          <w:tab w:val="left" w:pos="7920"/>
        </w:tabs>
        <w:ind w:firstLine="709"/>
        <w:jc w:val="both"/>
        <w:rPr>
          <w:szCs w:val="28"/>
        </w:rPr>
      </w:pPr>
      <w:r w:rsidRPr="00C967EE">
        <w:rPr>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967EE" w:rsidDel="006864D0">
        <w:rPr>
          <w:szCs w:val="28"/>
        </w:rPr>
        <w:t xml:space="preserve"> </w:t>
      </w:r>
      <w:r w:rsidRPr="00C967EE">
        <w:rPr>
          <w:szCs w:val="28"/>
        </w:rPr>
        <w:t xml:space="preserve">при обращении за предоставлением услуги. Не допускается получение талона электронной очереди для третьих лиц. </w:t>
      </w:r>
    </w:p>
    <w:p w:rsidR="00C967EE" w:rsidRPr="00C967EE" w:rsidRDefault="00C967EE" w:rsidP="00C967EE">
      <w:pPr>
        <w:tabs>
          <w:tab w:val="left" w:pos="7920"/>
        </w:tabs>
        <w:ind w:firstLine="709"/>
        <w:jc w:val="both"/>
        <w:rPr>
          <w:szCs w:val="28"/>
        </w:rPr>
      </w:pPr>
      <w:r w:rsidRPr="00C967EE">
        <w:rPr>
          <w:szCs w:val="28"/>
        </w:rPr>
        <w:t>Специалист многофункционального центра</w:t>
      </w:r>
      <w:r w:rsidRPr="00C967EE" w:rsidDel="006864D0">
        <w:rPr>
          <w:szCs w:val="28"/>
        </w:rPr>
        <w:t xml:space="preserve"> </w:t>
      </w:r>
      <w:r w:rsidRPr="00C967EE">
        <w:rPr>
          <w:szCs w:val="28"/>
        </w:rPr>
        <w:t>осуществляет следующие действия:</w:t>
      </w:r>
    </w:p>
    <w:p w:rsidR="00C967EE" w:rsidRPr="00C967EE" w:rsidRDefault="00C967EE" w:rsidP="00C967EE">
      <w:pPr>
        <w:tabs>
          <w:tab w:val="left" w:pos="7920"/>
        </w:tabs>
        <w:ind w:firstLine="709"/>
        <w:jc w:val="both"/>
        <w:rPr>
          <w:szCs w:val="28"/>
        </w:rPr>
      </w:pPr>
      <w:r w:rsidRPr="00C967EE">
        <w:rPr>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67EE" w:rsidRPr="00C967EE" w:rsidRDefault="00C967EE" w:rsidP="00C967EE">
      <w:pPr>
        <w:tabs>
          <w:tab w:val="left" w:pos="7920"/>
        </w:tabs>
        <w:ind w:firstLine="709"/>
        <w:jc w:val="both"/>
        <w:rPr>
          <w:szCs w:val="28"/>
        </w:rPr>
      </w:pPr>
      <w:r w:rsidRPr="00C967EE">
        <w:rPr>
          <w:szCs w:val="28"/>
        </w:rPr>
        <w:t>проверяет полномочия представителя заявителя (в случае обращения представителя заявителя);</w:t>
      </w:r>
    </w:p>
    <w:p w:rsidR="00C967EE" w:rsidRPr="00C967EE" w:rsidRDefault="00C967EE" w:rsidP="00C967EE">
      <w:pPr>
        <w:tabs>
          <w:tab w:val="left" w:pos="7920"/>
        </w:tabs>
        <w:ind w:firstLine="709"/>
        <w:jc w:val="both"/>
        <w:rPr>
          <w:szCs w:val="28"/>
        </w:rPr>
      </w:pPr>
      <w:r w:rsidRPr="00C967EE">
        <w:rPr>
          <w:szCs w:val="28"/>
        </w:rPr>
        <w:t>принимает от заявителей заявление на предоставление муниципальной услуги;</w:t>
      </w:r>
    </w:p>
    <w:p w:rsidR="00C967EE" w:rsidRPr="00C967EE" w:rsidRDefault="00C967EE" w:rsidP="00C967EE">
      <w:pPr>
        <w:tabs>
          <w:tab w:val="left" w:pos="7920"/>
        </w:tabs>
        <w:ind w:firstLine="709"/>
        <w:jc w:val="both"/>
        <w:rPr>
          <w:szCs w:val="28"/>
        </w:rPr>
      </w:pPr>
      <w:r w:rsidRPr="00C967EE">
        <w:rPr>
          <w:szCs w:val="28"/>
        </w:rPr>
        <w:t>принимает от заявителей документы, необходимые для получения муниципальной услуги;</w:t>
      </w:r>
    </w:p>
    <w:p w:rsidR="00C967EE" w:rsidRPr="00C967EE" w:rsidRDefault="00C967EE" w:rsidP="00C967EE">
      <w:pPr>
        <w:tabs>
          <w:tab w:val="left" w:pos="7920"/>
        </w:tabs>
        <w:ind w:firstLine="709"/>
        <w:jc w:val="both"/>
        <w:rPr>
          <w:szCs w:val="28"/>
        </w:rPr>
      </w:pPr>
      <w:r w:rsidRPr="00C967EE">
        <w:rPr>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967EE" w:rsidRPr="00C967EE" w:rsidRDefault="00C967EE" w:rsidP="00C967EE">
      <w:pPr>
        <w:tabs>
          <w:tab w:val="left" w:pos="7920"/>
        </w:tabs>
        <w:ind w:firstLine="709"/>
        <w:jc w:val="both"/>
        <w:rPr>
          <w:szCs w:val="28"/>
        </w:rPr>
      </w:pPr>
      <w:r w:rsidRPr="00C967EE">
        <w:rPr>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967EE" w:rsidRPr="00C967EE" w:rsidRDefault="00C967EE" w:rsidP="00C967EE">
      <w:pPr>
        <w:tabs>
          <w:tab w:val="left" w:pos="7920"/>
        </w:tabs>
        <w:ind w:firstLine="709"/>
        <w:jc w:val="both"/>
        <w:rPr>
          <w:szCs w:val="28"/>
        </w:rPr>
      </w:pPr>
      <w:r w:rsidRPr="00C967EE">
        <w:rPr>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967EE" w:rsidRPr="00C967EE" w:rsidRDefault="00C967EE" w:rsidP="00C967EE">
      <w:pPr>
        <w:tabs>
          <w:tab w:val="left" w:pos="7920"/>
        </w:tabs>
        <w:ind w:firstLine="709"/>
        <w:jc w:val="both"/>
        <w:rPr>
          <w:szCs w:val="28"/>
        </w:rPr>
      </w:pPr>
      <w:r w:rsidRPr="00C967EE">
        <w:rPr>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967EE" w:rsidRPr="00C967EE" w:rsidRDefault="00C967EE" w:rsidP="00C967EE">
      <w:pPr>
        <w:tabs>
          <w:tab w:val="left" w:pos="7920"/>
        </w:tabs>
        <w:ind w:firstLine="709"/>
        <w:jc w:val="both"/>
        <w:rPr>
          <w:szCs w:val="28"/>
        </w:rPr>
      </w:pPr>
      <w:r w:rsidRPr="00C967EE">
        <w:rPr>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967EE" w:rsidDel="006864D0">
        <w:rPr>
          <w:szCs w:val="28"/>
        </w:rPr>
        <w:t xml:space="preserve"> </w:t>
      </w:r>
      <w:r w:rsidRPr="00C967EE">
        <w:rPr>
          <w:szCs w:val="28"/>
        </w:rPr>
        <w:t>ещё раз в удобное для заявителя время с полным пакетом документов;</w:t>
      </w:r>
    </w:p>
    <w:p w:rsidR="00C967EE" w:rsidRPr="00C967EE" w:rsidRDefault="00C967EE" w:rsidP="00C967EE">
      <w:pPr>
        <w:tabs>
          <w:tab w:val="left" w:pos="7920"/>
        </w:tabs>
        <w:ind w:firstLine="709"/>
        <w:jc w:val="both"/>
        <w:rPr>
          <w:szCs w:val="28"/>
        </w:rPr>
      </w:pPr>
      <w:r w:rsidRPr="00C967EE">
        <w:rPr>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967EE" w:rsidRPr="00C967EE" w:rsidRDefault="00C967EE" w:rsidP="00C967EE">
      <w:pPr>
        <w:tabs>
          <w:tab w:val="left" w:pos="7920"/>
        </w:tabs>
        <w:ind w:firstLine="709"/>
        <w:jc w:val="both"/>
        <w:rPr>
          <w:szCs w:val="28"/>
        </w:rPr>
      </w:pPr>
      <w:r w:rsidRPr="00C967EE">
        <w:rPr>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967EE" w:rsidRPr="00C967EE" w:rsidRDefault="00C967EE" w:rsidP="00C967EE">
      <w:pPr>
        <w:tabs>
          <w:tab w:val="left" w:pos="7920"/>
        </w:tabs>
        <w:ind w:firstLine="709"/>
        <w:jc w:val="both"/>
        <w:rPr>
          <w:szCs w:val="28"/>
        </w:rPr>
      </w:pPr>
      <w:r w:rsidRPr="00C967EE">
        <w:rPr>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C967EE" w:rsidDel="006864D0">
        <w:rPr>
          <w:szCs w:val="28"/>
        </w:rPr>
        <w:t xml:space="preserve"> </w:t>
      </w:r>
      <w:r w:rsidRPr="00C967EE">
        <w:rPr>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C967EE">
        <w:rPr>
          <w:szCs w:val="28"/>
        </w:rPr>
        <w:t>контакт-центра</w:t>
      </w:r>
      <w:proofErr w:type="gramEnd"/>
      <w:r w:rsidRPr="00C967EE">
        <w:rPr>
          <w:szCs w:val="28"/>
        </w:rPr>
        <w:t xml:space="preserve"> многофункционального центра </w:t>
      </w:r>
      <w:r w:rsidRPr="00C967EE">
        <w:rPr>
          <w:bCs/>
          <w:szCs w:val="28"/>
        </w:rPr>
        <w:t>согласно приложению № 2</w:t>
      </w:r>
      <w:r w:rsidRPr="00C967EE">
        <w:rPr>
          <w:szCs w:val="28"/>
        </w:rPr>
        <w:t>. Получение заявителем указанного документа подтверждает факт принятия документов от заявителя.</w:t>
      </w:r>
    </w:p>
    <w:p w:rsidR="00C967EE" w:rsidRPr="00C967EE" w:rsidRDefault="00C967EE" w:rsidP="00C967EE">
      <w:pPr>
        <w:tabs>
          <w:tab w:val="left" w:pos="7920"/>
        </w:tabs>
        <w:ind w:firstLine="709"/>
        <w:jc w:val="both"/>
        <w:rPr>
          <w:szCs w:val="28"/>
        </w:rPr>
      </w:pPr>
      <w:r w:rsidRPr="00C967EE">
        <w:rPr>
          <w:szCs w:val="28"/>
        </w:rPr>
        <w:t>6.4. Специалист многофункционального центра</w:t>
      </w:r>
      <w:r w:rsidRPr="00C967EE" w:rsidDel="006864D0">
        <w:rPr>
          <w:szCs w:val="28"/>
        </w:rPr>
        <w:t xml:space="preserve"> </w:t>
      </w:r>
      <w:r w:rsidRPr="00C967EE">
        <w:rPr>
          <w:szCs w:val="28"/>
        </w:rPr>
        <w:t>не вправе требовать от заявителя:</w:t>
      </w:r>
    </w:p>
    <w:p w:rsidR="00C967EE" w:rsidRPr="00C967EE" w:rsidRDefault="00C967EE" w:rsidP="00C967EE">
      <w:pPr>
        <w:tabs>
          <w:tab w:val="left" w:pos="7920"/>
        </w:tabs>
        <w:ind w:firstLine="709"/>
        <w:jc w:val="both"/>
        <w:rPr>
          <w:szCs w:val="28"/>
        </w:rPr>
      </w:pPr>
      <w:r w:rsidRPr="00C967EE">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7EE" w:rsidRPr="00C967EE" w:rsidRDefault="00C967EE" w:rsidP="00C967EE">
      <w:pPr>
        <w:tabs>
          <w:tab w:val="left" w:pos="7920"/>
        </w:tabs>
        <w:ind w:firstLine="709"/>
        <w:jc w:val="both"/>
        <w:rPr>
          <w:szCs w:val="28"/>
        </w:rPr>
      </w:pPr>
      <w:proofErr w:type="gramStart"/>
      <w:r w:rsidRPr="00C967EE">
        <w:rPr>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967EE">
        <w:rPr>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C967EE">
        <w:rPr>
          <w:szCs w:val="28"/>
        </w:rPr>
        <w:t>Заявитель вправе представить указанные документы и информацию по собственной инициативе;</w:t>
      </w:r>
      <w:proofErr w:type="gramEnd"/>
    </w:p>
    <w:p w:rsidR="00C967EE" w:rsidRPr="00C967EE" w:rsidRDefault="00C967EE" w:rsidP="00C967EE">
      <w:pPr>
        <w:tabs>
          <w:tab w:val="left" w:pos="7920"/>
        </w:tabs>
        <w:ind w:firstLine="709"/>
        <w:jc w:val="both"/>
        <w:rPr>
          <w:szCs w:val="28"/>
        </w:rPr>
      </w:pPr>
      <w:r w:rsidRPr="00C967EE">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C967EE">
        <w:rPr>
          <w:szCs w:val="28"/>
        </w:rPr>
        <w:lastRenderedPageBreak/>
        <w:t>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967EE" w:rsidRPr="00C967EE" w:rsidRDefault="00C967EE" w:rsidP="00C967EE">
      <w:pPr>
        <w:tabs>
          <w:tab w:val="left" w:pos="1134"/>
        </w:tabs>
        <w:autoSpaceDE w:val="0"/>
        <w:autoSpaceDN w:val="0"/>
        <w:adjustRightInd w:val="0"/>
        <w:ind w:firstLine="709"/>
        <w:jc w:val="both"/>
        <w:rPr>
          <w:szCs w:val="28"/>
        </w:rPr>
      </w:pPr>
      <w:r w:rsidRPr="00C967EE">
        <w:rPr>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967EE" w:rsidRPr="00C967EE" w:rsidRDefault="00C967EE" w:rsidP="00C967EE">
      <w:pPr>
        <w:autoSpaceDE w:val="0"/>
        <w:autoSpaceDN w:val="0"/>
        <w:adjustRightInd w:val="0"/>
        <w:ind w:firstLine="709"/>
        <w:jc w:val="both"/>
        <w:rPr>
          <w:szCs w:val="28"/>
        </w:rPr>
      </w:pPr>
      <w:r w:rsidRPr="00C967EE">
        <w:rPr>
          <w:szCs w:val="28"/>
        </w:rPr>
        <w:t>Срок передачи многофункциональным центром</w:t>
      </w:r>
      <w:r w:rsidRPr="00C967EE" w:rsidDel="006864D0">
        <w:rPr>
          <w:szCs w:val="28"/>
        </w:rPr>
        <w:t xml:space="preserve"> </w:t>
      </w:r>
      <w:r w:rsidRPr="00C967EE">
        <w:rPr>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967EE" w:rsidRPr="00C967EE" w:rsidRDefault="00C967EE" w:rsidP="00C967EE">
      <w:pPr>
        <w:autoSpaceDE w:val="0"/>
        <w:autoSpaceDN w:val="0"/>
        <w:adjustRightInd w:val="0"/>
        <w:ind w:firstLine="709"/>
        <w:jc w:val="both"/>
        <w:rPr>
          <w:bCs/>
          <w:szCs w:val="28"/>
        </w:rPr>
      </w:pPr>
      <w:r w:rsidRPr="00C967EE">
        <w:rPr>
          <w:bCs/>
          <w:szCs w:val="28"/>
        </w:rPr>
        <w:t xml:space="preserve">Порядок и сроки передачи </w:t>
      </w:r>
      <w:r w:rsidRPr="00C967EE">
        <w:rPr>
          <w:szCs w:val="28"/>
        </w:rPr>
        <w:t>многофункциональным центром</w:t>
      </w:r>
      <w:r w:rsidRPr="00C967EE" w:rsidDel="006864D0">
        <w:rPr>
          <w:szCs w:val="28"/>
        </w:rPr>
        <w:t xml:space="preserve"> </w:t>
      </w:r>
      <w:r w:rsidRPr="00C967EE">
        <w:rPr>
          <w:bCs/>
          <w:szCs w:val="28"/>
        </w:rPr>
        <w:t xml:space="preserve">принятых им заявлений и прилагаемых документов в форме документов на бумажном носителе в </w:t>
      </w:r>
      <w:r w:rsidRPr="00C967EE">
        <w:rPr>
          <w:szCs w:val="28"/>
        </w:rPr>
        <w:t>Администрацию (Уполномоченный орган)</w:t>
      </w:r>
      <w:r w:rsidRPr="00C967EE">
        <w:rPr>
          <w:bCs/>
          <w:szCs w:val="28"/>
        </w:rPr>
        <w:t xml:space="preserve"> определяются соглашением о взаимодействии, заключенным между </w:t>
      </w:r>
      <w:r w:rsidRPr="00C967EE">
        <w:rPr>
          <w:szCs w:val="28"/>
        </w:rPr>
        <w:t xml:space="preserve">многофункциональным центром </w:t>
      </w:r>
      <w:r w:rsidRPr="00C967EE">
        <w:rPr>
          <w:bCs/>
          <w:szCs w:val="28"/>
        </w:rPr>
        <w:t xml:space="preserve">и Администрацией в порядке, установленном </w:t>
      </w:r>
      <w:r w:rsidRPr="00C967EE">
        <w:rPr>
          <w:szCs w:val="28"/>
        </w:rPr>
        <w:t>Постановление № 797</w:t>
      </w:r>
      <w:r w:rsidRPr="00C967EE">
        <w:rPr>
          <w:bCs/>
          <w:szCs w:val="28"/>
        </w:rPr>
        <w:t>.</w:t>
      </w:r>
    </w:p>
    <w:p w:rsidR="00C967EE" w:rsidRPr="00C967EE" w:rsidRDefault="00C967EE" w:rsidP="00C967EE">
      <w:pPr>
        <w:widowControl w:val="0"/>
        <w:tabs>
          <w:tab w:val="left" w:pos="567"/>
        </w:tabs>
        <w:ind w:firstLine="709"/>
        <w:contextualSpacing/>
        <w:jc w:val="both"/>
        <w:rPr>
          <w:szCs w:val="28"/>
        </w:rPr>
      </w:pPr>
    </w:p>
    <w:p w:rsidR="00C967EE" w:rsidRPr="00C967EE" w:rsidRDefault="00C967EE" w:rsidP="00C967EE">
      <w:pPr>
        <w:autoSpaceDE w:val="0"/>
        <w:autoSpaceDN w:val="0"/>
        <w:adjustRightInd w:val="0"/>
        <w:jc w:val="center"/>
        <w:rPr>
          <w:b/>
          <w:szCs w:val="28"/>
        </w:rPr>
      </w:pPr>
      <w:r w:rsidRPr="00C967EE">
        <w:rPr>
          <w:b/>
          <w:szCs w:val="28"/>
        </w:rPr>
        <w:t>Формирование и направление многофункциональным центром предоставления межведомственного запроса</w:t>
      </w:r>
    </w:p>
    <w:p w:rsidR="00C967EE" w:rsidRPr="00C967EE" w:rsidRDefault="00C967EE" w:rsidP="00C967EE">
      <w:pPr>
        <w:autoSpaceDE w:val="0"/>
        <w:autoSpaceDN w:val="0"/>
        <w:adjustRightInd w:val="0"/>
        <w:ind w:firstLine="709"/>
        <w:jc w:val="both"/>
        <w:rPr>
          <w:szCs w:val="28"/>
        </w:rPr>
      </w:pPr>
      <w:r w:rsidRPr="00C967EE">
        <w:rPr>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C967EE" w:rsidDel="006864D0">
        <w:rPr>
          <w:szCs w:val="28"/>
        </w:rPr>
        <w:t xml:space="preserve"> </w:t>
      </w:r>
      <w:r w:rsidRPr="00C967EE">
        <w:rPr>
          <w:szCs w:val="28"/>
        </w:rPr>
        <w:t>и Администрации (Уполномоченным органом), запрашиваются многофункциональным центром</w:t>
      </w:r>
      <w:r w:rsidRPr="00C967EE" w:rsidDel="006864D0">
        <w:rPr>
          <w:szCs w:val="28"/>
        </w:rPr>
        <w:t xml:space="preserve"> </w:t>
      </w:r>
      <w:r w:rsidRPr="00C967EE">
        <w:rPr>
          <w:szCs w:val="28"/>
        </w:rPr>
        <w:t>самостоятельно в порядке межведомственного электронного  взаимодействия.</w:t>
      </w:r>
    </w:p>
    <w:p w:rsidR="00C967EE" w:rsidRPr="00C967EE" w:rsidRDefault="00C967EE" w:rsidP="00C967EE">
      <w:pPr>
        <w:autoSpaceDE w:val="0"/>
        <w:autoSpaceDN w:val="0"/>
        <w:adjustRightInd w:val="0"/>
        <w:jc w:val="both"/>
        <w:rPr>
          <w:szCs w:val="28"/>
        </w:rPr>
      </w:pPr>
    </w:p>
    <w:p w:rsidR="00C967EE" w:rsidRPr="00C967EE" w:rsidRDefault="00C967EE" w:rsidP="00C967EE">
      <w:pPr>
        <w:autoSpaceDE w:val="0"/>
        <w:autoSpaceDN w:val="0"/>
        <w:adjustRightInd w:val="0"/>
        <w:jc w:val="center"/>
        <w:rPr>
          <w:b/>
          <w:szCs w:val="28"/>
        </w:rPr>
      </w:pPr>
      <w:r w:rsidRPr="00C967EE">
        <w:rPr>
          <w:b/>
          <w:szCs w:val="28"/>
        </w:rPr>
        <w:t>Выдача заявителю результата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 xml:space="preserve">6.7. </w:t>
      </w:r>
      <w:proofErr w:type="gramStart"/>
      <w:r w:rsidRPr="00C967EE">
        <w:rPr>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967EE">
        <w:rPr>
          <w:szCs w:val="28"/>
        </w:rPr>
        <w:t>, Администрация (Уполномоченный орган)  передает документы в структурное подразделение многофункционального центра</w:t>
      </w:r>
      <w:r w:rsidRPr="00C967EE" w:rsidDel="006864D0">
        <w:rPr>
          <w:szCs w:val="28"/>
        </w:rPr>
        <w:t xml:space="preserve"> </w:t>
      </w:r>
      <w:r w:rsidRPr="00C967EE">
        <w:rPr>
          <w:szCs w:val="28"/>
        </w:rPr>
        <w:t xml:space="preserve">для последующей выдачи заявителю (представителю). </w:t>
      </w:r>
    </w:p>
    <w:p w:rsidR="00C967EE" w:rsidRPr="00C967EE" w:rsidRDefault="00C967EE" w:rsidP="00C967EE">
      <w:pPr>
        <w:autoSpaceDE w:val="0"/>
        <w:autoSpaceDN w:val="0"/>
        <w:adjustRightInd w:val="0"/>
        <w:ind w:firstLine="709"/>
        <w:jc w:val="both"/>
        <w:rPr>
          <w:szCs w:val="28"/>
        </w:rPr>
      </w:pPr>
      <w:r w:rsidRPr="00C967EE">
        <w:rPr>
          <w:szCs w:val="28"/>
        </w:rPr>
        <w:t>Порядок и сроки передачи Администрацией (Уполномоченным органом) таких документов в многофункциональный центр</w:t>
      </w:r>
      <w:r w:rsidRPr="00C967EE" w:rsidDel="006864D0">
        <w:rPr>
          <w:szCs w:val="28"/>
        </w:rPr>
        <w:t xml:space="preserve"> </w:t>
      </w:r>
      <w:r w:rsidRPr="00C967EE">
        <w:rPr>
          <w:szCs w:val="28"/>
        </w:rPr>
        <w:t xml:space="preserve">определяются соглашением о взаимодействии, заключенным ими в порядке, установленном </w:t>
      </w:r>
      <w:hyperlink r:id="rId11" w:history="1">
        <w:r w:rsidRPr="00C967EE">
          <w:rPr>
            <w:szCs w:val="28"/>
          </w:rPr>
          <w:t>Постановлением</w:t>
        </w:r>
      </w:hyperlink>
      <w:r w:rsidRPr="00C967EE">
        <w:rPr>
          <w:szCs w:val="28"/>
        </w:rPr>
        <w:t xml:space="preserve"> № 797.</w:t>
      </w:r>
    </w:p>
    <w:p w:rsidR="00C967EE" w:rsidRPr="00C967EE" w:rsidRDefault="00C967EE" w:rsidP="00C967EE">
      <w:pPr>
        <w:autoSpaceDE w:val="0"/>
        <w:autoSpaceDN w:val="0"/>
        <w:adjustRightInd w:val="0"/>
        <w:ind w:firstLine="709"/>
        <w:jc w:val="both"/>
        <w:rPr>
          <w:szCs w:val="28"/>
        </w:rPr>
      </w:pPr>
      <w:r w:rsidRPr="00C967EE">
        <w:rPr>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67EE" w:rsidRPr="00C967EE" w:rsidRDefault="00C967EE" w:rsidP="00C967EE">
      <w:pPr>
        <w:tabs>
          <w:tab w:val="left" w:pos="7920"/>
        </w:tabs>
        <w:ind w:firstLine="709"/>
        <w:jc w:val="both"/>
        <w:rPr>
          <w:szCs w:val="28"/>
        </w:rPr>
      </w:pPr>
      <w:r w:rsidRPr="00C967EE">
        <w:rPr>
          <w:szCs w:val="28"/>
        </w:rPr>
        <w:t>Специалист многофункционального центра</w:t>
      </w:r>
      <w:r w:rsidRPr="00C967EE" w:rsidDel="006864D0">
        <w:rPr>
          <w:szCs w:val="28"/>
        </w:rPr>
        <w:t xml:space="preserve"> </w:t>
      </w:r>
      <w:r w:rsidRPr="00C967EE">
        <w:rPr>
          <w:szCs w:val="28"/>
        </w:rPr>
        <w:t>осуществляет следующие действия:</w:t>
      </w:r>
    </w:p>
    <w:p w:rsidR="00C967EE" w:rsidRPr="00C967EE" w:rsidRDefault="00C967EE" w:rsidP="00C967EE">
      <w:pPr>
        <w:tabs>
          <w:tab w:val="left" w:pos="7920"/>
        </w:tabs>
        <w:ind w:firstLine="709"/>
        <w:jc w:val="both"/>
        <w:rPr>
          <w:szCs w:val="28"/>
        </w:rPr>
      </w:pPr>
      <w:r w:rsidRPr="00C967EE">
        <w:rPr>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67EE" w:rsidRPr="00C967EE" w:rsidRDefault="00C967EE" w:rsidP="00C967EE">
      <w:pPr>
        <w:tabs>
          <w:tab w:val="left" w:pos="7920"/>
        </w:tabs>
        <w:ind w:firstLine="709"/>
        <w:jc w:val="both"/>
        <w:rPr>
          <w:szCs w:val="28"/>
        </w:rPr>
      </w:pPr>
      <w:r w:rsidRPr="00C967EE">
        <w:rPr>
          <w:szCs w:val="28"/>
        </w:rPr>
        <w:t>проверяет полномочия представителя заявителя (в случае обращения представителя заявителя);</w:t>
      </w:r>
    </w:p>
    <w:p w:rsidR="00C967EE" w:rsidRPr="00C967EE" w:rsidRDefault="00C967EE" w:rsidP="00C967EE">
      <w:pPr>
        <w:tabs>
          <w:tab w:val="left" w:pos="7920"/>
        </w:tabs>
        <w:ind w:firstLine="709"/>
        <w:jc w:val="both"/>
        <w:rPr>
          <w:szCs w:val="28"/>
        </w:rPr>
      </w:pPr>
      <w:r w:rsidRPr="00C967EE">
        <w:rPr>
          <w:szCs w:val="28"/>
        </w:rPr>
        <w:t>определяет статус исполнения запроса заявителя в АИС ЕЦУ;</w:t>
      </w:r>
    </w:p>
    <w:p w:rsidR="00C967EE" w:rsidRPr="00C967EE" w:rsidRDefault="00C967EE" w:rsidP="00C967EE">
      <w:pPr>
        <w:tabs>
          <w:tab w:val="left" w:pos="7920"/>
        </w:tabs>
        <w:ind w:firstLine="709"/>
        <w:jc w:val="both"/>
        <w:rPr>
          <w:szCs w:val="28"/>
        </w:rPr>
      </w:pPr>
      <w:r w:rsidRPr="00C967EE">
        <w:rPr>
          <w:szCs w:val="28"/>
        </w:rPr>
        <w:t>выдает документы заявителю, при необходимости запрашивает у заявителя подписи за каждый выданный документ;</w:t>
      </w:r>
    </w:p>
    <w:p w:rsidR="00C967EE" w:rsidRPr="00C967EE" w:rsidRDefault="00C967EE" w:rsidP="00C967EE">
      <w:pPr>
        <w:tabs>
          <w:tab w:val="left" w:pos="7920"/>
        </w:tabs>
        <w:ind w:firstLine="709"/>
        <w:jc w:val="both"/>
        <w:rPr>
          <w:szCs w:val="28"/>
        </w:rPr>
      </w:pPr>
      <w:r w:rsidRPr="00C967EE">
        <w:rPr>
          <w:szCs w:val="28"/>
        </w:rPr>
        <w:t>запрашивает согласие заявителя на участие в смс-опросе для оценки качества предоставленных услуг многофункциональным центром.</w:t>
      </w:r>
    </w:p>
    <w:p w:rsidR="00C967EE" w:rsidRPr="00C967EE" w:rsidRDefault="00C967EE" w:rsidP="00C967EE">
      <w:pPr>
        <w:tabs>
          <w:tab w:val="left" w:pos="7920"/>
        </w:tabs>
        <w:ind w:firstLine="709"/>
        <w:jc w:val="both"/>
        <w:rPr>
          <w:szCs w:val="28"/>
        </w:rPr>
      </w:pPr>
    </w:p>
    <w:p w:rsidR="00C967EE" w:rsidRPr="00C967EE" w:rsidRDefault="00C967EE" w:rsidP="00C967EE">
      <w:pPr>
        <w:jc w:val="center"/>
        <w:rPr>
          <w:szCs w:val="28"/>
        </w:rPr>
      </w:pPr>
      <w:r w:rsidRPr="00C967EE">
        <w:rPr>
          <w:b/>
          <w:szCs w:val="28"/>
        </w:rPr>
        <w:t>Досудебный (внесудебный) порядок обжалования решений и действий (бездействия) многофункционального центра, его работников</w:t>
      </w:r>
    </w:p>
    <w:p w:rsidR="00C967EE" w:rsidRPr="00C967EE" w:rsidRDefault="00C967EE" w:rsidP="00C967EE">
      <w:pPr>
        <w:autoSpaceDE w:val="0"/>
        <w:autoSpaceDN w:val="0"/>
        <w:adjustRightInd w:val="0"/>
        <w:ind w:firstLine="709"/>
        <w:jc w:val="both"/>
        <w:rPr>
          <w:szCs w:val="28"/>
        </w:rPr>
      </w:pPr>
      <w:r w:rsidRPr="00C967EE">
        <w:rPr>
          <w:szCs w:val="28"/>
        </w:rPr>
        <w:t xml:space="preserve">6.9. </w:t>
      </w:r>
      <w:proofErr w:type="gramStart"/>
      <w:r w:rsidRPr="00C967EE">
        <w:rPr>
          <w:szCs w:val="28"/>
        </w:rPr>
        <w:t>Заявитель имеет право на обжалование решения и (или) действий (бездействия) многофункционального центра</w:t>
      </w:r>
      <w:r w:rsidRPr="00C967EE">
        <w:rPr>
          <w:bCs/>
          <w:szCs w:val="28"/>
        </w:rPr>
        <w:t xml:space="preserve">, работников </w:t>
      </w:r>
      <w:r w:rsidRPr="00C967EE">
        <w:rPr>
          <w:szCs w:val="28"/>
        </w:rPr>
        <w:t>многофункционального центра</w:t>
      </w:r>
      <w:r w:rsidRPr="00C967EE">
        <w:rPr>
          <w:bCs/>
          <w:szCs w:val="28"/>
        </w:rPr>
        <w:t xml:space="preserve"> </w:t>
      </w:r>
      <w:r w:rsidRPr="00C967EE">
        <w:rPr>
          <w:szCs w:val="28"/>
        </w:rPr>
        <w:t>в досудебном (внесудебном) порядке (далее – жалоба).</w:t>
      </w:r>
      <w:proofErr w:type="gramEnd"/>
    </w:p>
    <w:p w:rsidR="00C967EE" w:rsidRPr="00C967EE" w:rsidRDefault="00C967EE" w:rsidP="00C967EE">
      <w:pPr>
        <w:autoSpaceDE w:val="0"/>
        <w:autoSpaceDN w:val="0"/>
        <w:adjustRightInd w:val="0"/>
        <w:ind w:firstLine="709"/>
        <w:jc w:val="both"/>
        <w:rPr>
          <w:szCs w:val="28"/>
        </w:rPr>
      </w:pPr>
      <w:r w:rsidRPr="00C967EE">
        <w:rPr>
          <w:szCs w:val="28"/>
        </w:rPr>
        <w:t>6.10. Предметом досудебного (внесудебного) обжалования являются:</w:t>
      </w:r>
    </w:p>
    <w:p w:rsidR="00C967EE" w:rsidRPr="00C967EE" w:rsidRDefault="00C967EE" w:rsidP="00C967EE">
      <w:pPr>
        <w:autoSpaceDE w:val="0"/>
        <w:autoSpaceDN w:val="0"/>
        <w:adjustRightInd w:val="0"/>
        <w:ind w:firstLine="709"/>
        <w:jc w:val="both"/>
        <w:rPr>
          <w:szCs w:val="28"/>
        </w:rPr>
      </w:pPr>
      <w:r w:rsidRPr="00C967EE">
        <w:rPr>
          <w:szCs w:val="28"/>
        </w:rPr>
        <w:t xml:space="preserve">нарушение срока регистрации запроса заявителя о предоставлении муниципальной услуги, запроса, указанного в </w:t>
      </w:r>
      <w:hyperlink r:id="rId12" w:history="1">
        <w:r w:rsidRPr="00C967EE">
          <w:rPr>
            <w:szCs w:val="28"/>
          </w:rPr>
          <w:t>статье 15.1</w:t>
        </w:r>
      </w:hyperlink>
      <w:r w:rsidRPr="00C967EE">
        <w:rPr>
          <w:szCs w:val="28"/>
        </w:rPr>
        <w:t xml:space="preserve"> Федерального закона № 210-ФЗ;</w:t>
      </w:r>
    </w:p>
    <w:p w:rsidR="00C967EE" w:rsidRPr="00C967EE" w:rsidRDefault="00C967EE" w:rsidP="00C967EE">
      <w:pPr>
        <w:autoSpaceDE w:val="0"/>
        <w:autoSpaceDN w:val="0"/>
        <w:adjustRightInd w:val="0"/>
        <w:ind w:firstLine="709"/>
        <w:jc w:val="both"/>
        <w:rPr>
          <w:szCs w:val="28"/>
        </w:rPr>
      </w:pPr>
      <w:r w:rsidRPr="00C967EE">
        <w:rPr>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967EE" w:rsidRPr="00C967EE" w:rsidRDefault="00C967EE" w:rsidP="00C967EE">
      <w:pPr>
        <w:autoSpaceDE w:val="0"/>
        <w:autoSpaceDN w:val="0"/>
        <w:adjustRightInd w:val="0"/>
        <w:ind w:firstLine="709"/>
        <w:jc w:val="both"/>
        <w:rPr>
          <w:szCs w:val="28"/>
        </w:rPr>
      </w:pPr>
      <w:r w:rsidRPr="00C967EE">
        <w:rPr>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967EE" w:rsidRPr="00C967EE" w:rsidRDefault="00C967EE" w:rsidP="00C967EE">
      <w:pPr>
        <w:autoSpaceDE w:val="0"/>
        <w:autoSpaceDN w:val="0"/>
        <w:adjustRightInd w:val="0"/>
        <w:ind w:firstLine="709"/>
        <w:jc w:val="both"/>
        <w:rPr>
          <w:szCs w:val="28"/>
        </w:rPr>
      </w:pPr>
      <w:r w:rsidRPr="00C967EE">
        <w:rPr>
          <w:szCs w:val="28"/>
        </w:rPr>
        <w:t>нарушение срока или порядка выдачи документов по результатам предоставления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t>6.11. Жалобы на решения и действия (бездействие) работника многофункционального центра</w:t>
      </w:r>
      <w:r w:rsidRPr="00C967EE" w:rsidDel="006864D0">
        <w:rPr>
          <w:szCs w:val="28"/>
        </w:rPr>
        <w:t xml:space="preserve"> </w:t>
      </w:r>
      <w:r w:rsidRPr="00C967EE">
        <w:rPr>
          <w:szCs w:val="28"/>
        </w:rPr>
        <w:t xml:space="preserve">подаются руководителю многофункционального центра. </w:t>
      </w:r>
    </w:p>
    <w:p w:rsidR="00C967EE" w:rsidRPr="00C967EE" w:rsidRDefault="00C967EE" w:rsidP="00C967EE">
      <w:pPr>
        <w:autoSpaceDE w:val="0"/>
        <w:autoSpaceDN w:val="0"/>
        <w:adjustRightInd w:val="0"/>
        <w:ind w:firstLine="709"/>
        <w:jc w:val="both"/>
        <w:rPr>
          <w:szCs w:val="28"/>
        </w:rPr>
      </w:pPr>
      <w:r w:rsidRPr="00C967EE">
        <w:rPr>
          <w:szCs w:val="28"/>
        </w:rPr>
        <w:t>Жалобы на решения и действия (бездействие) многофункционального центра</w:t>
      </w:r>
      <w:r w:rsidRPr="00C967EE" w:rsidDel="006864D0">
        <w:rPr>
          <w:szCs w:val="28"/>
        </w:rPr>
        <w:t xml:space="preserve"> </w:t>
      </w:r>
      <w:r w:rsidRPr="00C967EE">
        <w:rPr>
          <w:szCs w:val="28"/>
        </w:rPr>
        <w:t>подаются учредителю многофункционального центра.</w:t>
      </w:r>
    </w:p>
    <w:p w:rsidR="00C967EE" w:rsidRPr="00C967EE" w:rsidRDefault="00C967EE" w:rsidP="00C967EE">
      <w:pPr>
        <w:autoSpaceDE w:val="0"/>
        <w:autoSpaceDN w:val="0"/>
        <w:adjustRightInd w:val="0"/>
        <w:ind w:firstLine="709"/>
        <w:jc w:val="both"/>
        <w:rPr>
          <w:szCs w:val="28"/>
        </w:rPr>
      </w:pPr>
      <w:r w:rsidRPr="00C967EE">
        <w:rPr>
          <w:szCs w:val="28"/>
        </w:rPr>
        <w:t>6.12. В многофункциональном центре, у учредителя многофункционального центра</w:t>
      </w:r>
      <w:r w:rsidRPr="00C967EE" w:rsidDel="006864D0">
        <w:rPr>
          <w:szCs w:val="28"/>
        </w:rPr>
        <w:t xml:space="preserve"> </w:t>
      </w:r>
      <w:r w:rsidRPr="00C967EE">
        <w:rPr>
          <w:szCs w:val="28"/>
        </w:rPr>
        <w:t>определяются уполномоченные на рассмотрение жалоб должностные лица.</w:t>
      </w:r>
    </w:p>
    <w:p w:rsidR="00C967EE" w:rsidRPr="00C967EE" w:rsidRDefault="00C967EE" w:rsidP="00C967EE">
      <w:pPr>
        <w:autoSpaceDE w:val="0"/>
        <w:autoSpaceDN w:val="0"/>
        <w:adjustRightInd w:val="0"/>
        <w:ind w:firstLine="709"/>
        <w:jc w:val="both"/>
        <w:rPr>
          <w:szCs w:val="28"/>
        </w:rPr>
      </w:pPr>
      <w:r w:rsidRPr="00C967EE">
        <w:rPr>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967EE" w:rsidRPr="00C967EE" w:rsidRDefault="00C967EE" w:rsidP="00C967EE">
      <w:pPr>
        <w:autoSpaceDE w:val="0"/>
        <w:autoSpaceDN w:val="0"/>
        <w:adjustRightInd w:val="0"/>
        <w:ind w:firstLine="709"/>
        <w:jc w:val="both"/>
        <w:rPr>
          <w:szCs w:val="28"/>
        </w:rPr>
      </w:pPr>
      <w:r w:rsidRPr="00C967EE">
        <w:rPr>
          <w:szCs w:val="28"/>
        </w:rPr>
        <w:t>Требования к содержанию жалобы указаны в пункте 5.4 Административного регламента.</w:t>
      </w:r>
    </w:p>
    <w:p w:rsidR="00C967EE" w:rsidRPr="00C967EE" w:rsidRDefault="00C967EE" w:rsidP="00C967EE">
      <w:pPr>
        <w:autoSpaceDE w:val="0"/>
        <w:autoSpaceDN w:val="0"/>
        <w:adjustRightInd w:val="0"/>
        <w:ind w:firstLine="709"/>
        <w:jc w:val="both"/>
        <w:rPr>
          <w:szCs w:val="28"/>
        </w:rPr>
      </w:pPr>
      <w:r w:rsidRPr="00C967EE">
        <w:rPr>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67EE" w:rsidRPr="00C967EE" w:rsidRDefault="00C967EE" w:rsidP="00C967EE">
      <w:pPr>
        <w:autoSpaceDE w:val="0"/>
        <w:autoSpaceDN w:val="0"/>
        <w:adjustRightInd w:val="0"/>
        <w:ind w:firstLine="709"/>
        <w:jc w:val="both"/>
        <w:rPr>
          <w:szCs w:val="28"/>
        </w:rPr>
      </w:pPr>
      <w:r w:rsidRPr="00C967EE">
        <w:rPr>
          <w:szCs w:val="28"/>
        </w:rPr>
        <w:lastRenderedPageBreak/>
        <w:t>Время приема жалоб должно совпадать со временем работы многофункционального центра.</w:t>
      </w:r>
    </w:p>
    <w:p w:rsidR="00C967EE" w:rsidRPr="00C967EE" w:rsidRDefault="00C967EE" w:rsidP="00C967EE">
      <w:pPr>
        <w:autoSpaceDE w:val="0"/>
        <w:autoSpaceDN w:val="0"/>
        <w:adjustRightInd w:val="0"/>
        <w:ind w:firstLine="709"/>
        <w:jc w:val="both"/>
        <w:rPr>
          <w:szCs w:val="28"/>
        </w:rPr>
      </w:pPr>
      <w:r w:rsidRPr="00C967EE">
        <w:rPr>
          <w:szCs w:val="28"/>
        </w:rPr>
        <w:t>В случае подачи жалобы при личном обращении в многофункциональном центре</w:t>
      </w:r>
      <w:r w:rsidRPr="00C967EE" w:rsidDel="006864D0">
        <w:rPr>
          <w:szCs w:val="28"/>
        </w:rPr>
        <w:t xml:space="preserve"> </w:t>
      </w:r>
      <w:r w:rsidRPr="00C967EE">
        <w:rPr>
          <w:szCs w:val="28"/>
        </w:rPr>
        <w:t>заявитель представляет документ, удостоверяющий его личность, в соответствии с законодательством Российской Федерации.</w:t>
      </w:r>
    </w:p>
    <w:p w:rsidR="00C967EE" w:rsidRPr="00C967EE" w:rsidRDefault="00C967EE" w:rsidP="00C967EE">
      <w:pPr>
        <w:autoSpaceDE w:val="0"/>
        <w:autoSpaceDN w:val="0"/>
        <w:adjustRightInd w:val="0"/>
        <w:ind w:firstLine="709"/>
        <w:jc w:val="both"/>
        <w:rPr>
          <w:szCs w:val="28"/>
        </w:rPr>
      </w:pPr>
      <w:r w:rsidRPr="00C967EE">
        <w:rPr>
          <w:szCs w:val="28"/>
        </w:rPr>
        <w:t>Срок рассмотрения жалобы исчисляется со дня регистрации жалобы в многофункциональный центр.</w:t>
      </w:r>
    </w:p>
    <w:p w:rsidR="00C967EE" w:rsidRPr="00C967EE" w:rsidRDefault="00C967EE" w:rsidP="00C967EE">
      <w:pPr>
        <w:autoSpaceDE w:val="0"/>
        <w:autoSpaceDN w:val="0"/>
        <w:adjustRightInd w:val="0"/>
        <w:ind w:firstLine="709"/>
        <w:jc w:val="both"/>
        <w:outlineLvl w:val="0"/>
        <w:rPr>
          <w:szCs w:val="28"/>
        </w:rPr>
      </w:pPr>
      <w:r w:rsidRPr="00C967EE">
        <w:rPr>
          <w:szCs w:val="28"/>
        </w:rPr>
        <w:t>В случае</w:t>
      </w:r>
      <w:proofErr w:type="gramStart"/>
      <w:r w:rsidRPr="00C967EE">
        <w:rPr>
          <w:szCs w:val="28"/>
        </w:rPr>
        <w:t>,</w:t>
      </w:r>
      <w:proofErr w:type="gramEnd"/>
      <w:r w:rsidRPr="00C967EE">
        <w:rPr>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967EE" w:rsidRPr="00C967EE" w:rsidRDefault="00C967EE" w:rsidP="00C967EE">
      <w:pPr>
        <w:autoSpaceDE w:val="0"/>
        <w:autoSpaceDN w:val="0"/>
        <w:adjustRightInd w:val="0"/>
        <w:ind w:firstLine="709"/>
        <w:jc w:val="both"/>
        <w:rPr>
          <w:szCs w:val="28"/>
        </w:rPr>
      </w:pPr>
      <w:r w:rsidRPr="00C967EE">
        <w:rPr>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967EE" w:rsidRPr="00C967EE" w:rsidRDefault="00C967EE" w:rsidP="00C967EE">
      <w:pPr>
        <w:autoSpaceDE w:val="0"/>
        <w:autoSpaceDN w:val="0"/>
        <w:adjustRightInd w:val="0"/>
        <w:ind w:firstLine="709"/>
        <w:jc w:val="both"/>
        <w:rPr>
          <w:szCs w:val="28"/>
        </w:rPr>
      </w:pPr>
      <w:r w:rsidRPr="00C967EE">
        <w:rPr>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967EE" w:rsidRPr="00C967EE" w:rsidRDefault="00C967EE" w:rsidP="00C967EE">
      <w:pPr>
        <w:autoSpaceDE w:val="0"/>
        <w:autoSpaceDN w:val="0"/>
        <w:adjustRightInd w:val="0"/>
        <w:ind w:firstLine="709"/>
        <w:jc w:val="both"/>
        <w:rPr>
          <w:szCs w:val="28"/>
        </w:rPr>
      </w:pPr>
      <w:r w:rsidRPr="00C967EE">
        <w:rPr>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967EE" w:rsidRPr="00C967EE" w:rsidRDefault="00C967EE" w:rsidP="00C967EE">
      <w:pPr>
        <w:autoSpaceDE w:val="0"/>
        <w:autoSpaceDN w:val="0"/>
        <w:adjustRightInd w:val="0"/>
        <w:ind w:firstLine="709"/>
        <w:jc w:val="both"/>
        <w:rPr>
          <w:szCs w:val="28"/>
        </w:rPr>
      </w:pPr>
      <w:proofErr w:type="gramStart"/>
      <w:r w:rsidRPr="00C967EE">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967EE" w:rsidRPr="00C967EE" w:rsidRDefault="00C967EE" w:rsidP="00C967EE">
      <w:pPr>
        <w:autoSpaceDE w:val="0"/>
        <w:autoSpaceDN w:val="0"/>
        <w:adjustRightInd w:val="0"/>
        <w:ind w:firstLine="709"/>
        <w:jc w:val="both"/>
        <w:rPr>
          <w:rFonts w:eastAsia="Calibri"/>
          <w:szCs w:val="28"/>
        </w:rPr>
      </w:pPr>
      <w:r w:rsidRPr="00C967EE">
        <w:rPr>
          <w:szCs w:val="28"/>
        </w:rPr>
        <w:t>в удовлетворении жалобы отказывается</w:t>
      </w:r>
      <w:r w:rsidRPr="00C967EE">
        <w:rPr>
          <w:rFonts w:eastAsia="Calibri"/>
          <w:szCs w:val="28"/>
        </w:rPr>
        <w:t>.</w:t>
      </w:r>
    </w:p>
    <w:p w:rsidR="00C967EE" w:rsidRPr="00C967EE" w:rsidRDefault="00C967EE" w:rsidP="00C967EE">
      <w:pPr>
        <w:autoSpaceDE w:val="0"/>
        <w:autoSpaceDN w:val="0"/>
        <w:adjustRightInd w:val="0"/>
        <w:ind w:firstLine="709"/>
        <w:jc w:val="both"/>
        <w:outlineLvl w:val="0"/>
        <w:rPr>
          <w:szCs w:val="28"/>
        </w:rPr>
      </w:pPr>
      <w:r w:rsidRPr="00C967EE">
        <w:rPr>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967EE" w:rsidRPr="00C967EE" w:rsidRDefault="00C967EE" w:rsidP="00C967EE">
      <w:pPr>
        <w:autoSpaceDE w:val="0"/>
        <w:autoSpaceDN w:val="0"/>
        <w:adjustRightInd w:val="0"/>
        <w:ind w:firstLine="709"/>
        <w:jc w:val="both"/>
        <w:outlineLvl w:val="0"/>
        <w:rPr>
          <w:szCs w:val="28"/>
        </w:rPr>
      </w:pPr>
      <w:r w:rsidRPr="00C967EE">
        <w:rPr>
          <w:szCs w:val="28"/>
        </w:rPr>
        <w:t>Многофункциональный центр, учредитель многофункционального центра отказывает в удовлетворении жалобы в следующих случаях:</w:t>
      </w:r>
    </w:p>
    <w:p w:rsidR="00C967EE" w:rsidRPr="00C967EE" w:rsidRDefault="00C967EE" w:rsidP="00C967EE">
      <w:pPr>
        <w:autoSpaceDE w:val="0"/>
        <w:autoSpaceDN w:val="0"/>
        <w:adjustRightInd w:val="0"/>
        <w:ind w:firstLine="709"/>
        <w:jc w:val="both"/>
        <w:outlineLvl w:val="0"/>
        <w:rPr>
          <w:szCs w:val="28"/>
        </w:rPr>
      </w:pPr>
      <w:r w:rsidRPr="00C967EE">
        <w:rPr>
          <w:szCs w:val="28"/>
        </w:rPr>
        <w:t>а) наличие вступившего в законную силу решения суда, арбитражного суда по жалобе о том же предмете и по тем же основаниям;</w:t>
      </w:r>
    </w:p>
    <w:p w:rsidR="00C967EE" w:rsidRPr="00C967EE" w:rsidRDefault="00C967EE" w:rsidP="00C967EE">
      <w:pPr>
        <w:autoSpaceDE w:val="0"/>
        <w:autoSpaceDN w:val="0"/>
        <w:adjustRightInd w:val="0"/>
        <w:ind w:firstLine="709"/>
        <w:jc w:val="both"/>
        <w:outlineLvl w:val="0"/>
        <w:rPr>
          <w:szCs w:val="28"/>
        </w:rPr>
      </w:pPr>
      <w:r w:rsidRPr="00C967EE">
        <w:rPr>
          <w:szCs w:val="28"/>
        </w:rPr>
        <w:t>б) подача жалобы лицом, полномочия которого не подтверждены в порядке, установленном законодательством Российской Федерации;</w:t>
      </w:r>
    </w:p>
    <w:p w:rsidR="00C967EE" w:rsidRPr="00C967EE" w:rsidRDefault="00C967EE" w:rsidP="00C967EE">
      <w:pPr>
        <w:autoSpaceDE w:val="0"/>
        <w:autoSpaceDN w:val="0"/>
        <w:adjustRightInd w:val="0"/>
        <w:ind w:firstLine="709"/>
        <w:jc w:val="both"/>
        <w:outlineLvl w:val="0"/>
        <w:rPr>
          <w:szCs w:val="28"/>
        </w:rPr>
      </w:pPr>
      <w:r w:rsidRPr="00C967EE">
        <w:rPr>
          <w:szCs w:val="28"/>
        </w:rPr>
        <w:t>в) наличие решения по жалобе, принятого ранее в отношении того же Заявителя и по тому же предмету жалобы.</w:t>
      </w:r>
    </w:p>
    <w:p w:rsidR="00C967EE" w:rsidRPr="00C967EE" w:rsidRDefault="00C967EE" w:rsidP="00C967EE">
      <w:pPr>
        <w:autoSpaceDE w:val="0"/>
        <w:autoSpaceDN w:val="0"/>
        <w:adjustRightInd w:val="0"/>
        <w:ind w:firstLine="709"/>
        <w:jc w:val="both"/>
        <w:outlineLvl w:val="0"/>
        <w:rPr>
          <w:szCs w:val="28"/>
        </w:rPr>
      </w:pPr>
      <w:r w:rsidRPr="00C967EE">
        <w:rPr>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967EE" w:rsidRPr="00C967EE" w:rsidRDefault="00C967EE" w:rsidP="00C967EE">
      <w:pPr>
        <w:autoSpaceDE w:val="0"/>
        <w:autoSpaceDN w:val="0"/>
        <w:adjustRightInd w:val="0"/>
        <w:ind w:firstLine="709"/>
        <w:jc w:val="both"/>
        <w:outlineLvl w:val="0"/>
        <w:rPr>
          <w:szCs w:val="28"/>
        </w:rPr>
      </w:pPr>
      <w:r w:rsidRPr="00C967EE">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67EE" w:rsidRPr="00C967EE" w:rsidRDefault="00C967EE" w:rsidP="00C967EE">
      <w:pPr>
        <w:autoSpaceDE w:val="0"/>
        <w:autoSpaceDN w:val="0"/>
        <w:adjustRightInd w:val="0"/>
        <w:ind w:firstLine="709"/>
        <w:jc w:val="both"/>
        <w:outlineLvl w:val="0"/>
        <w:rPr>
          <w:szCs w:val="28"/>
        </w:rPr>
      </w:pPr>
      <w:r w:rsidRPr="00C967EE">
        <w:rPr>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67EE" w:rsidRPr="00C967EE" w:rsidRDefault="00C967EE" w:rsidP="00C967EE">
      <w:pPr>
        <w:autoSpaceDE w:val="0"/>
        <w:autoSpaceDN w:val="0"/>
        <w:adjustRightInd w:val="0"/>
        <w:ind w:firstLine="709"/>
        <w:jc w:val="both"/>
        <w:rPr>
          <w:szCs w:val="28"/>
        </w:rPr>
      </w:pPr>
      <w:r w:rsidRPr="00C967EE">
        <w:rPr>
          <w:szCs w:val="28"/>
        </w:rPr>
        <w:t>текст письменного обращения не позволяет определить суть предложения, заявления или жалобы.</w:t>
      </w:r>
    </w:p>
    <w:p w:rsidR="00C967EE" w:rsidRPr="00C967EE" w:rsidRDefault="00C967EE" w:rsidP="00C967EE">
      <w:pPr>
        <w:spacing w:before="100" w:beforeAutospacing="1" w:after="100" w:afterAutospacing="1"/>
        <w:ind w:firstLine="540"/>
        <w:jc w:val="both"/>
        <w:rPr>
          <w:szCs w:val="28"/>
          <w:lang w:val="x-none" w:eastAsia="en-US"/>
        </w:rPr>
      </w:pPr>
      <w:r w:rsidRPr="00C967EE">
        <w:rPr>
          <w:szCs w:val="28"/>
          <w:lang w:val="x-none" w:eastAsia="en-US"/>
        </w:rPr>
        <w:t>Об оставлении жалобы без ответа сообщается заявителю в течение </w:t>
      </w:r>
      <w:r w:rsidRPr="00C967EE">
        <w:rPr>
          <w:szCs w:val="28"/>
          <w:lang w:val="x-none" w:eastAsia="en-US"/>
        </w:rPr>
        <w:br/>
        <w:t>3 рабочих дней со дня регистрации жалобы.</w:t>
      </w:r>
    </w:p>
    <w:p w:rsidR="00C967EE" w:rsidRPr="00C967EE" w:rsidRDefault="00C967EE" w:rsidP="00C967EE">
      <w:pPr>
        <w:autoSpaceDE w:val="0"/>
        <w:autoSpaceDN w:val="0"/>
        <w:adjustRightInd w:val="0"/>
        <w:ind w:firstLine="709"/>
        <w:jc w:val="both"/>
        <w:rPr>
          <w:szCs w:val="28"/>
        </w:rPr>
      </w:pPr>
      <w:r w:rsidRPr="00C967EE">
        <w:rPr>
          <w:szCs w:val="28"/>
        </w:rPr>
        <w:t>6.16. Ответ о рассмотрении жалобы направляется заявителю в порядке, указанном в пунктах 5.10 – 5.15 Административного регламента.</w:t>
      </w:r>
    </w:p>
    <w:p w:rsidR="00C967EE" w:rsidRPr="00C967EE" w:rsidRDefault="00C967EE" w:rsidP="00C967EE">
      <w:pPr>
        <w:autoSpaceDE w:val="0"/>
        <w:autoSpaceDN w:val="0"/>
        <w:adjustRightInd w:val="0"/>
        <w:ind w:firstLine="709"/>
        <w:jc w:val="both"/>
        <w:rPr>
          <w:szCs w:val="28"/>
        </w:rPr>
      </w:pPr>
      <w:r w:rsidRPr="00C967EE">
        <w:rPr>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967EE" w:rsidRPr="00C967EE" w:rsidRDefault="00C967EE" w:rsidP="00C967EE">
      <w:pPr>
        <w:autoSpaceDE w:val="0"/>
        <w:autoSpaceDN w:val="0"/>
        <w:adjustRightInd w:val="0"/>
        <w:ind w:firstLine="709"/>
        <w:jc w:val="both"/>
        <w:rPr>
          <w:szCs w:val="28"/>
        </w:rPr>
      </w:pPr>
      <w:r w:rsidRPr="00C967EE">
        <w:rPr>
          <w:bCs/>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sidRPr="00C967EE">
          <w:rPr>
            <w:bCs/>
            <w:szCs w:val="28"/>
          </w:rPr>
          <w:t>частью 1.1 статьи 16</w:t>
        </w:r>
      </w:hyperlink>
      <w:r w:rsidRPr="00C967EE">
        <w:rPr>
          <w:bCs/>
          <w:szCs w:val="28"/>
        </w:rPr>
        <w:t xml:space="preserve"> Федерального закона № 210-ФЗ</w:t>
      </w:r>
      <w:r w:rsidRPr="00C967EE">
        <w:rPr>
          <w:szCs w:val="28"/>
        </w:rPr>
        <w:t>.</w:t>
      </w: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pPr>
    </w:p>
    <w:p w:rsidR="00C967EE" w:rsidRPr="00C967EE" w:rsidRDefault="00C967EE" w:rsidP="00C967EE">
      <w:pPr>
        <w:autoSpaceDE w:val="0"/>
        <w:autoSpaceDN w:val="0"/>
        <w:adjustRightInd w:val="0"/>
        <w:ind w:firstLine="709"/>
        <w:jc w:val="right"/>
      </w:pPr>
    </w:p>
    <w:p w:rsidR="00C967EE" w:rsidRPr="00C967EE" w:rsidRDefault="00C967EE" w:rsidP="00C967EE">
      <w:pPr>
        <w:autoSpaceDE w:val="0"/>
        <w:autoSpaceDN w:val="0"/>
        <w:adjustRightInd w:val="0"/>
        <w:ind w:firstLine="709"/>
        <w:jc w:val="right"/>
      </w:pPr>
    </w:p>
    <w:p w:rsidR="00C967EE" w:rsidRPr="00C967EE" w:rsidRDefault="00C967EE" w:rsidP="00C967EE">
      <w:pPr>
        <w:autoSpaceDE w:val="0"/>
        <w:autoSpaceDN w:val="0"/>
        <w:adjustRightInd w:val="0"/>
        <w:ind w:firstLine="709"/>
        <w:jc w:val="right"/>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 w:val="24"/>
        </w:rPr>
      </w:pPr>
    </w:p>
    <w:p w:rsidR="00C967EE" w:rsidRPr="00C967EE" w:rsidRDefault="00C967EE" w:rsidP="00B910FD">
      <w:pPr>
        <w:autoSpaceDE w:val="0"/>
        <w:autoSpaceDN w:val="0"/>
        <w:adjustRightInd w:val="0"/>
        <w:rPr>
          <w:sz w:val="24"/>
        </w:rPr>
      </w:pPr>
    </w:p>
    <w:p w:rsidR="00C967EE" w:rsidRPr="00C967EE" w:rsidRDefault="00C967EE" w:rsidP="00C967EE">
      <w:pPr>
        <w:autoSpaceDE w:val="0"/>
        <w:autoSpaceDN w:val="0"/>
        <w:adjustRightInd w:val="0"/>
        <w:jc w:val="right"/>
        <w:rPr>
          <w:sz w:val="24"/>
        </w:rPr>
      </w:pPr>
    </w:p>
    <w:p w:rsidR="00C967EE" w:rsidRPr="00C967EE" w:rsidRDefault="00C967EE" w:rsidP="00C967EE">
      <w:pPr>
        <w:autoSpaceDE w:val="0"/>
        <w:autoSpaceDN w:val="0"/>
        <w:adjustRightInd w:val="0"/>
        <w:jc w:val="right"/>
        <w:rPr>
          <w:szCs w:val="28"/>
        </w:rPr>
      </w:pPr>
    </w:p>
    <w:tbl>
      <w:tblPr>
        <w:tblW w:w="0" w:type="auto"/>
        <w:tblLook w:val="04A0" w:firstRow="1" w:lastRow="0" w:firstColumn="1" w:lastColumn="0" w:noHBand="0" w:noVBand="1"/>
      </w:tblPr>
      <w:tblGrid>
        <w:gridCol w:w="5211"/>
        <w:gridCol w:w="4642"/>
      </w:tblGrid>
      <w:tr w:rsidR="00C967EE" w:rsidRPr="00C967EE" w:rsidTr="00C967EE">
        <w:tc>
          <w:tcPr>
            <w:tcW w:w="5211" w:type="dxa"/>
            <w:shd w:val="clear" w:color="auto" w:fill="auto"/>
          </w:tcPr>
          <w:p w:rsidR="00C967EE" w:rsidRPr="00C967EE" w:rsidRDefault="00C967EE" w:rsidP="00C967EE">
            <w:pPr>
              <w:autoSpaceDE w:val="0"/>
              <w:autoSpaceDN w:val="0"/>
              <w:adjustRightInd w:val="0"/>
              <w:jc w:val="right"/>
            </w:pPr>
          </w:p>
        </w:tc>
        <w:tc>
          <w:tcPr>
            <w:tcW w:w="4642" w:type="dxa"/>
            <w:shd w:val="clear" w:color="auto" w:fill="auto"/>
          </w:tcPr>
          <w:p w:rsidR="00C967EE" w:rsidRPr="00B910FD" w:rsidRDefault="00C967EE" w:rsidP="00C967EE">
            <w:pPr>
              <w:autoSpaceDE w:val="0"/>
              <w:autoSpaceDN w:val="0"/>
              <w:adjustRightInd w:val="0"/>
              <w:jc w:val="both"/>
              <w:rPr>
                <w:b/>
                <w:sz w:val="24"/>
              </w:rPr>
            </w:pPr>
            <w:r w:rsidRPr="00B910FD">
              <w:rPr>
                <w:b/>
                <w:sz w:val="24"/>
              </w:rPr>
              <w:t xml:space="preserve">                                 Приложение № 1</w:t>
            </w:r>
          </w:p>
          <w:p w:rsidR="00C967EE" w:rsidRPr="00C967EE" w:rsidRDefault="00C967EE" w:rsidP="00C967EE">
            <w:pPr>
              <w:autoSpaceDE w:val="0"/>
              <w:autoSpaceDN w:val="0"/>
              <w:adjustRightInd w:val="0"/>
              <w:jc w:val="both"/>
            </w:pPr>
            <w:r w:rsidRPr="00B910FD">
              <w:rPr>
                <w:b/>
                <w:sz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967EE" w:rsidRPr="00C967EE" w:rsidRDefault="00C967EE" w:rsidP="00C967EE">
      <w:pPr>
        <w:autoSpaceDE w:val="0"/>
        <w:autoSpaceDN w:val="0"/>
        <w:adjustRightInd w:val="0"/>
        <w:jc w:val="right"/>
        <w:rPr>
          <w:szCs w:val="28"/>
        </w:rPr>
      </w:pPr>
    </w:p>
    <w:p w:rsidR="00C967EE" w:rsidRDefault="00C967EE" w:rsidP="00C967EE">
      <w:pPr>
        <w:rPr>
          <w:sz w:val="24"/>
        </w:rPr>
      </w:pPr>
    </w:p>
    <w:p w:rsidR="00B910FD" w:rsidRDefault="00B910FD" w:rsidP="00C967EE">
      <w:pPr>
        <w:rPr>
          <w:sz w:val="24"/>
        </w:rPr>
      </w:pPr>
    </w:p>
    <w:p w:rsidR="00B910FD" w:rsidRDefault="00B910FD" w:rsidP="00C967EE">
      <w:pPr>
        <w:rPr>
          <w:sz w:val="24"/>
        </w:rPr>
      </w:pPr>
    </w:p>
    <w:p w:rsidR="00B910FD" w:rsidRPr="00C967EE" w:rsidRDefault="00B910FD" w:rsidP="00C967EE">
      <w:pPr>
        <w:rPr>
          <w:sz w:val="24"/>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C967EE" w:rsidRPr="00C967EE" w:rsidTr="00C967EE">
        <w:tc>
          <w:tcPr>
            <w:tcW w:w="5166" w:type="dxa"/>
            <w:vAlign w:val="bottom"/>
            <w:hideMark/>
          </w:tcPr>
          <w:p w:rsidR="00C967EE" w:rsidRPr="00C967EE" w:rsidRDefault="00C967EE" w:rsidP="00C967EE">
            <w:pPr>
              <w:autoSpaceDE w:val="0"/>
              <w:autoSpaceDN w:val="0"/>
              <w:spacing w:before="20" w:line="276" w:lineRule="auto"/>
              <w:jc w:val="both"/>
              <w:rPr>
                <w:sz w:val="24"/>
              </w:rPr>
            </w:pPr>
            <w:r w:rsidRPr="00C967EE">
              <w:rPr>
                <w:sz w:val="24"/>
              </w:rPr>
              <w:t>Сведения о заявителе:</w:t>
            </w:r>
          </w:p>
        </w:tc>
        <w:tc>
          <w:tcPr>
            <w:tcW w:w="266" w:type="dxa"/>
            <w:vAlign w:val="bottom"/>
          </w:tcPr>
          <w:p w:rsidR="00C967EE" w:rsidRPr="00C967EE" w:rsidRDefault="00C967EE" w:rsidP="00C967EE">
            <w:pPr>
              <w:autoSpaceDE w:val="0"/>
              <w:autoSpaceDN w:val="0"/>
              <w:spacing w:before="20" w:line="276" w:lineRule="auto"/>
              <w:jc w:val="center"/>
              <w:rPr>
                <w:sz w:val="24"/>
              </w:rPr>
            </w:pPr>
          </w:p>
        </w:tc>
        <w:tc>
          <w:tcPr>
            <w:tcW w:w="4803" w:type="dxa"/>
            <w:vAlign w:val="bottom"/>
            <w:hideMark/>
          </w:tcPr>
          <w:p w:rsidR="00C967EE" w:rsidRPr="00C967EE" w:rsidRDefault="00C967EE" w:rsidP="00C967EE">
            <w:pPr>
              <w:autoSpaceDE w:val="0"/>
              <w:autoSpaceDN w:val="0"/>
              <w:spacing w:before="20" w:line="276" w:lineRule="auto"/>
              <w:jc w:val="both"/>
              <w:rPr>
                <w:sz w:val="24"/>
              </w:rPr>
            </w:pPr>
            <w:r w:rsidRPr="00C967EE">
              <w:rPr>
                <w:sz w:val="24"/>
              </w:rPr>
              <w:t>Кому адресован документ:</w:t>
            </w:r>
          </w:p>
        </w:tc>
      </w:tr>
      <w:tr w:rsidR="00C967EE" w:rsidRPr="00C967EE" w:rsidTr="00C967EE">
        <w:tc>
          <w:tcPr>
            <w:tcW w:w="5166" w:type="dxa"/>
            <w:tcBorders>
              <w:top w:val="nil"/>
              <w:left w:val="nil"/>
              <w:bottom w:val="single" w:sz="4" w:space="0" w:color="auto"/>
              <w:right w:val="nil"/>
            </w:tcBorders>
            <w:vAlign w:val="bottom"/>
          </w:tcPr>
          <w:p w:rsidR="00C967EE" w:rsidRPr="00C967EE" w:rsidRDefault="00C967EE" w:rsidP="00C967EE">
            <w:pPr>
              <w:autoSpaceDE w:val="0"/>
              <w:autoSpaceDN w:val="0"/>
              <w:spacing w:before="60" w:line="276" w:lineRule="auto"/>
              <w:jc w:val="center"/>
              <w:rPr>
                <w:sz w:val="25"/>
                <w:szCs w:val="25"/>
              </w:rPr>
            </w:pPr>
          </w:p>
        </w:tc>
        <w:tc>
          <w:tcPr>
            <w:tcW w:w="266" w:type="dxa"/>
            <w:vAlign w:val="bottom"/>
          </w:tcPr>
          <w:p w:rsidR="00C967EE" w:rsidRPr="00C967EE" w:rsidRDefault="00C967EE" w:rsidP="00C967EE">
            <w:pPr>
              <w:autoSpaceDE w:val="0"/>
              <w:autoSpaceDN w:val="0"/>
              <w:spacing w:before="60" w:line="276" w:lineRule="auto"/>
              <w:jc w:val="center"/>
              <w:rPr>
                <w:sz w:val="24"/>
              </w:rPr>
            </w:pPr>
          </w:p>
        </w:tc>
        <w:tc>
          <w:tcPr>
            <w:tcW w:w="4803" w:type="dxa"/>
            <w:tcBorders>
              <w:top w:val="nil"/>
              <w:left w:val="nil"/>
              <w:bottom w:val="single" w:sz="4" w:space="0" w:color="auto"/>
              <w:right w:val="nil"/>
            </w:tcBorders>
            <w:vAlign w:val="bottom"/>
            <w:hideMark/>
          </w:tcPr>
          <w:p w:rsidR="00C967EE" w:rsidRPr="00C967EE" w:rsidRDefault="00C967EE" w:rsidP="00C967EE">
            <w:pPr>
              <w:autoSpaceDE w:val="0"/>
              <w:autoSpaceDN w:val="0"/>
              <w:spacing w:before="60" w:line="276" w:lineRule="auto"/>
              <w:jc w:val="center"/>
              <w:rPr>
                <w:sz w:val="25"/>
                <w:szCs w:val="25"/>
              </w:rPr>
            </w:pPr>
          </w:p>
        </w:tc>
      </w:tr>
      <w:tr w:rsidR="00C967EE" w:rsidRPr="00C967EE" w:rsidTr="00C967EE">
        <w:tc>
          <w:tcPr>
            <w:tcW w:w="5166" w:type="dxa"/>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r w:rsidRPr="00C967EE">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967EE" w:rsidRPr="00C967EE" w:rsidRDefault="00C967EE" w:rsidP="00C967EE">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r w:rsidRPr="00C967EE">
              <w:rPr>
                <w:sz w:val="17"/>
                <w:szCs w:val="17"/>
              </w:rPr>
              <w:t>(наименование органа местного самоуправления, подведомственной органу местного самоуправления организации)</w:t>
            </w:r>
          </w:p>
        </w:tc>
      </w:tr>
      <w:tr w:rsidR="00C967EE" w:rsidRPr="00C967EE" w:rsidTr="00C967EE">
        <w:trPr>
          <w:cantSplit/>
        </w:trPr>
        <w:tc>
          <w:tcPr>
            <w:tcW w:w="5166" w:type="dxa"/>
            <w:vAlign w:val="bottom"/>
            <w:hideMark/>
          </w:tcPr>
          <w:p w:rsidR="00C967EE" w:rsidRPr="00C967EE" w:rsidRDefault="00C967EE" w:rsidP="00C967EE">
            <w:pPr>
              <w:autoSpaceDE w:val="0"/>
              <w:autoSpaceDN w:val="0"/>
              <w:spacing w:before="20" w:line="276" w:lineRule="auto"/>
              <w:jc w:val="both"/>
              <w:rPr>
                <w:sz w:val="24"/>
              </w:rPr>
            </w:pPr>
            <w:r w:rsidRPr="00C967EE">
              <w:rPr>
                <w:sz w:val="24"/>
              </w:rPr>
              <w:t>в лице: (для юридических лиц)</w:t>
            </w:r>
          </w:p>
        </w:tc>
        <w:tc>
          <w:tcPr>
            <w:tcW w:w="266" w:type="dxa"/>
            <w:vAlign w:val="bottom"/>
          </w:tcPr>
          <w:p w:rsidR="00C967EE" w:rsidRPr="00C967EE" w:rsidRDefault="00C967EE" w:rsidP="00C967EE">
            <w:pPr>
              <w:autoSpaceDE w:val="0"/>
              <w:autoSpaceDN w:val="0"/>
              <w:spacing w:before="60" w:line="276" w:lineRule="auto"/>
              <w:jc w:val="center"/>
              <w:rPr>
                <w:sz w:val="24"/>
              </w:rPr>
            </w:pPr>
          </w:p>
        </w:tc>
        <w:tc>
          <w:tcPr>
            <w:tcW w:w="4803" w:type="dxa"/>
            <w:vMerge w:val="restart"/>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center"/>
              <w:rPr>
                <w:sz w:val="24"/>
              </w:rPr>
            </w:pPr>
          </w:p>
        </w:tc>
      </w:tr>
      <w:tr w:rsidR="00C967EE" w:rsidRPr="00C967EE" w:rsidTr="00C967EE">
        <w:trPr>
          <w:cantSplit/>
        </w:trPr>
        <w:tc>
          <w:tcPr>
            <w:tcW w:w="5166" w:type="dxa"/>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center"/>
              <w:rPr>
                <w:sz w:val="24"/>
              </w:rPr>
            </w:pPr>
          </w:p>
        </w:tc>
        <w:tc>
          <w:tcPr>
            <w:tcW w:w="266" w:type="dxa"/>
            <w:vAlign w:val="bottom"/>
          </w:tcPr>
          <w:p w:rsidR="00C967EE" w:rsidRPr="00C967EE" w:rsidRDefault="00C967EE" w:rsidP="00C967EE">
            <w:pPr>
              <w:autoSpaceDE w:val="0"/>
              <w:autoSpaceDN w:val="0"/>
              <w:spacing w:before="60" w:line="276" w:lineRule="auto"/>
              <w:jc w:val="center"/>
              <w:rPr>
                <w:sz w:val="24"/>
              </w:rPr>
            </w:pPr>
          </w:p>
        </w:tc>
        <w:tc>
          <w:tcPr>
            <w:tcW w:w="4803" w:type="dxa"/>
            <w:vMerge/>
            <w:tcBorders>
              <w:top w:val="nil"/>
              <w:left w:val="nil"/>
              <w:bottom w:val="single" w:sz="4" w:space="0" w:color="auto"/>
              <w:right w:val="nil"/>
            </w:tcBorders>
            <w:vAlign w:val="center"/>
            <w:hideMark/>
          </w:tcPr>
          <w:p w:rsidR="00C967EE" w:rsidRPr="00C967EE" w:rsidRDefault="00C967EE" w:rsidP="00C967EE">
            <w:pPr>
              <w:rPr>
                <w:sz w:val="24"/>
              </w:rPr>
            </w:pPr>
          </w:p>
        </w:tc>
      </w:tr>
      <w:tr w:rsidR="00C967EE" w:rsidRPr="00C967EE" w:rsidTr="00C967EE">
        <w:tc>
          <w:tcPr>
            <w:tcW w:w="5166" w:type="dxa"/>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r w:rsidRPr="00C967EE">
              <w:rPr>
                <w:sz w:val="17"/>
                <w:szCs w:val="17"/>
              </w:rPr>
              <w:t>(ФИО (последнее при наличии) руководителя или иного уполномоченного лица)</w:t>
            </w:r>
          </w:p>
        </w:tc>
        <w:tc>
          <w:tcPr>
            <w:tcW w:w="266" w:type="dxa"/>
          </w:tcPr>
          <w:p w:rsidR="00C967EE" w:rsidRPr="00C967EE" w:rsidRDefault="00C967EE" w:rsidP="00C967EE">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r w:rsidRPr="00C967EE">
              <w:rPr>
                <w:sz w:val="17"/>
                <w:szCs w:val="17"/>
              </w:rPr>
              <w:t>(должность)</w:t>
            </w:r>
          </w:p>
        </w:tc>
      </w:tr>
    </w:tbl>
    <w:p w:rsidR="00C967EE" w:rsidRPr="00C967EE" w:rsidRDefault="00C967EE" w:rsidP="00C967EE">
      <w:pPr>
        <w:spacing w:before="20"/>
        <w:jc w:val="both"/>
        <w:rPr>
          <w:sz w:val="24"/>
        </w:rPr>
      </w:pPr>
      <w:r w:rsidRPr="00C967EE">
        <w:rPr>
          <w:sz w:val="24"/>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C967EE" w:rsidRPr="00C967EE" w:rsidTr="00C967EE">
        <w:tc>
          <w:tcPr>
            <w:tcW w:w="3402" w:type="dxa"/>
            <w:gridSpan w:val="2"/>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center"/>
              <w:rPr>
                <w:sz w:val="24"/>
              </w:rPr>
            </w:pPr>
          </w:p>
        </w:tc>
        <w:tc>
          <w:tcPr>
            <w:tcW w:w="1764" w:type="dxa"/>
            <w:gridSpan w:val="3"/>
            <w:vAlign w:val="bottom"/>
            <w:hideMark/>
          </w:tcPr>
          <w:p w:rsidR="00C967EE" w:rsidRPr="00C967EE" w:rsidRDefault="00C967EE" w:rsidP="00C967EE">
            <w:pPr>
              <w:autoSpaceDE w:val="0"/>
              <w:autoSpaceDN w:val="0"/>
              <w:spacing w:before="20" w:line="276" w:lineRule="auto"/>
              <w:jc w:val="right"/>
              <w:rPr>
                <w:sz w:val="24"/>
              </w:rPr>
            </w:pPr>
            <w:r w:rsidRPr="00C967EE">
              <w:rPr>
                <w:sz w:val="24"/>
              </w:rPr>
              <w:t>(вид документа)</w:t>
            </w:r>
          </w:p>
        </w:tc>
        <w:tc>
          <w:tcPr>
            <w:tcW w:w="266" w:type="dxa"/>
            <w:vAlign w:val="bottom"/>
          </w:tcPr>
          <w:p w:rsidR="00C967EE" w:rsidRPr="00C967EE" w:rsidRDefault="00C967EE" w:rsidP="00C967EE">
            <w:pPr>
              <w:autoSpaceDE w:val="0"/>
              <w:autoSpaceDN w:val="0"/>
              <w:spacing w:before="20" w:line="276" w:lineRule="auto"/>
              <w:jc w:val="center"/>
              <w:rPr>
                <w:sz w:val="24"/>
              </w:rPr>
            </w:pPr>
          </w:p>
        </w:tc>
        <w:tc>
          <w:tcPr>
            <w:tcW w:w="4803" w:type="dxa"/>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center"/>
              <w:rPr>
                <w:sz w:val="24"/>
              </w:rPr>
            </w:pPr>
          </w:p>
        </w:tc>
      </w:tr>
      <w:tr w:rsidR="00C967EE" w:rsidRPr="00C967EE" w:rsidTr="00C967EE">
        <w:trPr>
          <w:cantSplit/>
          <w:trHeight w:val="282"/>
        </w:trPr>
        <w:tc>
          <w:tcPr>
            <w:tcW w:w="3600" w:type="dxa"/>
            <w:gridSpan w:val="3"/>
            <w:tcBorders>
              <w:top w:val="single" w:sz="4" w:space="0" w:color="auto"/>
              <w:left w:val="nil"/>
              <w:bottom w:val="single" w:sz="4" w:space="0" w:color="auto"/>
              <w:right w:val="nil"/>
            </w:tcBorders>
          </w:tcPr>
          <w:p w:rsidR="00C967EE" w:rsidRPr="00C967EE" w:rsidRDefault="00C967EE" w:rsidP="00C967EE">
            <w:pPr>
              <w:autoSpaceDE w:val="0"/>
              <w:autoSpaceDN w:val="0"/>
              <w:spacing w:line="276" w:lineRule="auto"/>
              <w:jc w:val="center"/>
              <w:rPr>
                <w:sz w:val="24"/>
              </w:rPr>
            </w:pPr>
          </w:p>
        </w:tc>
        <w:tc>
          <w:tcPr>
            <w:tcW w:w="1566" w:type="dxa"/>
            <w:gridSpan w:val="2"/>
            <w:hideMark/>
          </w:tcPr>
          <w:p w:rsidR="00C967EE" w:rsidRPr="00C967EE" w:rsidRDefault="00C967EE" w:rsidP="00C967EE">
            <w:pPr>
              <w:autoSpaceDE w:val="0"/>
              <w:autoSpaceDN w:val="0"/>
              <w:spacing w:before="20" w:line="276" w:lineRule="auto"/>
              <w:jc w:val="right"/>
              <w:rPr>
                <w:sz w:val="17"/>
                <w:szCs w:val="17"/>
              </w:rPr>
            </w:pPr>
            <w:r w:rsidRPr="00C967EE">
              <w:rPr>
                <w:sz w:val="24"/>
              </w:rPr>
              <w:t>(серия, номер)</w:t>
            </w:r>
          </w:p>
        </w:tc>
        <w:tc>
          <w:tcPr>
            <w:tcW w:w="266" w:type="dxa"/>
            <w:vAlign w:val="bottom"/>
          </w:tcPr>
          <w:p w:rsidR="00C967EE" w:rsidRPr="00C967EE" w:rsidRDefault="00C967EE" w:rsidP="00C967EE">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proofErr w:type="gramStart"/>
            <w:r w:rsidRPr="00C967EE">
              <w:rPr>
                <w:sz w:val="17"/>
                <w:szCs w:val="17"/>
              </w:rPr>
              <w:t>(ФИО должностного лица (работника)</w:t>
            </w:r>
            <w:proofErr w:type="gramEnd"/>
          </w:p>
        </w:tc>
      </w:tr>
      <w:tr w:rsidR="00C967EE" w:rsidRPr="00C967EE" w:rsidTr="00C967EE">
        <w:trPr>
          <w:gridAfter w:val="2"/>
          <w:wAfter w:w="5069" w:type="dxa"/>
        </w:trPr>
        <w:tc>
          <w:tcPr>
            <w:tcW w:w="3180" w:type="dxa"/>
            <w:tcBorders>
              <w:top w:val="single" w:sz="4" w:space="0" w:color="auto"/>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1986" w:type="dxa"/>
            <w:gridSpan w:val="4"/>
            <w:vAlign w:val="bottom"/>
            <w:hideMark/>
          </w:tcPr>
          <w:p w:rsidR="00C967EE" w:rsidRPr="00C967EE" w:rsidRDefault="00C967EE" w:rsidP="00C967EE">
            <w:pPr>
              <w:autoSpaceDE w:val="0"/>
              <w:autoSpaceDN w:val="0"/>
              <w:spacing w:before="20" w:line="276" w:lineRule="auto"/>
              <w:jc w:val="right"/>
              <w:rPr>
                <w:sz w:val="24"/>
              </w:rPr>
            </w:pPr>
            <w:r w:rsidRPr="00C967EE">
              <w:rPr>
                <w:sz w:val="24"/>
              </w:rPr>
              <w:t xml:space="preserve">(кем, когда </w:t>
            </w:r>
            <w:proofErr w:type="gramStart"/>
            <w:r w:rsidRPr="00C967EE">
              <w:rPr>
                <w:sz w:val="24"/>
              </w:rPr>
              <w:t>выдан</w:t>
            </w:r>
            <w:proofErr w:type="gramEnd"/>
            <w:r w:rsidRPr="00C967EE">
              <w:rPr>
                <w:sz w:val="24"/>
              </w:rPr>
              <w:t>)</w:t>
            </w:r>
          </w:p>
        </w:tc>
      </w:tr>
      <w:tr w:rsidR="00C967EE" w:rsidRPr="00C967EE" w:rsidTr="00C967EE">
        <w:trPr>
          <w:gridAfter w:val="2"/>
          <w:wAfter w:w="5069" w:type="dxa"/>
        </w:trPr>
        <w:tc>
          <w:tcPr>
            <w:tcW w:w="3686" w:type="dxa"/>
            <w:gridSpan w:val="4"/>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1480" w:type="dxa"/>
            <w:vAlign w:val="bottom"/>
            <w:hideMark/>
          </w:tcPr>
          <w:p w:rsidR="00C967EE" w:rsidRPr="00C967EE" w:rsidRDefault="00C967EE" w:rsidP="00C967EE">
            <w:pPr>
              <w:autoSpaceDE w:val="0"/>
              <w:autoSpaceDN w:val="0"/>
              <w:spacing w:before="20" w:line="276" w:lineRule="auto"/>
              <w:rPr>
                <w:sz w:val="24"/>
              </w:rPr>
            </w:pPr>
            <w:r w:rsidRPr="00C967EE">
              <w:rPr>
                <w:sz w:val="24"/>
              </w:rPr>
              <w:t>(адрес фактического проживания)</w:t>
            </w:r>
          </w:p>
        </w:tc>
      </w:tr>
    </w:tbl>
    <w:p w:rsidR="00C967EE" w:rsidRPr="00C967EE" w:rsidRDefault="00C967EE" w:rsidP="00C967EE">
      <w:pPr>
        <w:spacing w:before="20"/>
        <w:rPr>
          <w:sz w:val="24"/>
        </w:rPr>
      </w:pPr>
      <w:r w:rsidRPr="00C967EE">
        <w:rPr>
          <w:sz w:val="24"/>
        </w:rPr>
        <w:t xml:space="preserve">Сведения о государственной </w:t>
      </w:r>
      <w:r w:rsidRPr="00C967EE">
        <w:rPr>
          <w:sz w:val="24"/>
        </w:rPr>
        <w:br/>
        <w:t xml:space="preserve">регистрации юридического лица </w:t>
      </w:r>
      <w:r w:rsidRPr="00C967EE">
        <w:rPr>
          <w:sz w:val="24"/>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C967EE" w:rsidRPr="00C967EE" w:rsidTr="00C967EE">
        <w:tc>
          <w:tcPr>
            <w:tcW w:w="1960" w:type="dxa"/>
            <w:gridSpan w:val="2"/>
            <w:vAlign w:val="bottom"/>
            <w:hideMark/>
          </w:tcPr>
          <w:p w:rsidR="00C967EE" w:rsidRPr="00C967EE" w:rsidRDefault="00C967EE" w:rsidP="00C967EE">
            <w:pPr>
              <w:autoSpaceDE w:val="0"/>
              <w:autoSpaceDN w:val="0"/>
              <w:spacing w:before="20" w:line="276" w:lineRule="auto"/>
              <w:jc w:val="both"/>
              <w:rPr>
                <w:sz w:val="24"/>
              </w:rPr>
            </w:pPr>
            <w:r w:rsidRPr="00C967EE">
              <w:rPr>
                <w:sz w:val="24"/>
              </w:rPr>
              <w:t>ОГРН (ОГРНИП)</w:t>
            </w:r>
          </w:p>
        </w:tc>
        <w:tc>
          <w:tcPr>
            <w:tcW w:w="3206" w:type="dxa"/>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675" w:type="dxa"/>
            <w:vAlign w:val="bottom"/>
            <w:hideMark/>
          </w:tcPr>
          <w:p w:rsidR="00C967EE" w:rsidRPr="00C967EE" w:rsidRDefault="00C967EE" w:rsidP="00C967EE">
            <w:pPr>
              <w:autoSpaceDE w:val="0"/>
              <w:autoSpaceDN w:val="0"/>
              <w:spacing w:before="20" w:line="276" w:lineRule="auto"/>
              <w:jc w:val="both"/>
              <w:rPr>
                <w:sz w:val="24"/>
              </w:rPr>
            </w:pPr>
            <w:r w:rsidRPr="00C967EE">
              <w:rPr>
                <w:sz w:val="24"/>
              </w:rPr>
              <w:t>ИНН</w:t>
            </w:r>
          </w:p>
        </w:tc>
        <w:tc>
          <w:tcPr>
            <w:tcW w:w="4491" w:type="dxa"/>
            <w:gridSpan w:val="2"/>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bl>
    <w:p w:rsidR="00C967EE" w:rsidRPr="00C967EE" w:rsidRDefault="00C967EE" w:rsidP="00C967EE">
      <w:pPr>
        <w:spacing w:before="20"/>
        <w:jc w:val="both"/>
        <w:rPr>
          <w:sz w:val="24"/>
        </w:rPr>
      </w:pPr>
      <w:r w:rsidRPr="00C967EE">
        <w:rPr>
          <w:sz w:val="24"/>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C967EE" w:rsidRPr="00C967EE" w:rsidTr="00C967EE">
        <w:tc>
          <w:tcPr>
            <w:tcW w:w="555" w:type="dxa"/>
            <w:vAlign w:val="bottom"/>
            <w:hideMark/>
          </w:tcPr>
          <w:p w:rsidR="00C967EE" w:rsidRPr="00C967EE" w:rsidRDefault="00C967EE" w:rsidP="00C967EE">
            <w:pPr>
              <w:autoSpaceDE w:val="0"/>
              <w:autoSpaceDN w:val="0"/>
              <w:spacing w:before="20" w:line="276" w:lineRule="auto"/>
              <w:jc w:val="both"/>
              <w:rPr>
                <w:sz w:val="24"/>
              </w:rPr>
            </w:pPr>
            <w:r w:rsidRPr="00C967EE">
              <w:rPr>
                <w:sz w:val="24"/>
              </w:rPr>
              <w:t>тел.</w:t>
            </w:r>
          </w:p>
        </w:tc>
        <w:tc>
          <w:tcPr>
            <w:tcW w:w="4611" w:type="dxa"/>
            <w:gridSpan w:val="3"/>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1064" w:type="dxa"/>
            <w:gridSpan w:val="2"/>
            <w:vAlign w:val="bottom"/>
            <w:hideMark/>
          </w:tcPr>
          <w:p w:rsidR="00C967EE" w:rsidRPr="00C967EE" w:rsidRDefault="00C967EE" w:rsidP="00C967EE">
            <w:pPr>
              <w:autoSpaceDE w:val="0"/>
              <w:autoSpaceDN w:val="0"/>
              <w:spacing w:before="20" w:line="276" w:lineRule="auto"/>
              <w:jc w:val="both"/>
              <w:rPr>
                <w:sz w:val="24"/>
              </w:rPr>
            </w:pPr>
            <w:r w:rsidRPr="00C967EE">
              <w:rPr>
                <w:sz w:val="24"/>
              </w:rPr>
              <w:t>эл. почта</w:t>
            </w:r>
          </w:p>
        </w:tc>
        <w:tc>
          <w:tcPr>
            <w:tcW w:w="4102" w:type="dxa"/>
            <w:gridSpan w:val="2"/>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1344" w:type="dxa"/>
            <w:gridSpan w:val="3"/>
            <w:vAlign w:val="bottom"/>
            <w:hideMark/>
          </w:tcPr>
          <w:p w:rsidR="00C967EE" w:rsidRPr="00C967EE" w:rsidRDefault="00C967EE" w:rsidP="00C967EE">
            <w:pPr>
              <w:autoSpaceDE w:val="0"/>
              <w:autoSpaceDN w:val="0"/>
              <w:spacing w:before="20" w:line="276" w:lineRule="auto"/>
              <w:rPr>
                <w:sz w:val="24"/>
              </w:rPr>
            </w:pPr>
            <w:r w:rsidRPr="00C967EE">
              <w:rPr>
                <w:sz w:val="24"/>
              </w:rPr>
              <w:t>адрес места</w:t>
            </w:r>
            <w:r w:rsidRPr="00C967EE">
              <w:rPr>
                <w:sz w:val="24"/>
                <w:lang w:val="en-US"/>
              </w:rPr>
              <w:t xml:space="preserve"> </w:t>
            </w:r>
            <w:r w:rsidRPr="00C967EE">
              <w:rPr>
                <w:sz w:val="24"/>
              </w:rPr>
              <w:t>нахождения</w:t>
            </w:r>
          </w:p>
        </w:tc>
        <w:tc>
          <w:tcPr>
            <w:tcW w:w="3822" w:type="dxa"/>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bl>
    <w:p w:rsidR="00C967EE" w:rsidRPr="00C967EE" w:rsidRDefault="00C967EE" w:rsidP="00C967EE">
      <w:pPr>
        <w:spacing w:before="360" w:after="120"/>
        <w:jc w:val="center"/>
        <w:rPr>
          <w:szCs w:val="28"/>
        </w:rPr>
      </w:pPr>
      <w:r w:rsidRPr="00C967EE">
        <w:rPr>
          <w:szCs w:val="28"/>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C967EE" w:rsidRPr="00C967EE" w:rsidTr="00C967EE">
        <w:trPr>
          <w:cantSplit/>
        </w:trPr>
        <w:tc>
          <w:tcPr>
            <w:tcW w:w="142" w:type="dxa"/>
            <w:vAlign w:val="bottom"/>
          </w:tcPr>
          <w:p w:rsidR="00C967EE" w:rsidRPr="00C967EE" w:rsidRDefault="00C967EE" w:rsidP="00C967EE">
            <w:pPr>
              <w:autoSpaceDE w:val="0"/>
              <w:autoSpaceDN w:val="0"/>
              <w:spacing w:before="20" w:line="276" w:lineRule="auto"/>
              <w:jc w:val="both"/>
              <w:rPr>
                <w:sz w:val="24"/>
              </w:rPr>
            </w:pPr>
          </w:p>
        </w:tc>
        <w:tc>
          <w:tcPr>
            <w:tcW w:w="2977" w:type="dxa"/>
            <w:vAlign w:val="bottom"/>
            <w:hideMark/>
          </w:tcPr>
          <w:p w:rsidR="00C967EE" w:rsidRPr="00C967EE" w:rsidRDefault="00C967EE" w:rsidP="00C967EE">
            <w:pPr>
              <w:autoSpaceDE w:val="0"/>
              <w:autoSpaceDN w:val="0"/>
              <w:spacing w:before="20" w:line="276" w:lineRule="auto"/>
              <w:rPr>
                <w:sz w:val="26"/>
                <w:szCs w:val="26"/>
              </w:rPr>
            </w:pPr>
            <w:r w:rsidRPr="00C967EE">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C967EE" w:rsidRPr="00C967EE" w:rsidRDefault="00C967EE" w:rsidP="00C967EE">
            <w:pPr>
              <w:autoSpaceDE w:val="0"/>
              <w:autoSpaceDN w:val="0"/>
              <w:spacing w:before="20" w:line="276" w:lineRule="auto"/>
              <w:jc w:val="center"/>
              <w:rPr>
                <w:sz w:val="26"/>
                <w:szCs w:val="26"/>
              </w:rPr>
            </w:pPr>
            <w:r w:rsidRPr="00C967EE">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C967EE" w:rsidRPr="00C967EE" w:rsidRDefault="00C967EE" w:rsidP="00C967EE">
      <w:pPr>
        <w:ind w:left="5572" w:right="-28"/>
        <w:jc w:val="center"/>
        <w:rPr>
          <w:sz w:val="17"/>
          <w:szCs w:val="17"/>
        </w:rPr>
      </w:pPr>
      <w:r w:rsidRPr="00C967EE">
        <w:rPr>
          <w:sz w:val="17"/>
          <w:szCs w:val="17"/>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C967EE" w:rsidRPr="00C967EE" w:rsidTr="00C967EE">
        <w:tc>
          <w:tcPr>
            <w:tcW w:w="10007" w:type="dxa"/>
            <w:gridSpan w:val="12"/>
            <w:tcBorders>
              <w:top w:val="nil"/>
              <w:left w:val="nil"/>
            </w:tcBorders>
            <w:vAlign w:val="center"/>
            <w:hideMark/>
          </w:tcPr>
          <w:p w:rsidR="00C967EE" w:rsidRPr="00C967EE" w:rsidRDefault="00C967EE" w:rsidP="00C967EE">
            <w:pPr>
              <w:autoSpaceDE w:val="0"/>
              <w:autoSpaceDN w:val="0"/>
              <w:spacing w:before="48" w:line="276" w:lineRule="auto"/>
              <w:jc w:val="right"/>
              <w:rPr>
                <w:sz w:val="26"/>
                <w:szCs w:val="26"/>
              </w:rPr>
            </w:pPr>
            <w:r w:rsidRPr="00C967EE">
              <w:rPr>
                <w:sz w:val="26"/>
                <w:szCs w:val="26"/>
              </w:rPr>
              <w:t>в отношении помещения, находящегося в собственности</w:t>
            </w:r>
          </w:p>
          <w:p w:rsidR="00C967EE" w:rsidRPr="00C967EE" w:rsidRDefault="00C967EE" w:rsidP="00C967EE">
            <w:pPr>
              <w:autoSpaceDE w:val="0"/>
              <w:autoSpaceDN w:val="0"/>
              <w:spacing w:before="48" w:line="276" w:lineRule="auto"/>
              <w:jc w:val="right"/>
              <w:rPr>
                <w:sz w:val="24"/>
              </w:rPr>
            </w:pPr>
          </w:p>
        </w:tc>
      </w:tr>
      <w:tr w:rsidR="00C967EE" w:rsidRPr="00C967EE" w:rsidTr="00C967EE">
        <w:tc>
          <w:tcPr>
            <w:tcW w:w="10007" w:type="dxa"/>
            <w:gridSpan w:val="12"/>
            <w:tcBorders>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8595" w:type="dxa"/>
            <w:gridSpan w:val="9"/>
            <w:vAlign w:val="bottom"/>
            <w:hideMark/>
          </w:tcPr>
          <w:p w:rsidR="00C967EE" w:rsidRPr="00C967EE" w:rsidRDefault="00C967EE" w:rsidP="00C967EE">
            <w:pPr>
              <w:autoSpaceDE w:val="0"/>
              <w:autoSpaceDN w:val="0"/>
              <w:spacing w:before="20" w:line="276" w:lineRule="auto"/>
              <w:jc w:val="both"/>
              <w:rPr>
                <w:sz w:val="24"/>
              </w:rPr>
            </w:pPr>
            <w:proofErr w:type="gramStart"/>
            <w:r w:rsidRPr="00C967EE">
              <w:rPr>
                <w:sz w:val="24"/>
              </w:rPr>
              <w:t>(для физических лиц:</w:t>
            </w:r>
            <w:proofErr w:type="gramEnd"/>
            <w:r w:rsidRPr="00C967EE">
              <w:rPr>
                <w:sz w:val="24"/>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795" w:type="dxa"/>
            <w:vAlign w:val="bottom"/>
            <w:hideMark/>
          </w:tcPr>
          <w:p w:rsidR="00C967EE" w:rsidRPr="00C967EE" w:rsidRDefault="00C967EE" w:rsidP="00C967EE">
            <w:pPr>
              <w:autoSpaceDE w:val="0"/>
              <w:autoSpaceDN w:val="0"/>
              <w:spacing w:before="20" w:line="276" w:lineRule="auto"/>
              <w:jc w:val="both"/>
              <w:rPr>
                <w:sz w:val="26"/>
                <w:szCs w:val="26"/>
              </w:rPr>
            </w:pPr>
            <w:r w:rsidRPr="00C967EE">
              <w:rPr>
                <w:sz w:val="26"/>
                <w:szCs w:val="26"/>
              </w:rPr>
              <w:lastRenderedPageBreak/>
              <w:t>серия</w:t>
            </w:r>
          </w:p>
        </w:tc>
        <w:tc>
          <w:tcPr>
            <w:tcW w:w="1200" w:type="dxa"/>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1080" w:type="dxa"/>
            <w:vAlign w:val="bottom"/>
            <w:hideMark/>
          </w:tcPr>
          <w:p w:rsidR="00C967EE" w:rsidRPr="00C967EE" w:rsidRDefault="00C967EE" w:rsidP="00C967EE">
            <w:pPr>
              <w:autoSpaceDE w:val="0"/>
              <w:autoSpaceDN w:val="0"/>
              <w:spacing w:before="20" w:line="276" w:lineRule="auto"/>
              <w:jc w:val="both"/>
              <w:rPr>
                <w:sz w:val="24"/>
              </w:rPr>
            </w:pPr>
            <w:r w:rsidRPr="00C967EE">
              <w:rPr>
                <w:sz w:val="24"/>
              </w:rPr>
              <w:t xml:space="preserve">, </w:t>
            </w:r>
            <w:r w:rsidRPr="00C967EE">
              <w:rPr>
                <w:sz w:val="26"/>
                <w:szCs w:val="26"/>
              </w:rPr>
              <w:t>номер</w:t>
            </w:r>
          </w:p>
        </w:tc>
        <w:tc>
          <w:tcPr>
            <w:tcW w:w="1320" w:type="dxa"/>
            <w:gridSpan w:val="2"/>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2072" w:type="dxa"/>
            <w:gridSpan w:val="2"/>
            <w:vAlign w:val="bottom"/>
            <w:hideMark/>
          </w:tcPr>
          <w:p w:rsidR="00C967EE" w:rsidRPr="00C967EE" w:rsidRDefault="00C967EE" w:rsidP="00C967EE">
            <w:pPr>
              <w:autoSpaceDE w:val="0"/>
              <w:autoSpaceDN w:val="0"/>
              <w:spacing w:before="20" w:line="276" w:lineRule="auto"/>
              <w:jc w:val="both"/>
              <w:rPr>
                <w:sz w:val="24"/>
              </w:rPr>
            </w:pPr>
            <w:r w:rsidRPr="00C967EE">
              <w:rPr>
                <w:sz w:val="24"/>
              </w:rPr>
              <w:t xml:space="preserve">, кем, когда </w:t>
            </w:r>
            <w:proofErr w:type="gramStart"/>
            <w:r w:rsidRPr="00C967EE">
              <w:rPr>
                <w:sz w:val="24"/>
              </w:rPr>
              <w:t>выдан</w:t>
            </w:r>
            <w:proofErr w:type="gramEnd"/>
          </w:p>
        </w:tc>
        <w:tc>
          <w:tcPr>
            <w:tcW w:w="3540" w:type="dxa"/>
            <w:gridSpan w:val="5"/>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10007" w:type="dxa"/>
            <w:gridSpan w:val="12"/>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4354" w:type="dxa"/>
            <w:gridSpan w:val="4"/>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1121" w:type="dxa"/>
            <w:gridSpan w:val="2"/>
            <w:vAlign w:val="bottom"/>
            <w:hideMark/>
          </w:tcPr>
          <w:p w:rsidR="00C967EE" w:rsidRPr="00C967EE" w:rsidRDefault="00C967EE" w:rsidP="00C967EE">
            <w:pPr>
              <w:autoSpaceDE w:val="0"/>
              <w:autoSpaceDN w:val="0"/>
              <w:spacing w:before="20" w:line="276" w:lineRule="auto"/>
              <w:jc w:val="both"/>
              <w:rPr>
                <w:sz w:val="24"/>
              </w:rPr>
            </w:pPr>
            <w:r w:rsidRPr="00C967EE">
              <w:rPr>
                <w:sz w:val="24"/>
              </w:rPr>
              <w:t>, СНИЛС</w:t>
            </w:r>
          </w:p>
        </w:tc>
        <w:tc>
          <w:tcPr>
            <w:tcW w:w="4422" w:type="dxa"/>
            <w:gridSpan w:val="5"/>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110" w:type="dxa"/>
            <w:vAlign w:val="bottom"/>
            <w:hideMark/>
          </w:tcPr>
          <w:p w:rsidR="00C967EE" w:rsidRPr="00C967EE" w:rsidRDefault="00C967EE" w:rsidP="00C967EE">
            <w:pPr>
              <w:autoSpaceDE w:val="0"/>
              <w:autoSpaceDN w:val="0"/>
              <w:spacing w:before="20" w:line="276" w:lineRule="auto"/>
              <w:jc w:val="both"/>
              <w:rPr>
                <w:sz w:val="24"/>
              </w:rPr>
            </w:pPr>
            <w:r w:rsidRPr="00C967EE">
              <w:rPr>
                <w:sz w:val="24"/>
              </w:rPr>
              <w:t>;</w:t>
            </w:r>
          </w:p>
        </w:tc>
      </w:tr>
      <w:tr w:rsidR="00C967EE" w:rsidRPr="00C967EE" w:rsidTr="00C967EE">
        <w:tc>
          <w:tcPr>
            <w:tcW w:w="6859" w:type="dxa"/>
            <w:gridSpan w:val="8"/>
            <w:vAlign w:val="bottom"/>
            <w:hideMark/>
          </w:tcPr>
          <w:p w:rsidR="00C967EE" w:rsidRPr="00C967EE" w:rsidRDefault="00C967EE" w:rsidP="00C967EE">
            <w:pPr>
              <w:autoSpaceDE w:val="0"/>
              <w:autoSpaceDN w:val="0"/>
              <w:spacing w:before="20" w:line="276" w:lineRule="auto"/>
              <w:jc w:val="both"/>
              <w:rPr>
                <w:sz w:val="24"/>
              </w:rPr>
            </w:pPr>
            <w:r w:rsidRPr="00C967EE">
              <w:rPr>
                <w:sz w:val="24"/>
              </w:rPr>
              <w:t>для юридических лиц: полное наименование юридического лица</w:t>
            </w:r>
          </w:p>
        </w:tc>
        <w:tc>
          <w:tcPr>
            <w:tcW w:w="3148" w:type="dxa"/>
            <w:gridSpan w:val="4"/>
            <w:tcBorders>
              <w:top w:val="nil"/>
              <w:left w:val="nil"/>
              <w:right w:val="nil"/>
            </w:tcBorders>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10007" w:type="dxa"/>
            <w:gridSpan w:val="12"/>
            <w:vAlign w:val="bottom"/>
          </w:tcPr>
          <w:p w:rsidR="00C967EE" w:rsidRPr="00C967EE" w:rsidRDefault="00C967EE" w:rsidP="00C967EE">
            <w:pPr>
              <w:autoSpaceDE w:val="0"/>
              <w:autoSpaceDN w:val="0"/>
              <w:spacing w:before="20" w:line="276" w:lineRule="auto"/>
              <w:jc w:val="both"/>
              <w:rPr>
                <w:sz w:val="24"/>
              </w:rPr>
            </w:pPr>
          </w:p>
        </w:tc>
      </w:tr>
      <w:tr w:rsidR="00C967EE" w:rsidRPr="00C967EE" w:rsidTr="00C967EE">
        <w:tc>
          <w:tcPr>
            <w:tcW w:w="8647" w:type="dxa"/>
            <w:gridSpan w:val="10"/>
            <w:tcBorders>
              <w:bottom w:val="single" w:sz="4" w:space="0" w:color="auto"/>
            </w:tcBorders>
            <w:vAlign w:val="bottom"/>
          </w:tcPr>
          <w:p w:rsidR="00C967EE" w:rsidRPr="00C967EE" w:rsidRDefault="00C967EE" w:rsidP="00C967EE">
            <w:pPr>
              <w:autoSpaceDE w:val="0"/>
              <w:autoSpaceDN w:val="0"/>
              <w:spacing w:before="20" w:line="276" w:lineRule="auto"/>
              <w:jc w:val="both"/>
              <w:rPr>
                <w:sz w:val="24"/>
              </w:rPr>
            </w:pPr>
          </w:p>
        </w:tc>
        <w:tc>
          <w:tcPr>
            <w:tcW w:w="1360" w:type="dxa"/>
            <w:gridSpan w:val="2"/>
            <w:vAlign w:val="bottom"/>
            <w:hideMark/>
          </w:tcPr>
          <w:p w:rsidR="00C967EE" w:rsidRPr="00C967EE" w:rsidRDefault="00C967EE" w:rsidP="00C967EE">
            <w:pPr>
              <w:autoSpaceDE w:val="0"/>
              <w:autoSpaceDN w:val="0"/>
              <w:spacing w:before="20" w:line="276" w:lineRule="auto"/>
              <w:jc w:val="both"/>
              <w:rPr>
                <w:sz w:val="24"/>
              </w:rPr>
            </w:pPr>
          </w:p>
        </w:tc>
      </w:tr>
    </w:tbl>
    <w:p w:rsidR="00C967EE" w:rsidRPr="00C967EE" w:rsidRDefault="00C967EE" w:rsidP="00C967EE">
      <w:pPr>
        <w:spacing w:before="20"/>
        <w:jc w:val="both"/>
        <w:rPr>
          <w:sz w:val="2"/>
          <w:szCs w:val="2"/>
        </w:rPr>
      </w:pPr>
      <w:r w:rsidRPr="00C967EE">
        <w:rPr>
          <w:sz w:val="24"/>
        </w:rPr>
        <w:t>, ФИО (последнее при наличии) лица, исполняющего обязанности единоличного исполнительного органа юридического лица</w:t>
      </w:r>
      <w:r w:rsidRPr="00C967EE">
        <w:rPr>
          <w:sz w:val="24"/>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C967EE" w:rsidRPr="00C967EE" w:rsidTr="00C967EE">
        <w:trPr>
          <w:gridAfter w:val="3"/>
          <w:wAfter w:w="114" w:type="dxa"/>
        </w:trPr>
        <w:tc>
          <w:tcPr>
            <w:tcW w:w="9923" w:type="dxa"/>
            <w:gridSpan w:val="3"/>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76" w:type="dxa"/>
            <w:vAlign w:val="bottom"/>
            <w:hideMark/>
          </w:tcPr>
          <w:p w:rsidR="00C967EE" w:rsidRPr="00C967EE" w:rsidRDefault="00C967EE" w:rsidP="00C967EE">
            <w:pPr>
              <w:autoSpaceDE w:val="0"/>
              <w:autoSpaceDN w:val="0"/>
              <w:spacing w:before="20" w:line="276" w:lineRule="auto"/>
              <w:jc w:val="both"/>
              <w:rPr>
                <w:sz w:val="24"/>
              </w:rPr>
            </w:pPr>
            <w:r w:rsidRPr="00C967EE">
              <w:rPr>
                <w:sz w:val="24"/>
              </w:rPr>
              <w:t>,</w:t>
            </w:r>
          </w:p>
        </w:tc>
      </w:tr>
      <w:tr w:rsidR="00C967EE" w:rsidRPr="00C967EE" w:rsidTr="00C967EE">
        <w:tc>
          <w:tcPr>
            <w:tcW w:w="3584" w:type="dxa"/>
            <w:gridSpan w:val="2"/>
            <w:vAlign w:val="bottom"/>
            <w:hideMark/>
          </w:tcPr>
          <w:p w:rsidR="00C967EE" w:rsidRPr="00C967EE" w:rsidRDefault="00C967EE" w:rsidP="00C967EE">
            <w:pPr>
              <w:autoSpaceDE w:val="0"/>
              <w:autoSpaceDN w:val="0"/>
              <w:spacing w:before="20" w:line="276" w:lineRule="auto"/>
              <w:jc w:val="both"/>
              <w:rPr>
                <w:sz w:val="24"/>
                <w:lang w:val="en-US"/>
              </w:rPr>
            </w:pPr>
            <w:r w:rsidRPr="00C967EE">
              <w:rPr>
                <w:sz w:val="24"/>
              </w:rPr>
              <w:t>юридический адрес, ОГРН, ИНН</w:t>
            </w:r>
          </w:p>
        </w:tc>
        <w:tc>
          <w:tcPr>
            <w:tcW w:w="6453" w:type="dxa"/>
            <w:gridSpan w:val="3"/>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76" w:type="dxa"/>
            <w:gridSpan w:val="2"/>
            <w:vAlign w:val="bottom"/>
            <w:hideMark/>
          </w:tcPr>
          <w:p w:rsidR="00C967EE" w:rsidRPr="00C967EE" w:rsidRDefault="00C967EE" w:rsidP="00C967EE">
            <w:pPr>
              <w:autoSpaceDE w:val="0"/>
              <w:autoSpaceDN w:val="0"/>
              <w:spacing w:before="20" w:line="276" w:lineRule="auto"/>
              <w:jc w:val="both"/>
              <w:rPr>
                <w:sz w:val="24"/>
              </w:rPr>
            </w:pPr>
            <w:r w:rsidRPr="00C967EE">
              <w:rPr>
                <w:sz w:val="24"/>
              </w:rPr>
              <w:t>),</w:t>
            </w:r>
          </w:p>
        </w:tc>
      </w:tr>
      <w:tr w:rsidR="00C967EE" w:rsidRPr="00C967EE" w:rsidTr="00C967EE">
        <w:trPr>
          <w:gridAfter w:val="1"/>
          <w:wAfter w:w="48" w:type="dxa"/>
        </w:trPr>
        <w:tc>
          <w:tcPr>
            <w:tcW w:w="2955" w:type="dxa"/>
            <w:vAlign w:val="bottom"/>
            <w:hideMark/>
          </w:tcPr>
          <w:p w:rsidR="00C967EE" w:rsidRPr="00C967EE" w:rsidRDefault="00C967EE" w:rsidP="00C967EE">
            <w:pPr>
              <w:keepNext/>
              <w:autoSpaceDE w:val="0"/>
              <w:autoSpaceDN w:val="0"/>
              <w:spacing w:before="20" w:line="276" w:lineRule="auto"/>
              <w:jc w:val="both"/>
              <w:rPr>
                <w:sz w:val="24"/>
              </w:rPr>
            </w:pPr>
            <w:proofErr w:type="gramStart"/>
            <w:r w:rsidRPr="00C967EE">
              <w:rPr>
                <w:sz w:val="24"/>
              </w:rPr>
              <w:t>расположенного</w:t>
            </w:r>
            <w:proofErr w:type="gramEnd"/>
            <w:r w:rsidRPr="00C967EE">
              <w:rPr>
                <w:sz w:val="24"/>
              </w:rPr>
              <w:t xml:space="preserve"> по адресу:</w:t>
            </w:r>
          </w:p>
        </w:tc>
        <w:tc>
          <w:tcPr>
            <w:tcW w:w="7110" w:type="dxa"/>
            <w:gridSpan w:val="5"/>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r>
    </w:tbl>
    <w:p w:rsidR="00C967EE" w:rsidRPr="00C967EE" w:rsidRDefault="00C967EE" w:rsidP="00C967EE">
      <w:pPr>
        <w:ind w:left="2977"/>
        <w:jc w:val="center"/>
        <w:rPr>
          <w:sz w:val="17"/>
          <w:szCs w:val="17"/>
        </w:rPr>
      </w:pPr>
      <w:r w:rsidRPr="00C967EE">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C967EE" w:rsidRPr="00C967EE" w:rsidTr="00C967EE">
        <w:tc>
          <w:tcPr>
            <w:tcW w:w="5387"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c>
          <w:tcPr>
            <w:tcW w:w="199" w:type="dxa"/>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w:t>
            </w:r>
          </w:p>
        </w:tc>
        <w:tc>
          <w:tcPr>
            <w:tcW w:w="4337"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c>
          <w:tcPr>
            <w:tcW w:w="114" w:type="dxa"/>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w:t>
            </w:r>
          </w:p>
        </w:tc>
      </w:tr>
    </w:tbl>
    <w:p w:rsidR="00C967EE" w:rsidRPr="00C967EE" w:rsidRDefault="00C967EE" w:rsidP="00C967EE">
      <w:pPr>
        <w:ind w:left="5669"/>
        <w:jc w:val="center"/>
        <w:rPr>
          <w:sz w:val="17"/>
          <w:szCs w:val="17"/>
        </w:rPr>
      </w:pPr>
      <w:r w:rsidRPr="00C967EE">
        <w:rPr>
          <w:sz w:val="17"/>
          <w:szCs w:val="17"/>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C967EE" w:rsidRPr="00C967EE" w:rsidTr="00C967EE">
        <w:tc>
          <w:tcPr>
            <w:tcW w:w="2268"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182" w:type="dxa"/>
            <w:vAlign w:val="bottom"/>
            <w:hideMark/>
          </w:tcPr>
          <w:p w:rsidR="00C967EE" w:rsidRPr="00C967EE" w:rsidRDefault="00C967EE" w:rsidP="00C967EE">
            <w:pPr>
              <w:keepNext/>
              <w:autoSpaceDE w:val="0"/>
              <w:autoSpaceDN w:val="0"/>
              <w:spacing w:before="20" w:line="276" w:lineRule="auto"/>
              <w:jc w:val="center"/>
              <w:rPr>
                <w:sz w:val="24"/>
              </w:rPr>
            </w:pPr>
            <w:r w:rsidRPr="00C967EE">
              <w:rPr>
                <w:sz w:val="24"/>
              </w:rPr>
              <w:t>,</w:t>
            </w:r>
          </w:p>
        </w:tc>
        <w:tc>
          <w:tcPr>
            <w:tcW w:w="4230" w:type="dxa"/>
            <w:gridSpan w:val="3"/>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179" w:type="dxa"/>
            <w:vAlign w:val="bottom"/>
            <w:hideMark/>
          </w:tcPr>
          <w:p w:rsidR="00C967EE" w:rsidRPr="00C967EE" w:rsidRDefault="00C967EE" w:rsidP="00C967EE">
            <w:pPr>
              <w:keepNext/>
              <w:autoSpaceDE w:val="0"/>
              <w:autoSpaceDN w:val="0"/>
              <w:spacing w:before="20" w:line="276" w:lineRule="auto"/>
              <w:rPr>
                <w:sz w:val="24"/>
              </w:rPr>
            </w:pPr>
            <w:r w:rsidRPr="00C967EE">
              <w:rPr>
                <w:sz w:val="24"/>
              </w:rPr>
              <w:t>,</w:t>
            </w:r>
          </w:p>
        </w:tc>
        <w:tc>
          <w:tcPr>
            <w:tcW w:w="3064"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114" w:type="dxa"/>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w:t>
            </w:r>
          </w:p>
        </w:tc>
      </w:tr>
      <w:tr w:rsidR="00C967EE" w:rsidRPr="00C967EE" w:rsidTr="00C967EE">
        <w:tc>
          <w:tcPr>
            <w:tcW w:w="2268" w:type="dxa"/>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r w:rsidRPr="00C967EE">
              <w:rPr>
                <w:sz w:val="17"/>
                <w:szCs w:val="17"/>
              </w:rPr>
              <w:t>(№ квартиры, помещения)</w:t>
            </w:r>
          </w:p>
        </w:tc>
        <w:tc>
          <w:tcPr>
            <w:tcW w:w="182" w:type="dxa"/>
          </w:tcPr>
          <w:p w:rsidR="00C967EE" w:rsidRPr="00C967EE" w:rsidRDefault="00C967EE" w:rsidP="00C967EE">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proofErr w:type="gramStart"/>
            <w:r w:rsidRPr="00C967EE">
              <w:rPr>
                <w:sz w:val="17"/>
                <w:szCs w:val="17"/>
              </w:rPr>
              <w:t>(текущее назначение помещения (жилое/нежилое)</w:t>
            </w:r>
            <w:proofErr w:type="gramEnd"/>
          </w:p>
        </w:tc>
        <w:tc>
          <w:tcPr>
            <w:tcW w:w="179" w:type="dxa"/>
          </w:tcPr>
          <w:p w:rsidR="00C967EE" w:rsidRPr="00C967EE" w:rsidRDefault="00C967EE" w:rsidP="00C967EE">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r w:rsidRPr="00C967EE">
              <w:rPr>
                <w:sz w:val="17"/>
                <w:szCs w:val="17"/>
              </w:rPr>
              <w:t>(общая площадь, жилая площадь)</w:t>
            </w:r>
          </w:p>
        </w:tc>
        <w:tc>
          <w:tcPr>
            <w:tcW w:w="114" w:type="dxa"/>
          </w:tcPr>
          <w:p w:rsidR="00C967EE" w:rsidRPr="00C967EE" w:rsidRDefault="00C967EE" w:rsidP="00C967EE">
            <w:pPr>
              <w:autoSpaceDE w:val="0"/>
              <w:autoSpaceDN w:val="0"/>
              <w:spacing w:line="276" w:lineRule="auto"/>
              <w:rPr>
                <w:sz w:val="17"/>
                <w:szCs w:val="17"/>
              </w:rPr>
            </w:pPr>
          </w:p>
        </w:tc>
      </w:tr>
      <w:tr w:rsidR="00C967EE" w:rsidRPr="00C967EE" w:rsidTr="00C967EE">
        <w:trPr>
          <w:cantSplit/>
          <w:trHeight w:val="153"/>
        </w:trPr>
        <w:tc>
          <w:tcPr>
            <w:tcW w:w="10037" w:type="dxa"/>
            <w:gridSpan w:val="8"/>
            <w:hideMark/>
          </w:tcPr>
          <w:p w:rsidR="00C967EE" w:rsidRPr="00C967EE" w:rsidRDefault="00C967EE" w:rsidP="00C967EE">
            <w:pPr>
              <w:keepNext/>
              <w:autoSpaceDE w:val="0"/>
              <w:autoSpaceDN w:val="0"/>
              <w:spacing w:line="276" w:lineRule="auto"/>
              <w:jc w:val="both"/>
              <w:rPr>
                <w:sz w:val="2"/>
                <w:szCs w:val="2"/>
              </w:rPr>
            </w:pPr>
            <w:r w:rsidRPr="00C967EE">
              <w:rPr>
                <w:sz w:val="24"/>
              </w:rPr>
              <w:t>из (жилого/нежилого) помещения в (</w:t>
            </w:r>
            <w:proofErr w:type="gramStart"/>
            <w:r w:rsidRPr="00C967EE">
              <w:rPr>
                <w:sz w:val="24"/>
              </w:rPr>
              <w:t>нежилое</w:t>
            </w:r>
            <w:proofErr w:type="gramEnd"/>
            <w:r w:rsidRPr="00C967EE">
              <w:rPr>
                <w:sz w:val="24"/>
              </w:rPr>
              <w:t xml:space="preserve">/жилое) (нужное подчеркнуть) в целях </w:t>
            </w:r>
            <w:r w:rsidRPr="00C967EE">
              <w:rPr>
                <w:sz w:val="24"/>
              </w:rPr>
              <w:br/>
            </w:r>
          </w:p>
        </w:tc>
      </w:tr>
      <w:tr w:rsidR="00C967EE" w:rsidRPr="00C967EE" w:rsidTr="00C967EE">
        <w:tc>
          <w:tcPr>
            <w:tcW w:w="2700" w:type="dxa"/>
            <w:gridSpan w:val="4"/>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использования в качестве</w:t>
            </w:r>
          </w:p>
        </w:tc>
        <w:tc>
          <w:tcPr>
            <w:tcW w:w="7337" w:type="dxa"/>
            <w:gridSpan w:val="4"/>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r>
      <w:tr w:rsidR="00C967EE" w:rsidRPr="00C967EE" w:rsidTr="00C967EE">
        <w:trPr>
          <w:cantSplit/>
        </w:trPr>
        <w:tc>
          <w:tcPr>
            <w:tcW w:w="2694" w:type="dxa"/>
            <w:gridSpan w:val="3"/>
          </w:tcPr>
          <w:p w:rsidR="00C967EE" w:rsidRPr="00C967EE" w:rsidRDefault="00C967EE" w:rsidP="00C967EE">
            <w:pPr>
              <w:autoSpaceDE w:val="0"/>
              <w:autoSpaceDN w:val="0"/>
              <w:spacing w:line="276" w:lineRule="auto"/>
              <w:jc w:val="center"/>
              <w:rPr>
                <w:sz w:val="17"/>
                <w:szCs w:val="17"/>
              </w:rPr>
            </w:pPr>
          </w:p>
        </w:tc>
        <w:tc>
          <w:tcPr>
            <w:tcW w:w="7343" w:type="dxa"/>
            <w:gridSpan w:val="5"/>
            <w:hideMark/>
          </w:tcPr>
          <w:p w:rsidR="00C967EE" w:rsidRPr="00C967EE" w:rsidRDefault="00C967EE" w:rsidP="00C967EE">
            <w:pPr>
              <w:autoSpaceDE w:val="0"/>
              <w:autoSpaceDN w:val="0"/>
              <w:spacing w:line="276" w:lineRule="auto"/>
              <w:jc w:val="center"/>
              <w:rPr>
                <w:sz w:val="17"/>
                <w:szCs w:val="17"/>
              </w:rPr>
            </w:pPr>
            <w:r w:rsidRPr="00C967EE">
              <w:rPr>
                <w:sz w:val="17"/>
                <w:szCs w:val="17"/>
              </w:rPr>
              <w:t>(указать целевое назначение в целях дальнейшего использования помещения после перевода)</w:t>
            </w:r>
          </w:p>
        </w:tc>
      </w:tr>
    </w:tbl>
    <w:p w:rsidR="00C967EE" w:rsidRPr="00C967EE" w:rsidRDefault="00C967EE" w:rsidP="00C967EE">
      <w:pPr>
        <w:rPr>
          <w:sz w:val="20"/>
          <w:szCs w:val="20"/>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C967EE" w:rsidRPr="00C967EE" w:rsidTr="00C967EE">
        <w:trPr>
          <w:cantSplit/>
        </w:trPr>
        <w:tc>
          <w:tcPr>
            <w:tcW w:w="660" w:type="dxa"/>
            <w:vAlign w:val="bottom"/>
          </w:tcPr>
          <w:p w:rsidR="00C967EE" w:rsidRPr="00C967EE" w:rsidRDefault="00C967EE" w:rsidP="00C967EE">
            <w:pPr>
              <w:autoSpaceDE w:val="0"/>
              <w:autoSpaceDN w:val="0"/>
              <w:spacing w:before="20" w:line="276" w:lineRule="auto"/>
              <w:jc w:val="both"/>
              <w:rPr>
                <w:sz w:val="24"/>
              </w:rPr>
            </w:pPr>
          </w:p>
        </w:tc>
        <w:tc>
          <w:tcPr>
            <w:tcW w:w="4935" w:type="dxa"/>
            <w:gridSpan w:val="2"/>
            <w:vAlign w:val="bottom"/>
            <w:hideMark/>
          </w:tcPr>
          <w:p w:rsidR="00C967EE" w:rsidRPr="00C967EE" w:rsidRDefault="00C967EE" w:rsidP="00C967EE">
            <w:pPr>
              <w:autoSpaceDE w:val="0"/>
              <w:autoSpaceDN w:val="0"/>
              <w:spacing w:before="20" w:line="276" w:lineRule="auto"/>
              <w:jc w:val="both"/>
              <w:rPr>
                <w:sz w:val="24"/>
              </w:rPr>
            </w:pPr>
            <w:r w:rsidRPr="00C967EE">
              <w:rPr>
                <w:sz w:val="24"/>
              </w:rPr>
              <w:t>Требуется объединение с помещение</w:t>
            </w:r>
            <w:proofErr w:type="gramStart"/>
            <w:r w:rsidRPr="00C967EE">
              <w:rPr>
                <w:sz w:val="24"/>
              </w:rPr>
              <w:t>м(</w:t>
            </w:r>
            <w:proofErr w:type="spellStart"/>
            <w:proofErr w:type="gramEnd"/>
            <w:r w:rsidRPr="00C967EE">
              <w:rPr>
                <w:sz w:val="24"/>
              </w:rPr>
              <w:t>ями</w:t>
            </w:r>
            <w:proofErr w:type="spellEnd"/>
            <w:r w:rsidRPr="00C967EE">
              <w:rPr>
                <w:sz w:val="24"/>
              </w:rPr>
              <w:t>) №</w:t>
            </w:r>
          </w:p>
        </w:tc>
        <w:tc>
          <w:tcPr>
            <w:tcW w:w="1918" w:type="dxa"/>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center"/>
              <w:rPr>
                <w:sz w:val="24"/>
              </w:rPr>
            </w:pPr>
          </w:p>
        </w:tc>
        <w:tc>
          <w:tcPr>
            <w:tcW w:w="2410" w:type="dxa"/>
            <w:vAlign w:val="bottom"/>
            <w:hideMark/>
          </w:tcPr>
          <w:p w:rsidR="00C967EE" w:rsidRPr="00C967EE" w:rsidRDefault="00C967EE" w:rsidP="00C967EE">
            <w:pPr>
              <w:autoSpaceDE w:val="0"/>
              <w:autoSpaceDN w:val="0"/>
              <w:spacing w:before="20" w:line="276" w:lineRule="auto"/>
              <w:ind w:left="-29"/>
              <w:jc w:val="right"/>
              <w:rPr>
                <w:sz w:val="24"/>
              </w:rPr>
            </w:pPr>
            <w:r w:rsidRPr="00C967EE">
              <w:rPr>
                <w:sz w:val="24"/>
              </w:rPr>
              <w:t>, требуется разделение</w:t>
            </w:r>
          </w:p>
        </w:tc>
      </w:tr>
      <w:tr w:rsidR="00C967EE" w:rsidRPr="00C967EE" w:rsidTr="00C967EE">
        <w:tc>
          <w:tcPr>
            <w:tcW w:w="1596" w:type="dxa"/>
            <w:gridSpan w:val="2"/>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 xml:space="preserve">помещения </w:t>
            </w:r>
            <w:proofErr w:type="gramStart"/>
            <w:r w:rsidRPr="00C967EE">
              <w:rPr>
                <w:sz w:val="24"/>
              </w:rPr>
              <w:t>на</w:t>
            </w:r>
            <w:proofErr w:type="gramEnd"/>
          </w:p>
        </w:tc>
        <w:tc>
          <w:tcPr>
            <w:tcW w:w="8327" w:type="dxa"/>
            <w:gridSpan w:val="3"/>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r>
    </w:tbl>
    <w:p w:rsidR="00C967EE" w:rsidRPr="00C967EE" w:rsidRDefault="00C967EE" w:rsidP="00C967EE">
      <w:pPr>
        <w:ind w:left="1560"/>
        <w:jc w:val="center"/>
        <w:rPr>
          <w:sz w:val="17"/>
          <w:szCs w:val="17"/>
        </w:rPr>
      </w:pPr>
      <w:r w:rsidRPr="00C967EE">
        <w:rPr>
          <w:sz w:val="17"/>
          <w:szCs w:val="17"/>
        </w:rPr>
        <w:t>(указывается количество вновь образуемых помещений)</w:t>
      </w:r>
    </w:p>
    <w:p w:rsidR="00C967EE" w:rsidRPr="00C967EE" w:rsidRDefault="00C967EE" w:rsidP="00C967EE">
      <w:pPr>
        <w:spacing w:before="20"/>
        <w:ind w:firstLine="652"/>
        <w:jc w:val="both"/>
        <w:rPr>
          <w:sz w:val="2"/>
          <w:szCs w:val="2"/>
        </w:rPr>
      </w:pPr>
      <w:r w:rsidRPr="00C967EE">
        <w:rPr>
          <w:sz w:val="24"/>
        </w:rPr>
        <w:t xml:space="preserve">Право на переводимое помещение зарегистрировано в Едином государственном реестре </w:t>
      </w:r>
      <w:r w:rsidRPr="00C967EE">
        <w:rPr>
          <w:sz w:val="24"/>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C967EE" w:rsidRPr="00C967EE" w:rsidTr="00C967EE">
        <w:tc>
          <w:tcPr>
            <w:tcW w:w="1701" w:type="dxa"/>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недвижимости</w:t>
            </w:r>
          </w:p>
        </w:tc>
        <w:tc>
          <w:tcPr>
            <w:tcW w:w="993"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283" w:type="dxa"/>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w:t>
            </w:r>
          </w:p>
        </w:tc>
        <w:tc>
          <w:tcPr>
            <w:tcW w:w="3119" w:type="dxa"/>
            <w:gridSpan w:val="2"/>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283" w:type="dxa"/>
            <w:vAlign w:val="bottom"/>
            <w:hideMark/>
          </w:tcPr>
          <w:p w:rsidR="00C967EE" w:rsidRPr="00C967EE" w:rsidRDefault="00C967EE" w:rsidP="00C967EE">
            <w:pPr>
              <w:keepNext/>
              <w:autoSpaceDE w:val="0"/>
              <w:autoSpaceDN w:val="0"/>
              <w:spacing w:before="20" w:line="276" w:lineRule="auto"/>
              <w:rPr>
                <w:sz w:val="24"/>
              </w:rPr>
            </w:pPr>
            <w:r w:rsidRPr="00C967EE">
              <w:rPr>
                <w:sz w:val="24"/>
              </w:rPr>
              <w:t>,</w:t>
            </w:r>
          </w:p>
        </w:tc>
        <w:tc>
          <w:tcPr>
            <w:tcW w:w="3402" w:type="dxa"/>
            <w:gridSpan w:val="2"/>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110" w:type="dxa"/>
            <w:gridSpan w:val="2"/>
            <w:vAlign w:val="bottom"/>
            <w:hideMark/>
          </w:tcPr>
          <w:p w:rsidR="00C967EE" w:rsidRPr="00C967EE" w:rsidRDefault="00C967EE" w:rsidP="00C967EE">
            <w:pPr>
              <w:keepNext/>
              <w:autoSpaceDE w:val="0"/>
              <w:autoSpaceDN w:val="0"/>
              <w:spacing w:before="20" w:line="276" w:lineRule="auto"/>
              <w:jc w:val="right"/>
              <w:rPr>
                <w:sz w:val="24"/>
              </w:rPr>
            </w:pPr>
            <w:r w:rsidRPr="00C967EE">
              <w:rPr>
                <w:sz w:val="24"/>
              </w:rPr>
              <w:t>,</w:t>
            </w:r>
          </w:p>
        </w:tc>
      </w:tr>
      <w:tr w:rsidR="00C967EE" w:rsidRPr="00C967EE" w:rsidTr="00C967EE">
        <w:trPr>
          <w:gridAfter w:val="1"/>
          <w:wAfter w:w="30" w:type="dxa"/>
        </w:trPr>
        <w:tc>
          <w:tcPr>
            <w:tcW w:w="1701" w:type="dxa"/>
          </w:tcPr>
          <w:p w:rsidR="00C967EE" w:rsidRPr="00C967EE" w:rsidRDefault="00C967EE" w:rsidP="00C967EE">
            <w:pPr>
              <w:autoSpaceDE w:val="0"/>
              <w:autoSpaceDN w:val="0"/>
              <w:spacing w:line="276" w:lineRule="auto"/>
              <w:jc w:val="center"/>
              <w:rPr>
                <w:sz w:val="17"/>
                <w:szCs w:val="17"/>
              </w:rPr>
            </w:pPr>
          </w:p>
        </w:tc>
        <w:tc>
          <w:tcPr>
            <w:tcW w:w="993" w:type="dxa"/>
            <w:hideMark/>
          </w:tcPr>
          <w:p w:rsidR="00C967EE" w:rsidRPr="00C967EE" w:rsidRDefault="00C967EE" w:rsidP="00C967EE">
            <w:pPr>
              <w:autoSpaceDE w:val="0"/>
              <w:autoSpaceDN w:val="0"/>
              <w:spacing w:line="276" w:lineRule="auto"/>
              <w:jc w:val="center"/>
              <w:rPr>
                <w:sz w:val="17"/>
                <w:szCs w:val="17"/>
              </w:rPr>
            </w:pPr>
            <w:r w:rsidRPr="00C967EE">
              <w:rPr>
                <w:sz w:val="17"/>
                <w:szCs w:val="17"/>
              </w:rPr>
              <w:t>(да/нет)</w:t>
            </w:r>
          </w:p>
        </w:tc>
        <w:tc>
          <w:tcPr>
            <w:tcW w:w="283" w:type="dxa"/>
          </w:tcPr>
          <w:p w:rsidR="00C967EE" w:rsidRPr="00C967EE" w:rsidRDefault="00C967EE" w:rsidP="00C967EE">
            <w:pPr>
              <w:autoSpaceDE w:val="0"/>
              <w:autoSpaceDN w:val="0"/>
              <w:spacing w:line="276" w:lineRule="auto"/>
              <w:jc w:val="center"/>
              <w:rPr>
                <w:sz w:val="17"/>
                <w:szCs w:val="17"/>
              </w:rPr>
            </w:pPr>
          </w:p>
        </w:tc>
        <w:tc>
          <w:tcPr>
            <w:tcW w:w="3119" w:type="dxa"/>
            <w:gridSpan w:val="2"/>
            <w:hideMark/>
          </w:tcPr>
          <w:p w:rsidR="00C967EE" w:rsidRPr="00C967EE" w:rsidRDefault="00C967EE" w:rsidP="00C967EE">
            <w:pPr>
              <w:autoSpaceDE w:val="0"/>
              <w:autoSpaceDN w:val="0"/>
              <w:spacing w:line="276" w:lineRule="auto"/>
              <w:ind w:right="100"/>
              <w:jc w:val="center"/>
              <w:rPr>
                <w:sz w:val="17"/>
                <w:szCs w:val="17"/>
              </w:rPr>
            </w:pPr>
            <w:r w:rsidRPr="00C967EE">
              <w:rPr>
                <w:sz w:val="17"/>
                <w:szCs w:val="17"/>
              </w:rPr>
              <w:t>(дата регистрации права собственности)</w:t>
            </w:r>
          </w:p>
        </w:tc>
        <w:tc>
          <w:tcPr>
            <w:tcW w:w="283" w:type="dxa"/>
          </w:tcPr>
          <w:p w:rsidR="00C967EE" w:rsidRPr="00C967EE" w:rsidRDefault="00C967EE" w:rsidP="00C967EE">
            <w:pPr>
              <w:autoSpaceDE w:val="0"/>
              <w:autoSpaceDN w:val="0"/>
              <w:spacing w:line="276" w:lineRule="auto"/>
              <w:ind w:right="100"/>
              <w:jc w:val="center"/>
              <w:rPr>
                <w:sz w:val="17"/>
                <w:szCs w:val="17"/>
              </w:rPr>
            </w:pPr>
          </w:p>
        </w:tc>
        <w:tc>
          <w:tcPr>
            <w:tcW w:w="3482" w:type="dxa"/>
            <w:gridSpan w:val="3"/>
            <w:hideMark/>
          </w:tcPr>
          <w:p w:rsidR="00C967EE" w:rsidRPr="00C967EE" w:rsidRDefault="00C967EE" w:rsidP="00C967EE">
            <w:pPr>
              <w:autoSpaceDE w:val="0"/>
              <w:autoSpaceDN w:val="0"/>
              <w:spacing w:line="276" w:lineRule="auto"/>
              <w:jc w:val="center"/>
              <w:rPr>
                <w:sz w:val="17"/>
                <w:szCs w:val="17"/>
              </w:rPr>
            </w:pPr>
            <w:r w:rsidRPr="00C967EE">
              <w:rPr>
                <w:sz w:val="17"/>
                <w:szCs w:val="17"/>
              </w:rPr>
              <w:t>(номер регистрации права собственности)</w:t>
            </w:r>
          </w:p>
        </w:tc>
      </w:tr>
      <w:tr w:rsidR="00C967EE" w:rsidRPr="00C967EE" w:rsidTr="00C967EE">
        <w:trPr>
          <w:gridAfter w:val="1"/>
          <w:wAfter w:w="30" w:type="dxa"/>
          <w:cantSplit/>
        </w:trPr>
        <w:tc>
          <w:tcPr>
            <w:tcW w:w="4760" w:type="dxa"/>
            <w:gridSpan w:val="4"/>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5101" w:type="dxa"/>
            <w:gridSpan w:val="5"/>
            <w:vAlign w:val="bottom"/>
            <w:hideMark/>
          </w:tcPr>
          <w:p w:rsidR="00C967EE" w:rsidRPr="00C967EE" w:rsidRDefault="00C967EE" w:rsidP="00C967EE">
            <w:pPr>
              <w:keepNext/>
              <w:autoSpaceDE w:val="0"/>
              <w:autoSpaceDN w:val="0"/>
              <w:spacing w:before="20" w:line="276" w:lineRule="auto"/>
              <w:rPr>
                <w:sz w:val="24"/>
              </w:rPr>
            </w:pPr>
            <w:r w:rsidRPr="00C967EE">
              <w:rPr>
                <w:sz w:val="24"/>
              </w:rPr>
              <w:t>.</w:t>
            </w:r>
          </w:p>
        </w:tc>
      </w:tr>
      <w:tr w:rsidR="00C967EE" w:rsidRPr="00C967EE" w:rsidTr="00C967EE">
        <w:trPr>
          <w:gridAfter w:val="1"/>
          <w:wAfter w:w="30" w:type="dxa"/>
          <w:cantSplit/>
        </w:trPr>
        <w:tc>
          <w:tcPr>
            <w:tcW w:w="4760" w:type="dxa"/>
            <w:gridSpan w:val="4"/>
            <w:tcBorders>
              <w:top w:val="single" w:sz="4" w:space="0" w:color="auto"/>
              <w:left w:val="nil"/>
              <w:bottom w:val="nil"/>
              <w:right w:val="nil"/>
            </w:tcBorders>
            <w:hideMark/>
          </w:tcPr>
          <w:p w:rsidR="00C967EE" w:rsidRPr="00C967EE" w:rsidRDefault="00C967EE" w:rsidP="00C967EE">
            <w:pPr>
              <w:autoSpaceDE w:val="0"/>
              <w:autoSpaceDN w:val="0"/>
              <w:spacing w:line="276" w:lineRule="auto"/>
              <w:jc w:val="center"/>
              <w:rPr>
                <w:sz w:val="17"/>
                <w:szCs w:val="17"/>
              </w:rPr>
            </w:pPr>
            <w:r w:rsidRPr="00C967EE">
              <w:rPr>
                <w:sz w:val="17"/>
                <w:szCs w:val="17"/>
              </w:rPr>
              <w:t>(кадастровый или условный номер)</w:t>
            </w:r>
          </w:p>
        </w:tc>
        <w:tc>
          <w:tcPr>
            <w:tcW w:w="5101" w:type="dxa"/>
            <w:gridSpan w:val="5"/>
          </w:tcPr>
          <w:p w:rsidR="00C967EE" w:rsidRPr="00C967EE" w:rsidRDefault="00C967EE" w:rsidP="00C967EE">
            <w:pPr>
              <w:autoSpaceDE w:val="0"/>
              <w:autoSpaceDN w:val="0"/>
              <w:spacing w:line="276" w:lineRule="auto"/>
              <w:jc w:val="center"/>
              <w:rPr>
                <w:sz w:val="17"/>
                <w:szCs w:val="17"/>
              </w:rPr>
            </w:pPr>
          </w:p>
        </w:tc>
      </w:tr>
      <w:tr w:rsidR="00C967EE" w:rsidRPr="00C967EE" w:rsidTr="00C967EE">
        <w:trPr>
          <w:gridAfter w:val="1"/>
          <w:wAfter w:w="30" w:type="dxa"/>
          <w:cantSplit/>
        </w:trPr>
        <w:tc>
          <w:tcPr>
            <w:tcW w:w="7275" w:type="dxa"/>
            <w:gridSpan w:val="7"/>
            <w:vAlign w:val="bottom"/>
            <w:hideMark/>
          </w:tcPr>
          <w:p w:rsidR="00C967EE" w:rsidRPr="00C967EE" w:rsidRDefault="00C967EE" w:rsidP="00C967EE">
            <w:pPr>
              <w:autoSpaceDE w:val="0"/>
              <w:autoSpaceDN w:val="0"/>
              <w:spacing w:before="20" w:line="276" w:lineRule="auto"/>
              <w:ind w:firstLine="652"/>
              <w:jc w:val="both"/>
              <w:rPr>
                <w:sz w:val="24"/>
              </w:rPr>
            </w:pPr>
            <w:r w:rsidRPr="00C967EE">
              <w:rPr>
                <w:sz w:val="24"/>
              </w:rPr>
              <w:t xml:space="preserve">Номера смежных (примыкающих) с </w:t>
            </w:r>
            <w:proofErr w:type="gramStart"/>
            <w:r w:rsidRPr="00C967EE">
              <w:rPr>
                <w:sz w:val="24"/>
              </w:rPr>
              <w:t>переводимым</w:t>
            </w:r>
            <w:proofErr w:type="gramEnd"/>
            <w:r w:rsidRPr="00C967EE">
              <w:rPr>
                <w:sz w:val="24"/>
              </w:rPr>
              <w:t xml:space="preserve"> помещений:</w:t>
            </w:r>
          </w:p>
        </w:tc>
        <w:tc>
          <w:tcPr>
            <w:tcW w:w="2506" w:type="dxa"/>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center"/>
              <w:rPr>
                <w:sz w:val="24"/>
              </w:rPr>
            </w:pPr>
          </w:p>
        </w:tc>
        <w:tc>
          <w:tcPr>
            <w:tcW w:w="80" w:type="dxa"/>
            <w:vAlign w:val="bottom"/>
            <w:hideMark/>
          </w:tcPr>
          <w:p w:rsidR="00C967EE" w:rsidRPr="00C967EE" w:rsidRDefault="00C967EE" w:rsidP="00C967EE">
            <w:pPr>
              <w:autoSpaceDE w:val="0"/>
              <w:autoSpaceDN w:val="0"/>
              <w:spacing w:before="20" w:line="276" w:lineRule="auto"/>
              <w:jc w:val="right"/>
              <w:rPr>
                <w:sz w:val="24"/>
              </w:rPr>
            </w:pPr>
            <w:r w:rsidRPr="00C967EE">
              <w:rPr>
                <w:sz w:val="24"/>
              </w:rPr>
              <w:t>.</w:t>
            </w:r>
          </w:p>
        </w:tc>
      </w:tr>
    </w:tbl>
    <w:p w:rsidR="00C967EE" w:rsidRPr="00C967EE" w:rsidRDefault="00C967EE" w:rsidP="00C967EE">
      <w:pPr>
        <w:spacing w:before="20"/>
        <w:ind w:firstLine="652"/>
        <w:jc w:val="both"/>
        <w:rPr>
          <w:sz w:val="2"/>
          <w:szCs w:val="2"/>
        </w:rPr>
      </w:pPr>
      <w:r w:rsidRPr="00C967EE">
        <w:rPr>
          <w:sz w:val="24"/>
        </w:rPr>
        <w:t xml:space="preserve">Требуется переустройство и (или) перепланировка для обеспечения использования </w:t>
      </w:r>
      <w:proofErr w:type="gramStart"/>
      <w:r w:rsidRPr="00C967EE">
        <w:rPr>
          <w:sz w:val="24"/>
        </w:rPr>
        <w:t>в</w:t>
      </w:r>
      <w:proofErr w:type="gramEnd"/>
      <w:r w:rsidRPr="00C967EE">
        <w:rPr>
          <w:sz w:val="24"/>
        </w:rPr>
        <w:t xml:space="preserve"> </w:t>
      </w:r>
      <w:r w:rsidRPr="00C967EE">
        <w:rPr>
          <w:sz w:val="24"/>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C967EE" w:rsidRPr="00C967EE" w:rsidTr="00C967EE">
        <w:tc>
          <w:tcPr>
            <w:tcW w:w="4395" w:type="dxa"/>
            <w:vAlign w:val="bottom"/>
            <w:hideMark/>
          </w:tcPr>
          <w:p w:rsidR="00C967EE" w:rsidRPr="00C967EE" w:rsidRDefault="00C967EE" w:rsidP="00C967EE">
            <w:pPr>
              <w:keepNext/>
              <w:autoSpaceDE w:val="0"/>
              <w:autoSpaceDN w:val="0"/>
              <w:spacing w:before="20" w:line="276" w:lineRule="auto"/>
              <w:jc w:val="both"/>
              <w:rPr>
                <w:sz w:val="24"/>
              </w:rPr>
            </w:pPr>
            <w:proofErr w:type="gramStart"/>
            <w:r w:rsidRPr="00C967EE">
              <w:rPr>
                <w:sz w:val="24"/>
              </w:rPr>
              <w:t>качестве</w:t>
            </w:r>
            <w:proofErr w:type="gramEnd"/>
            <w:r w:rsidRPr="00C967EE">
              <w:rPr>
                <w:sz w:val="24"/>
              </w:rPr>
              <w:t xml:space="preserve"> жилого (нежилого) помещения</w:t>
            </w:r>
          </w:p>
        </w:tc>
        <w:tc>
          <w:tcPr>
            <w:tcW w:w="1560"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4280" w:type="dxa"/>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w:t>
            </w:r>
          </w:p>
        </w:tc>
      </w:tr>
    </w:tbl>
    <w:p w:rsidR="00C967EE" w:rsidRPr="00C967EE" w:rsidRDefault="00C967EE" w:rsidP="00C967EE">
      <w:pPr>
        <w:ind w:left="4395" w:right="4251"/>
        <w:jc w:val="center"/>
        <w:rPr>
          <w:sz w:val="17"/>
          <w:szCs w:val="17"/>
        </w:rPr>
      </w:pPr>
      <w:r w:rsidRPr="00C967EE">
        <w:rPr>
          <w:sz w:val="17"/>
          <w:szCs w:val="17"/>
        </w:rPr>
        <w:t>(да/нет)</w:t>
      </w:r>
    </w:p>
    <w:p w:rsidR="00C967EE" w:rsidRPr="00C967EE" w:rsidRDefault="00C967EE" w:rsidP="00C967EE">
      <w:pPr>
        <w:spacing w:before="20"/>
        <w:ind w:firstLine="652"/>
        <w:jc w:val="both"/>
        <w:rPr>
          <w:sz w:val="24"/>
        </w:rPr>
      </w:pPr>
      <w:r w:rsidRPr="00C967EE">
        <w:rPr>
          <w:sz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967EE" w:rsidRPr="00C967EE" w:rsidRDefault="00C967EE" w:rsidP="00C967EE">
      <w:pPr>
        <w:spacing w:before="20"/>
        <w:ind w:firstLine="652"/>
        <w:jc w:val="both"/>
        <w:rPr>
          <w:sz w:val="2"/>
          <w:szCs w:val="2"/>
        </w:rPr>
      </w:pPr>
      <w:r w:rsidRPr="00C967EE">
        <w:rPr>
          <w:sz w:val="24"/>
        </w:rPr>
        <w:t xml:space="preserve">Сведения о субъекте, осуществляющем деятельность по управлению </w:t>
      </w:r>
      <w:proofErr w:type="gramStart"/>
      <w:r w:rsidRPr="00C967EE">
        <w:rPr>
          <w:sz w:val="24"/>
        </w:rPr>
        <w:t>многоквартирным</w:t>
      </w:r>
      <w:proofErr w:type="gramEnd"/>
      <w:r w:rsidRPr="00C967EE">
        <w:rPr>
          <w:sz w:val="24"/>
        </w:rPr>
        <w:t xml:space="preserve"> </w:t>
      </w:r>
      <w:r w:rsidRPr="00C967EE">
        <w:rPr>
          <w:sz w:val="24"/>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C967EE" w:rsidRPr="00C967EE" w:rsidTr="00C967EE">
        <w:tc>
          <w:tcPr>
            <w:tcW w:w="868" w:type="dxa"/>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домом:</w:t>
            </w:r>
          </w:p>
        </w:tc>
        <w:tc>
          <w:tcPr>
            <w:tcW w:w="9055"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r>
    </w:tbl>
    <w:p w:rsidR="00C967EE" w:rsidRPr="00C967EE" w:rsidRDefault="00C967EE" w:rsidP="00C967EE">
      <w:pPr>
        <w:ind w:left="851"/>
        <w:jc w:val="center"/>
        <w:rPr>
          <w:sz w:val="17"/>
          <w:szCs w:val="17"/>
        </w:rPr>
      </w:pPr>
      <w:r w:rsidRPr="00C967EE">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C967EE" w:rsidRPr="00C967EE" w:rsidTr="00C967EE">
        <w:tc>
          <w:tcPr>
            <w:tcW w:w="9781" w:type="dxa"/>
            <w:tcBorders>
              <w:top w:val="nil"/>
              <w:left w:val="nil"/>
              <w:bottom w:val="single" w:sz="4" w:space="0" w:color="auto"/>
              <w:right w:val="nil"/>
            </w:tcBorders>
            <w:vAlign w:val="bottom"/>
          </w:tcPr>
          <w:p w:rsidR="00C967EE" w:rsidRPr="00C967EE" w:rsidRDefault="00C967EE" w:rsidP="00C967EE">
            <w:pPr>
              <w:autoSpaceDE w:val="0"/>
              <w:autoSpaceDN w:val="0"/>
              <w:spacing w:before="20" w:line="276" w:lineRule="auto"/>
              <w:jc w:val="both"/>
              <w:rPr>
                <w:sz w:val="24"/>
              </w:rPr>
            </w:pPr>
          </w:p>
        </w:tc>
        <w:tc>
          <w:tcPr>
            <w:tcW w:w="95" w:type="dxa"/>
            <w:vAlign w:val="bottom"/>
            <w:hideMark/>
          </w:tcPr>
          <w:p w:rsidR="00C967EE" w:rsidRPr="00C967EE" w:rsidRDefault="00C967EE" w:rsidP="00C967EE">
            <w:pPr>
              <w:autoSpaceDE w:val="0"/>
              <w:autoSpaceDN w:val="0"/>
              <w:spacing w:before="20" w:line="276" w:lineRule="auto"/>
              <w:jc w:val="right"/>
              <w:rPr>
                <w:sz w:val="24"/>
              </w:rPr>
            </w:pPr>
            <w:r w:rsidRPr="00C967EE">
              <w:rPr>
                <w:sz w:val="24"/>
              </w:rPr>
              <w:t>.</w:t>
            </w:r>
          </w:p>
        </w:tc>
      </w:tr>
    </w:tbl>
    <w:p w:rsidR="00C967EE" w:rsidRPr="00C967EE" w:rsidRDefault="00C967EE" w:rsidP="00C967EE">
      <w:pPr>
        <w:spacing w:before="20"/>
        <w:ind w:firstLine="652"/>
        <w:jc w:val="both"/>
        <w:rPr>
          <w:sz w:val="24"/>
        </w:rPr>
      </w:pPr>
      <w:r w:rsidRPr="00C967EE">
        <w:rPr>
          <w:sz w:val="24"/>
        </w:rPr>
        <w:t>Документы, необходимые для предоставления муниципальной услуги, прилагаются.</w:t>
      </w:r>
    </w:p>
    <w:p w:rsidR="00C967EE" w:rsidRPr="00C967EE" w:rsidRDefault="00C967EE" w:rsidP="00C967EE">
      <w:pPr>
        <w:spacing w:before="20"/>
        <w:ind w:firstLine="652"/>
        <w:jc w:val="both"/>
        <w:rPr>
          <w:sz w:val="24"/>
        </w:rPr>
      </w:pPr>
      <w:r w:rsidRPr="00C967EE">
        <w:rPr>
          <w:sz w:val="24"/>
        </w:rPr>
        <w:t>Способ предоставления результатов предоставления муниципальной услуги                      (</w:t>
      </w:r>
      <w:proofErr w:type="gramStart"/>
      <w:r w:rsidRPr="00C967EE">
        <w:rPr>
          <w:sz w:val="24"/>
        </w:rPr>
        <w:t>нужное</w:t>
      </w:r>
      <w:proofErr w:type="gramEnd"/>
      <w:r w:rsidRPr="00C967EE">
        <w:rPr>
          <w:sz w:val="24"/>
        </w:rPr>
        <w:t xml:space="preserve"> отметить):</w:t>
      </w:r>
    </w:p>
    <w:p w:rsidR="00C967EE" w:rsidRPr="00C967EE" w:rsidRDefault="00C967EE" w:rsidP="00C967EE">
      <w:pPr>
        <w:numPr>
          <w:ilvl w:val="0"/>
          <w:numId w:val="13"/>
        </w:numPr>
        <w:spacing w:before="20"/>
        <w:jc w:val="both"/>
        <w:rPr>
          <w:sz w:val="24"/>
        </w:rPr>
      </w:pPr>
      <w:r w:rsidRPr="00C967EE">
        <w:rPr>
          <w:sz w:val="24"/>
        </w:rPr>
        <w:t>в виде бумажного документа, который Заявитель получает непосредственно при личном обращении в Уполномоченном органе;</w:t>
      </w:r>
    </w:p>
    <w:p w:rsidR="00C967EE" w:rsidRPr="00C967EE" w:rsidRDefault="00C967EE" w:rsidP="00C967EE">
      <w:pPr>
        <w:numPr>
          <w:ilvl w:val="0"/>
          <w:numId w:val="13"/>
        </w:numPr>
        <w:spacing w:before="20"/>
        <w:jc w:val="both"/>
        <w:rPr>
          <w:sz w:val="24"/>
        </w:rPr>
      </w:pPr>
      <w:r w:rsidRPr="00C967EE">
        <w:rPr>
          <w:sz w:val="24"/>
        </w:rPr>
        <w:t>в виде бумажного документа, который Заявитель получает непосредственно при личном обращении в многофункциональном центре;</w:t>
      </w:r>
    </w:p>
    <w:p w:rsidR="00C967EE" w:rsidRPr="00C967EE" w:rsidRDefault="00C967EE" w:rsidP="00C967EE">
      <w:pPr>
        <w:numPr>
          <w:ilvl w:val="0"/>
          <w:numId w:val="13"/>
        </w:numPr>
        <w:spacing w:before="20"/>
        <w:jc w:val="both"/>
        <w:rPr>
          <w:sz w:val="24"/>
        </w:rPr>
      </w:pPr>
      <w:r w:rsidRPr="00C967EE">
        <w:rPr>
          <w:sz w:val="24"/>
        </w:rPr>
        <w:t>в виде бумажного документа, который направляется Заявителю посредством почтового отправления;</w:t>
      </w:r>
    </w:p>
    <w:p w:rsidR="00C967EE" w:rsidRPr="00C967EE" w:rsidRDefault="00C967EE" w:rsidP="00C967EE">
      <w:pPr>
        <w:numPr>
          <w:ilvl w:val="0"/>
          <w:numId w:val="13"/>
        </w:numPr>
        <w:spacing w:before="20"/>
        <w:jc w:val="both"/>
        <w:rPr>
          <w:sz w:val="24"/>
        </w:rPr>
      </w:pPr>
      <w:r w:rsidRPr="00C967EE">
        <w:rPr>
          <w:sz w:val="24"/>
        </w:rPr>
        <w:t>в виде электронного документа, который направляется Заявителю в «Личный кабинет» РПГУ.</w:t>
      </w:r>
    </w:p>
    <w:p w:rsidR="00C967EE" w:rsidRPr="00C967EE" w:rsidRDefault="00C967EE" w:rsidP="00C967EE">
      <w:pPr>
        <w:spacing w:before="20"/>
        <w:ind w:firstLine="652"/>
        <w:jc w:val="both"/>
        <w:rPr>
          <w:sz w:val="24"/>
        </w:rPr>
      </w:pPr>
      <w:r w:rsidRPr="00C967EE">
        <w:rPr>
          <w:sz w:val="24"/>
        </w:rP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967EE" w:rsidRPr="00C967EE" w:rsidRDefault="00C967EE" w:rsidP="00C967EE">
      <w:pPr>
        <w:spacing w:before="20"/>
        <w:ind w:firstLine="652"/>
        <w:jc w:val="both"/>
        <w:rPr>
          <w:sz w:val="24"/>
        </w:rPr>
      </w:pPr>
      <w:r w:rsidRPr="00C967EE">
        <w:rPr>
          <w:sz w:val="24"/>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967EE" w:rsidRPr="00C967EE" w:rsidRDefault="00C967EE" w:rsidP="00C967EE">
      <w:pPr>
        <w:spacing w:before="20"/>
        <w:ind w:firstLine="652"/>
        <w:jc w:val="both"/>
        <w:rPr>
          <w:sz w:val="24"/>
        </w:rPr>
      </w:pPr>
      <w:r w:rsidRPr="00C967EE">
        <w:rPr>
          <w:sz w:val="24"/>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967EE" w:rsidRPr="00C967EE" w:rsidRDefault="00C967EE" w:rsidP="00C967EE">
      <w:pPr>
        <w:spacing w:before="20"/>
        <w:ind w:firstLine="652"/>
        <w:jc w:val="both"/>
        <w:rPr>
          <w:sz w:val="2"/>
          <w:szCs w:val="2"/>
        </w:rPr>
      </w:pPr>
      <w:r w:rsidRPr="00C967EE">
        <w:rPr>
          <w:sz w:val="24"/>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C967EE" w:rsidRPr="00C967EE" w:rsidTr="00C967EE">
        <w:tc>
          <w:tcPr>
            <w:tcW w:w="5955" w:type="dxa"/>
            <w:vAlign w:val="bottom"/>
            <w:hideMark/>
          </w:tcPr>
          <w:p w:rsidR="00C967EE" w:rsidRPr="00C967EE" w:rsidRDefault="00C967EE" w:rsidP="00C967EE">
            <w:pPr>
              <w:keepNext/>
              <w:autoSpaceDE w:val="0"/>
              <w:autoSpaceDN w:val="0"/>
              <w:spacing w:before="20" w:line="276" w:lineRule="auto"/>
              <w:jc w:val="both"/>
              <w:rPr>
                <w:sz w:val="24"/>
              </w:rPr>
            </w:pPr>
            <w:proofErr w:type="gramStart"/>
            <w:r w:rsidRPr="00C967EE">
              <w:rPr>
                <w:sz w:val="24"/>
              </w:rPr>
              <w:t>возобновлении</w:t>
            </w:r>
            <w:proofErr w:type="gramEnd"/>
            <w:r w:rsidRPr="00C967EE">
              <w:rPr>
                <w:sz w:val="24"/>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r>
    </w:tbl>
    <w:p w:rsidR="00C967EE" w:rsidRPr="00C967EE" w:rsidRDefault="00C967EE" w:rsidP="00C967EE">
      <w:pPr>
        <w:ind w:left="5954"/>
        <w:jc w:val="center"/>
        <w:rPr>
          <w:sz w:val="17"/>
          <w:szCs w:val="17"/>
        </w:rPr>
      </w:pPr>
      <w:proofErr w:type="gramStart"/>
      <w:r w:rsidRPr="00C967EE">
        <w:rPr>
          <w:sz w:val="17"/>
          <w:szCs w:val="17"/>
        </w:rPr>
        <w:t>(указывается форма и способ информирования,</w:t>
      </w:r>
      <w:proofErr w:type="gramEnd"/>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967EE" w:rsidRPr="00C967EE" w:rsidTr="00C967EE">
        <w:tc>
          <w:tcPr>
            <w:tcW w:w="9639"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r>
    </w:tbl>
    <w:p w:rsidR="00C967EE" w:rsidRPr="00C967EE" w:rsidRDefault="00C967EE" w:rsidP="00C967EE">
      <w:pPr>
        <w:jc w:val="center"/>
        <w:rPr>
          <w:sz w:val="17"/>
          <w:szCs w:val="17"/>
        </w:rPr>
      </w:pPr>
      <w:r w:rsidRPr="00C967EE">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967EE" w:rsidRPr="00C967EE" w:rsidTr="00C967EE">
        <w:tc>
          <w:tcPr>
            <w:tcW w:w="9639"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both"/>
              <w:rPr>
                <w:sz w:val="24"/>
              </w:rPr>
            </w:pPr>
          </w:p>
        </w:tc>
      </w:tr>
    </w:tbl>
    <w:p w:rsidR="00C967EE" w:rsidRPr="00C967EE" w:rsidRDefault="00C967EE" w:rsidP="00C967EE">
      <w:pPr>
        <w:spacing w:after="60"/>
        <w:jc w:val="center"/>
        <w:rPr>
          <w:sz w:val="17"/>
          <w:szCs w:val="17"/>
        </w:rPr>
      </w:pPr>
      <w:r w:rsidRPr="00C967EE">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C967EE" w:rsidRPr="00C967EE" w:rsidTr="00C967EE">
        <w:trPr>
          <w:cantSplit/>
        </w:trPr>
        <w:tc>
          <w:tcPr>
            <w:tcW w:w="660" w:type="dxa"/>
            <w:vAlign w:val="bottom"/>
          </w:tcPr>
          <w:p w:rsidR="00C967EE" w:rsidRPr="00C967EE" w:rsidRDefault="00C967EE" w:rsidP="00C967EE">
            <w:pPr>
              <w:keepNext/>
              <w:autoSpaceDE w:val="0"/>
              <w:autoSpaceDN w:val="0"/>
              <w:spacing w:before="20" w:line="276" w:lineRule="auto"/>
              <w:jc w:val="both"/>
              <w:rPr>
                <w:sz w:val="24"/>
              </w:rPr>
            </w:pPr>
          </w:p>
        </w:tc>
        <w:tc>
          <w:tcPr>
            <w:tcW w:w="1095" w:type="dxa"/>
            <w:vAlign w:val="bottom"/>
            <w:hideMark/>
          </w:tcPr>
          <w:p w:rsidR="00C967EE" w:rsidRPr="00C967EE" w:rsidRDefault="00C967EE" w:rsidP="00C967EE">
            <w:pPr>
              <w:keepNext/>
              <w:autoSpaceDE w:val="0"/>
              <w:autoSpaceDN w:val="0"/>
              <w:spacing w:before="20" w:line="276" w:lineRule="auto"/>
              <w:jc w:val="both"/>
              <w:rPr>
                <w:sz w:val="24"/>
              </w:rPr>
            </w:pPr>
            <w:r w:rsidRPr="00C967EE">
              <w:rPr>
                <w:sz w:val="24"/>
              </w:rPr>
              <w:t>Подпись</w:t>
            </w:r>
          </w:p>
        </w:tc>
        <w:tc>
          <w:tcPr>
            <w:tcW w:w="2520"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c>
          <w:tcPr>
            <w:tcW w:w="960" w:type="dxa"/>
            <w:vAlign w:val="bottom"/>
          </w:tcPr>
          <w:p w:rsidR="00C967EE" w:rsidRPr="00C967EE" w:rsidRDefault="00C967EE" w:rsidP="00C967EE">
            <w:pPr>
              <w:keepNext/>
              <w:autoSpaceDE w:val="0"/>
              <w:autoSpaceDN w:val="0"/>
              <w:spacing w:before="20" w:line="276" w:lineRule="auto"/>
              <w:jc w:val="center"/>
              <w:rPr>
                <w:sz w:val="24"/>
              </w:rPr>
            </w:pPr>
          </w:p>
        </w:tc>
        <w:tc>
          <w:tcPr>
            <w:tcW w:w="4546" w:type="dxa"/>
            <w:tcBorders>
              <w:top w:val="nil"/>
              <w:left w:val="nil"/>
              <w:bottom w:val="single" w:sz="4" w:space="0" w:color="auto"/>
              <w:right w:val="nil"/>
            </w:tcBorders>
            <w:vAlign w:val="bottom"/>
          </w:tcPr>
          <w:p w:rsidR="00C967EE" w:rsidRPr="00C967EE" w:rsidRDefault="00C967EE" w:rsidP="00C967EE">
            <w:pPr>
              <w:keepNext/>
              <w:autoSpaceDE w:val="0"/>
              <w:autoSpaceDN w:val="0"/>
              <w:spacing w:before="20" w:line="276" w:lineRule="auto"/>
              <w:jc w:val="center"/>
              <w:rPr>
                <w:sz w:val="24"/>
              </w:rPr>
            </w:pPr>
          </w:p>
        </w:tc>
      </w:tr>
    </w:tbl>
    <w:p w:rsidR="00C967EE" w:rsidRPr="00C967EE" w:rsidRDefault="00C967EE" w:rsidP="00C967EE">
      <w:pPr>
        <w:ind w:left="5245"/>
        <w:jc w:val="center"/>
        <w:rPr>
          <w:sz w:val="17"/>
          <w:szCs w:val="17"/>
        </w:rPr>
      </w:pPr>
      <w:r w:rsidRPr="00C967EE">
        <w:rPr>
          <w:sz w:val="17"/>
          <w:szCs w:val="17"/>
        </w:rPr>
        <w:t>(расшифровка подписи)</w:t>
      </w:r>
    </w:p>
    <w:p w:rsidR="00C967EE" w:rsidRPr="00C967EE" w:rsidRDefault="00C967EE" w:rsidP="00C967EE">
      <w:pPr>
        <w:widowControl w:val="0"/>
        <w:tabs>
          <w:tab w:val="left" w:pos="0"/>
        </w:tabs>
        <w:ind w:right="-1" w:firstLine="567"/>
        <w:contextualSpacing/>
        <w:jc w:val="both"/>
        <w:rPr>
          <w:sz w:val="24"/>
        </w:rPr>
      </w:pPr>
      <w:proofErr w:type="gramStart"/>
      <w:r w:rsidRPr="00C967EE">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C967EE" w:rsidRPr="00C967EE" w:rsidTr="00C967EE">
        <w:tc>
          <w:tcPr>
            <w:tcW w:w="4281" w:type="dxa"/>
            <w:tcBorders>
              <w:top w:val="nil"/>
              <w:left w:val="nil"/>
              <w:bottom w:val="single" w:sz="4" w:space="0" w:color="auto"/>
              <w:right w:val="nil"/>
            </w:tcBorders>
            <w:vAlign w:val="bottom"/>
          </w:tcPr>
          <w:p w:rsidR="00C967EE" w:rsidRPr="00C967EE" w:rsidRDefault="00C967EE" w:rsidP="00C967EE">
            <w:pPr>
              <w:jc w:val="center"/>
              <w:rPr>
                <w:sz w:val="24"/>
              </w:rPr>
            </w:pPr>
          </w:p>
        </w:tc>
      </w:tr>
      <w:tr w:rsidR="00C967EE" w:rsidRPr="00C967EE" w:rsidTr="00C967EE">
        <w:tc>
          <w:tcPr>
            <w:tcW w:w="4281" w:type="dxa"/>
            <w:tcBorders>
              <w:top w:val="nil"/>
              <w:left w:val="nil"/>
              <w:bottom w:val="nil"/>
              <w:right w:val="nil"/>
            </w:tcBorders>
          </w:tcPr>
          <w:p w:rsidR="00C967EE" w:rsidRPr="00C967EE" w:rsidRDefault="00C967EE" w:rsidP="00C967EE">
            <w:pPr>
              <w:jc w:val="center"/>
              <w:rPr>
                <w:rFonts w:eastAsia="SimSun"/>
                <w:sz w:val="18"/>
                <w:szCs w:val="18"/>
              </w:rPr>
            </w:pPr>
            <w:r w:rsidRPr="00C967EE">
              <w:rPr>
                <w:rFonts w:eastAsia="SimSun"/>
                <w:sz w:val="18"/>
                <w:szCs w:val="18"/>
              </w:rPr>
              <w:t>(подпись заявителя/ представителя с расшифровкой)</w:t>
            </w:r>
          </w:p>
        </w:tc>
      </w:tr>
    </w:tbl>
    <w:p w:rsidR="00C967EE" w:rsidRPr="00C967EE" w:rsidRDefault="00C967EE" w:rsidP="00C967EE">
      <w:pPr>
        <w:widowControl w:val="0"/>
        <w:tabs>
          <w:tab w:val="left" w:pos="-142"/>
        </w:tabs>
        <w:ind w:right="-1" w:firstLine="567"/>
        <w:contextualSpacing/>
        <w:jc w:val="both"/>
        <w:rPr>
          <w:sz w:val="24"/>
        </w:rPr>
      </w:pPr>
      <w:r w:rsidRPr="00C967EE">
        <w:rPr>
          <w:sz w:val="24"/>
        </w:rPr>
        <w:t xml:space="preserve">____ ______________ ______ </w:t>
      </w:r>
      <w:proofErr w:type="gramStart"/>
      <w:r w:rsidRPr="00C967EE">
        <w:rPr>
          <w:sz w:val="24"/>
        </w:rPr>
        <w:t>г</w:t>
      </w:r>
      <w:proofErr w:type="gramEnd"/>
      <w:r w:rsidRPr="00C967EE">
        <w:rPr>
          <w:sz w:val="24"/>
        </w:rPr>
        <w:t xml:space="preserve">.                        </w:t>
      </w:r>
    </w:p>
    <w:p w:rsidR="00C967EE" w:rsidRPr="00C967EE" w:rsidRDefault="00C967EE" w:rsidP="00C967EE">
      <w:pPr>
        <w:widowControl w:val="0"/>
        <w:tabs>
          <w:tab w:val="left" w:pos="0"/>
        </w:tabs>
        <w:ind w:right="-1"/>
        <w:contextualSpacing/>
        <w:jc w:val="both"/>
        <w:rPr>
          <w:sz w:val="22"/>
          <w:szCs w:val="22"/>
        </w:rPr>
      </w:pPr>
    </w:p>
    <w:p w:rsidR="00C967EE" w:rsidRPr="00C967EE" w:rsidRDefault="00C967EE" w:rsidP="00C967EE">
      <w:pPr>
        <w:widowControl w:val="0"/>
        <w:tabs>
          <w:tab w:val="left" w:pos="567"/>
        </w:tabs>
        <w:rPr>
          <w:sz w:val="24"/>
        </w:rPr>
      </w:pPr>
    </w:p>
    <w:p w:rsidR="00C967EE" w:rsidRPr="00C967EE" w:rsidRDefault="00C967EE" w:rsidP="00C967EE">
      <w:pPr>
        <w:widowControl w:val="0"/>
        <w:tabs>
          <w:tab w:val="left" w:pos="567"/>
        </w:tabs>
        <w:rPr>
          <w:sz w:val="24"/>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Default="00C967EE" w:rsidP="00C967EE">
      <w:pPr>
        <w:widowControl w:val="0"/>
        <w:tabs>
          <w:tab w:val="left" w:pos="567"/>
        </w:tabs>
        <w:rPr>
          <w:szCs w:val="28"/>
        </w:rPr>
      </w:pPr>
    </w:p>
    <w:p w:rsidR="00B910FD" w:rsidRDefault="00B910FD" w:rsidP="00C967EE">
      <w:pPr>
        <w:widowControl w:val="0"/>
        <w:tabs>
          <w:tab w:val="left" w:pos="567"/>
        </w:tabs>
        <w:rPr>
          <w:szCs w:val="28"/>
        </w:rPr>
      </w:pPr>
    </w:p>
    <w:p w:rsidR="00B910FD" w:rsidRDefault="00B910FD" w:rsidP="00C967EE">
      <w:pPr>
        <w:widowControl w:val="0"/>
        <w:tabs>
          <w:tab w:val="left" w:pos="567"/>
        </w:tabs>
        <w:rPr>
          <w:szCs w:val="28"/>
        </w:rPr>
      </w:pPr>
    </w:p>
    <w:p w:rsidR="00B910FD" w:rsidRDefault="00B910FD" w:rsidP="00C967EE">
      <w:pPr>
        <w:widowControl w:val="0"/>
        <w:tabs>
          <w:tab w:val="left" w:pos="567"/>
        </w:tabs>
        <w:rPr>
          <w:szCs w:val="28"/>
        </w:rPr>
      </w:pPr>
    </w:p>
    <w:p w:rsidR="00B910FD" w:rsidRDefault="00B910FD" w:rsidP="00C967EE">
      <w:pPr>
        <w:widowControl w:val="0"/>
        <w:tabs>
          <w:tab w:val="left" w:pos="567"/>
        </w:tabs>
        <w:rPr>
          <w:szCs w:val="28"/>
        </w:rPr>
      </w:pPr>
    </w:p>
    <w:p w:rsidR="00B910FD" w:rsidRDefault="00B910FD" w:rsidP="00C967EE">
      <w:pPr>
        <w:widowControl w:val="0"/>
        <w:tabs>
          <w:tab w:val="left" w:pos="567"/>
        </w:tabs>
        <w:rPr>
          <w:szCs w:val="28"/>
        </w:rPr>
      </w:pPr>
    </w:p>
    <w:p w:rsidR="00B910FD" w:rsidRDefault="00B910FD" w:rsidP="00C967EE">
      <w:pPr>
        <w:widowControl w:val="0"/>
        <w:tabs>
          <w:tab w:val="left" w:pos="567"/>
        </w:tabs>
        <w:rPr>
          <w:szCs w:val="28"/>
        </w:rPr>
      </w:pPr>
    </w:p>
    <w:p w:rsidR="00B910FD" w:rsidRDefault="00B910FD" w:rsidP="00C967EE">
      <w:pPr>
        <w:widowControl w:val="0"/>
        <w:tabs>
          <w:tab w:val="left" w:pos="567"/>
        </w:tabs>
        <w:rPr>
          <w:szCs w:val="28"/>
        </w:rPr>
      </w:pPr>
    </w:p>
    <w:p w:rsidR="00B910FD" w:rsidRDefault="00B910FD" w:rsidP="00C967EE">
      <w:pPr>
        <w:widowControl w:val="0"/>
        <w:tabs>
          <w:tab w:val="left" w:pos="567"/>
        </w:tabs>
        <w:rPr>
          <w:szCs w:val="28"/>
        </w:rPr>
      </w:pPr>
    </w:p>
    <w:p w:rsidR="00B910FD" w:rsidRDefault="00B910FD" w:rsidP="00C967EE">
      <w:pPr>
        <w:widowControl w:val="0"/>
        <w:tabs>
          <w:tab w:val="left" w:pos="567"/>
        </w:tabs>
        <w:rPr>
          <w:szCs w:val="28"/>
        </w:rPr>
      </w:pPr>
    </w:p>
    <w:p w:rsidR="00B910FD" w:rsidRPr="00C967EE" w:rsidRDefault="00B910FD"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p w:rsidR="00C967EE" w:rsidRPr="00C967EE" w:rsidRDefault="00C967EE" w:rsidP="00C967EE">
      <w:pPr>
        <w:widowControl w:val="0"/>
        <w:tabs>
          <w:tab w:val="left" w:pos="567"/>
        </w:tabs>
        <w:rPr>
          <w:szCs w:val="28"/>
        </w:rPr>
      </w:pPr>
    </w:p>
    <w:tbl>
      <w:tblPr>
        <w:tblW w:w="0" w:type="auto"/>
        <w:tblLook w:val="04A0" w:firstRow="1" w:lastRow="0" w:firstColumn="1" w:lastColumn="0" w:noHBand="0" w:noVBand="1"/>
      </w:tblPr>
      <w:tblGrid>
        <w:gridCol w:w="5211"/>
        <w:gridCol w:w="4642"/>
      </w:tblGrid>
      <w:tr w:rsidR="00C967EE" w:rsidRPr="00C967EE" w:rsidTr="00C967EE">
        <w:tc>
          <w:tcPr>
            <w:tcW w:w="5211" w:type="dxa"/>
            <w:shd w:val="clear" w:color="auto" w:fill="auto"/>
          </w:tcPr>
          <w:p w:rsidR="00C967EE" w:rsidRPr="00C967EE" w:rsidRDefault="00C967EE" w:rsidP="00C967EE">
            <w:pPr>
              <w:autoSpaceDE w:val="0"/>
              <w:autoSpaceDN w:val="0"/>
              <w:adjustRightInd w:val="0"/>
              <w:jc w:val="right"/>
            </w:pPr>
          </w:p>
        </w:tc>
        <w:tc>
          <w:tcPr>
            <w:tcW w:w="4642" w:type="dxa"/>
            <w:shd w:val="clear" w:color="auto" w:fill="auto"/>
          </w:tcPr>
          <w:p w:rsidR="00C967EE" w:rsidRPr="00B910FD" w:rsidRDefault="00C967EE" w:rsidP="00C967EE">
            <w:pPr>
              <w:autoSpaceDE w:val="0"/>
              <w:autoSpaceDN w:val="0"/>
              <w:adjustRightInd w:val="0"/>
              <w:jc w:val="both"/>
              <w:rPr>
                <w:b/>
                <w:sz w:val="24"/>
              </w:rPr>
            </w:pPr>
            <w:r w:rsidRPr="00C967EE">
              <w:t xml:space="preserve">                                 </w:t>
            </w:r>
            <w:r w:rsidRPr="00B910FD">
              <w:rPr>
                <w:b/>
                <w:sz w:val="24"/>
              </w:rPr>
              <w:t>Приложение № 2</w:t>
            </w:r>
          </w:p>
          <w:p w:rsidR="00C967EE" w:rsidRPr="00C967EE" w:rsidRDefault="00C967EE" w:rsidP="00C967EE">
            <w:pPr>
              <w:autoSpaceDE w:val="0"/>
              <w:autoSpaceDN w:val="0"/>
              <w:adjustRightInd w:val="0"/>
              <w:jc w:val="both"/>
            </w:pPr>
            <w:r w:rsidRPr="00B910FD">
              <w:rPr>
                <w:b/>
                <w:sz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967EE" w:rsidRDefault="00C967EE" w:rsidP="00C967EE">
      <w:pPr>
        <w:widowControl w:val="0"/>
        <w:tabs>
          <w:tab w:val="left" w:pos="567"/>
        </w:tabs>
        <w:ind w:firstLine="567"/>
        <w:jc w:val="right"/>
        <w:rPr>
          <w:szCs w:val="28"/>
        </w:rPr>
      </w:pPr>
    </w:p>
    <w:p w:rsidR="00B910FD" w:rsidRDefault="00B910FD" w:rsidP="00C967EE">
      <w:pPr>
        <w:widowControl w:val="0"/>
        <w:tabs>
          <w:tab w:val="left" w:pos="567"/>
        </w:tabs>
        <w:ind w:firstLine="567"/>
        <w:jc w:val="right"/>
        <w:rPr>
          <w:szCs w:val="28"/>
        </w:rPr>
      </w:pPr>
    </w:p>
    <w:p w:rsidR="00B910FD" w:rsidRPr="00C967EE" w:rsidRDefault="00B910FD" w:rsidP="00C967EE">
      <w:pPr>
        <w:widowControl w:val="0"/>
        <w:tabs>
          <w:tab w:val="left" w:pos="567"/>
        </w:tabs>
        <w:ind w:firstLine="567"/>
        <w:jc w:val="right"/>
        <w:rPr>
          <w:szCs w:val="28"/>
        </w:rPr>
      </w:pPr>
    </w:p>
    <w:p w:rsidR="00C967EE" w:rsidRPr="00C967EE" w:rsidRDefault="00C967EE" w:rsidP="00C967EE">
      <w:pPr>
        <w:ind w:firstLine="567"/>
        <w:jc w:val="center"/>
        <w:rPr>
          <w:szCs w:val="28"/>
        </w:rPr>
      </w:pPr>
      <w:r w:rsidRPr="00C967EE">
        <w:rPr>
          <w:szCs w:val="28"/>
        </w:rPr>
        <w:t>Расписка</w:t>
      </w:r>
    </w:p>
    <w:p w:rsidR="00C967EE" w:rsidRPr="00C967EE" w:rsidRDefault="00C967EE" w:rsidP="00C967EE">
      <w:pPr>
        <w:ind w:firstLine="567"/>
        <w:jc w:val="center"/>
        <w:rPr>
          <w:bCs/>
          <w:szCs w:val="28"/>
        </w:rPr>
      </w:pPr>
      <w:r w:rsidRPr="00C967EE">
        <w:rPr>
          <w:szCs w:val="28"/>
        </w:rPr>
        <w:t>о приеме документов на предоставление муниципальной услуги</w:t>
      </w:r>
      <w:bookmarkStart w:id="1" w:name="OLE_LINK53"/>
      <w:bookmarkStart w:id="2" w:name="OLE_LINK52"/>
      <w:r w:rsidRPr="00C967EE">
        <w:rPr>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C967EE">
        <w:rPr>
          <w:bCs/>
          <w:szCs w:val="28"/>
        </w:rPr>
        <w:t>»</w:t>
      </w:r>
      <w:bookmarkEnd w:id="1"/>
      <w:bookmarkEnd w:id="2"/>
    </w:p>
    <w:tbl>
      <w:tblPr>
        <w:tblW w:w="5000" w:type="pct"/>
        <w:tblLook w:val="04A0" w:firstRow="1" w:lastRow="0" w:firstColumn="1" w:lastColumn="0" w:noHBand="0" w:noVBand="1"/>
      </w:tblPr>
      <w:tblGrid>
        <w:gridCol w:w="5549"/>
        <w:gridCol w:w="2377"/>
        <w:gridCol w:w="2383"/>
      </w:tblGrid>
      <w:tr w:rsidR="00C967EE" w:rsidRPr="00C967EE" w:rsidTr="00C967EE">
        <w:trPr>
          <w:trHeight w:val="629"/>
        </w:trPr>
        <w:tc>
          <w:tcPr>
            <w:tcW w:w="2691" w:type="pct"/>
            <w:vMerge w:val="restart"/>
            <w:vAlign w:val="center"/>
            <w:hideMark/>
          </w:tcPr>
          <w:p w:rsidR="00C967EE" w:rsidRPr="00C967EE" w:rsidRDefault="00C967EE" w:rsidP="00C967EE">
            <w:pPr>
              <w:ind w:firstLine="567"/>
              <w:jc w:val="both"/>
              <w:rPr>
                <w:szCs w:val="28"/>
                <w:lang w:val="en-US"/>
              </w:rPr>
            </w:pPr>
            <w:r w:rsidRPr="00C967EE">
              <w:rPr>
                <w:sz w:val="26"/>
                <w:szCs w:val="26"/>
              </w:rPr>
              <w:t xml:space="preserve">Заявитель </w:t>
            </w:r>
            <w:r w:rsidRPr="00C967EE">
              <w:rPr>
                <w:szCs w:val="28"/>
              </w:rPr>
              <w:t>____________________________,</w:t>
            </w:r>
          </w:p>
        </w:tc>
        <w:tc>
          <w:tcPr>
            <w:tcW w:w="1153" w:type="pct"/>
            <w:tcBorders>
              <w:top w:val="nil"/>
              <w:left w:val="nil"/>
              <w:bottom w:val="single" w:sz="4" w:space="0" w:color="auto"/>
              <w:right w:val="nil"/>
            </w:tcBorders>
            <w:vAlign w:val="bottom"/>
            <w:hideMark/>
          </w:tcPr>
          <w:p w:rsidR="00C967EE" w:rsidRPr="00C967EE" w:rsidRDefault="00C967EE" w:rsidP="00C967EE">
            <w:pPr>
              <w:ind w:firstLine="567"/>
              <w:jc w:val="both"/>
              <w:rPr>
                <w:sz w:val="26"/>
                <w:szCs w:val="26"/>
              </w:rPr>
            </w:pPr>
            <w:r w:rsidRPr="00C967EE">
              <w:rPr>
                <w:sz w:val="26"/>
                <w:szCs w:val="26"/>
              </w:rPr>
              <w:t>серия:</w:t>
            </w:r>
          </w:p>
        </w:tc>
        <w:tc>
          <w:tcPr>
            <w:tcW w:w="1156" w:type="pct"/>
            <w:tcBorders>
              <w:top w:val="nil"/>
              <w:left w:val="nil"/>
              <w:bottom w:val="single" w:sz="4" w:space="0" w:color="auto"/>
              <w:right w:val="nil"/>
            </w:tcBorders>
            <w:vAlign w:val="bottom"/>
            <w:hideMark/>
          </w:tcPr>
          <w:p w:rsidR="00C967EE" w:rsidRPr="00C967EE" w:rsidRDefault="00C967EE" w:rsidP="00C967EE">
            <w:pPr>
              <w:ind w:firstLine="567"/>
              <w:jc w:val="both"/>
              <w:rPr>
                <w:sz w:val="26"/>
                <w:szCs w:val="26"/>
              </w:rPr>
            </w:pPr>
            <w:r w:rsidRPr="00C967EE">
              <w:rPr>
                <w:sz w:val="26"/>
                <w:szCs w:val="26"/>
              </w:rPr>
              <w:t>номер:</w:t>
            </w:r>
          </w:p>
        </w:tc>
      </w:tr>
      <w:tr w:rsidR="00C967EE" w:rsidRPr="00C967EE" w:rsidTr="00C967EE">
        <w:trPr>
          <w:trHeight w:val="629"/>
        </w:trPr>
        <w:tc>
          <w:tcPr>
            <w:tcW w:w="0" w:type="auto"/>
            <w:vMerge/>
            <w:vAlign w:val="center"/>
            <w:hideMark/>
          </w:tcPr>
          <w:p w:rsidR="00C967EE" w:rsidRPr="00C967EE" w:rsidRDefault="00C967EE" w:rsidP="00C967EE">
            <w:pPr>
              <w:rPr>
                <w:szCs w:val="28"/>
                <w:lang w:val="en-US"/>
              </w:rPr>
            </w:pPr>
          </w:p>
        </w:tc>
        <w:tc>
          <w:tcPr>
            <w:tcW w:w="2309" w:type="pct"/>
            <w:gridSpan w:val="2"/>
            <w:tcBorders>
              <w:top w:val="nil"/>
              <w:left w:val="nil"/>
              <w:bottom w:val="single" w:sz="4" w:space="0" w:color="auto"/>
              <w:right w:val="nil"/>
            </w:tcBorders>
            <w:vAlign w:val="bottom"/>
          </w:tcPr>
          <w:p w:rsidR="00C967EE" w:rsidRPr="00C967EE" w:rsidRDefault="00C967EE" w:rsidP="00C967EE">
            <w:pPr>
              <w:ind w:firstLine="567"/>
              <w:jc w:val="both"/>
              <w:rPr>
                <w:szCs w:val="28"/>
              </w:rPr>
            </w:pPr>
          </w:p>
        </w:tc>
      </w:tr>
      <w:tr w:rsidR="00C967EE" w:rsidRPr="00C967EE" w:rsidTr="00C967EE">
        <w:trPr>
          <w:trHeight w:val="243"/>
        </w:trPr>
        <w:tc>
          <w:tcPr>
            <w:tcW w:w="0" w:type="auto"/>
            <w:vMerge/>
            <w:vAlign w:val="center"/>
            <w:hideMark/>
          </w:tcPr>
          <w:p w:rsidR="00C967EE" w:rsidRPr="00C967EE" w:rsidRDefault="00C967EE" w:rsidP="00C967EE">
            <w:pPr>
              <w:rPr>
                <w:szCs w:val="28"/>
                <w:lang w:val="en-US"/>
              </w:rPr>
            </w:pPr>
          </w:p>
        </w:tc>
        <w:tc>
          <w:tcPr>
            <w:tcW w:w="2309" w:type="pct"/>
            <w:gridSpan w:val="2"/>
            <w:tcBorders>
              <w:top w:val="single" w:sz="4" w:space="0" w:color="auto"/>
              <w:left w:val="nil"/>
              <w:bottom w:val="nil"/>
              <w:right w:val="nil"/>
            </w:tcBorders>
            <w:hideMark/>
          </w:tcPr>
          <w:p w:rsidR="00C967EE" w:rsidRPr="00C967EE" w:rsidRDefault="00C967EE" w:rsidP="00C967EE">
            <w:pPr>
              <w:jc w:val="both"/>
              <w:rPr>
                <w:sz w:val="16"/>
                <w:szCs w:val="16"/>
              </w:rPr>
            </w:pPr>
            <w:r w:rsidRPr="00C967EE">
              <w:rPr>
                <w:iCs/>
                <w:sz w:val="16"/>
                <w:szCs w:val="16"/>
              </w:rPr>
              <w:t>(реквизиты документа, удостоверяющего личность)</w:t>
            </w:r>
          </w:p>
        </w:tc>
      </w:tr>
    </w:tbl>
    <w:p w:rsidR="00C967EE" w:rsidRPr="00C967EE" w:rsidRDefault="00C967EE" w:rsidP="00C967EE">
      <w:pPr>
        <w:ind w:firstLine="567"/>
        <w:jc w:val="both"/>
        <w:rPr>
          <w:szCs w:val="28"/>
        </w:rPr>
      </w:pPr>
    </w:p>
    <w:p w:rsidR="00C967EE" w:rsidRPr="00C967EE" w:rsidRDefault="00C967EE" w:rsidP="00C967EE">
      <w:pPr>
        <w:ind w:firstLine="567"/>
        <w:jc w:val="both"/>
        <w:rPr>
          <w:sz w:val="26"/>
          <w:szCs w:val="26"/>
        </w:rPr>
      </w:pPr>
      <w:r w:rsidRPr="00C967EE">
        <w:rPr>
          <w:sz w:val="26"/>
          <w:szCs w:val="26"/>
        </w:rPr>
        <w:t>сда</w:t>
      </w:r>
      <w:proofErr w:type="gramStart"/>
      <w:r w:rsidRPr="00C967EE">
        <w:rPr>
          <w:sz w:val="26"/>
          <w:szCs w:val="26"/>
        </w:rPr>
        <w:t>л(</w:t>
      </w:r>
      <w:proofErr w:type="gramEnd"/>
      <w:r w:rsidRPr="00C967EE">
        <w:rPr>
          <w:sz w:val="26"/>
          <w:szCs w:val="26"/>
        </w:rPr>
        <w:t xml:space="preserve">-а), а специалист </w:t>
      </w:r>
      <w:bookmarkStart w:id="3" w:name="OLE_LINK30"/>
      <w:bookmarkStart w:id="4" w:name="OLE_LINK29"/>
      <w:r w:rsidRPr="00C967EE">
        <w:rPr>
          <w:sz w:val="26"/>
          <w:szCs w:val="26"/>
        </w:rPr>
        <w:t>________________________________,</w:t>
      </w:r>
      <w:bookmarkEnd w:id="3"/>
      <w:bookmarkEnd w:id="4"/>
      <w:r w:rsidRPr="00C967EE">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967EE" w:rsidRPr="00C967EE" w:rsidRDefault="00C967EE" w:rsidP="00C967EE">
      <w:pPr>
        <w:ind w:firstLine="567"/>
        <w:jc w:val="both"/>
        <w:rPr>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7"/>
        <w:gridCol w:w="3167"/>
        <w:gridCol w:w="3352"/>
        <w:gridCol w:w="2383"/>
      </w:tblGrid>
      <w:tr w:rsidR="00C967EE" w:rsidRPr="00C967EE" w:rsidTr="00C967EE">
        <w:tc>
          <w:tcPr>
            <w:tcW w:w="682" w:type="pct"/>
            <w:tcBorders>
              <w:top w:val="single" w:sz="2" w:space="0" w:color="auto"/>
              <w:left w:val="single" w:sz="2" w:space="0" w:color="auto"/>
              <w:bottom w:val="single" w:sz="2" w:space="0" w:color="auto"/>
              <w:right w:val="single" w:sz="2" w:space="0" w:color="auto"/>
            </w:tcBorders>
            <w:vAlign w:val="center"/>
            <w:hideMark/>
          </w:tcPr>
          <w:p w:rsidR="00C967EE" w:rsidRPr="00C967EE" w:rsidRDefault="00C967EE" w:rsidP="00C967EE">
            <w:pPr>
              <w:jc w:val="center"/>
              <w:rPr>
                <w:sz w:val="26"/>
                <w:szCs w:val="26"/>
              </w:rPr>
            </w:pPr>
            <w:r w:rsidRPr="00C967EE">
              <w:rPr>
                <w:sz w:val="26"/>
                <w:szCs w:val="26"/>
              </w:rPr>
              <w:t xml:space="preserve">№ </w:t>
            </w:r>
            <w:proofErr w:type="gramStart"/>
            <w:r w:rsidRPr="00C967EE">
              <w:rPr>
                <w:sz w:val="26"/>
                <w:szCs w:val="26"/>
              </w:rPr>
              <w:t>п</w:t>
            </w:r>
            <w:proofErr w:type="gramEnd"/>
            <w:r w:rsidRPr="00C967EE">
              <w:rPr>
                <w:sz w:val="26"/>
                <w:szCs w:val="26"/>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967EE" w:rsidRPr="00C967EE" w:rsidRDefault="00C967EE" w:rsidP="00C967EE">
            <w:pPr>
              <w:ind w:firstLine="567"/>
              <w:jc w:val="both"/>
              <w:rPr>
                <w:sz w:val="26"/>
                <w:szCs w:val="26"/>
              </w:rPr>
            </w:pPr>
            <w:r w:rsidRPr="00C967EE">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967EE" w:rsidRPr="00C967EE" w:rsidRDefault="00C967EE" w:rsidP="00C967EE">
            <w:pPr>
              <w:ind w:firstLine="567"/>
              <w:jc w:val="both"/>
              <w:rPr>
                <w:sz w:val="26"/>
                <w:szCs w:val="26"/>
              </w:rPr>
            </w:pPr>
            <w:r w:rsidRPr="00C967EE">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967EE" w:rsidRPr="00C967EE" w:rsidRDefault="00C967EE" w:rsidP="00C967EE">
            <w:pPr>
              <w:jc w:val="center"/>
              <w:rPr>
                <w:sz w:val="26"/>
                <w:szCs w:val="26"/>
              </w:rPr>
            </w:pPr>
            <w:r w:rsidRPr="00C967EE">
              <w:rPr>
                <w:sz w:val="26"/>
                <w:szCs w:val="26"/>
              </w:rPr>
              <w:t>Кол-во листов</w:t>
            </w:r>
          </w:p>
        </w:tc>
      </w:tr>
      <w:tr w:rsidR="00C967EE" w:rsidRPr="00C967EE" w:rsidTr="00C967EE">
        <w:tc>
          <w:tcPr>
            <w:tcW w:w="682" w:type="pct"/>
            <w:tcBorders>
              <w:top w:val="single" w:sz="2" w:space="0" w:color="auto"/>
              <w:left w:val="single" w:sz="2" w:space="0" w:color="auto"/>
              <w:bottom w:val="single" w:sz="2" w:space="0" w:color="auto"/>
              <w:right w:val="single" w:sz="2" w:space="0" w:color="auto"/>
            </w:tcBorders>
            <w:vAlign w:val="center"/>
          </w:tcPr>
          <w:p w:rsidR="00C967EE" w:rsidRPr="00C967EE" w:rsidRDefault="00C967EE" w:rsidP="00C967EE">
            <w:pPr>
              <w:ind w:firstLine="567"/>
              <w:jc w:val="both"/>
              <w:rPr>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967EE" w:rsidRPr="00C967EE" w:rsidRDefault="00C967EE" w:rsidP="00C967EE">
            <w:pPr>
              <w:ind w:firstLine="567"/>
              <w:jc w:val="both"/>
              <w:rPr>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967EE" w:rsidRPr="00C967EE" w:rsidRDefault="00C967EE" w:rsidP="00C967EE">
            <w:pPr>
              <w:ind w:firstLine="567"/>
              <w:jc w:val="both"/>
              <w:rPr>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967EE" w:rsidRPr="00C967EE" w:rsidRDefault="00C967EE" w:rsidP="00C967EE">
            <w:pPr>
              <w:ind w:firstLine="567"/>
              <w:jc w:val="both"/>
              <w:rPr>
                <w:szCs w:val="28"/>
              </w:rPr>
            </w:pPr>
          </w:p>
        </w:tc>
      </w:tr>
    </w:tbl>
    <w:p w:rsidR="00C967EE" w:rsidRPr="00C967EE" w:rsidRDefault="00C967EE" w:rsidP="00C967EE">
      <w:pPr>
        <w:ind w:firstLine="567"/>
        <w:jc w:val="both"/>
        <w:rPr>
          <w:szCs w:val="28"/>
        </w:rPr>
      </w:pPr>
    </w:p>
    <w:tbl>
      <w:tblPr>
        <w:tblpPr w:leftFromText="180" w:rightFromText="180" w:vertAnchor="text" w:horzAnchor="page" w:tblpX="1975" w:tblpY="-113"/>
        <w:tblW w:w="5000" w:type="pct"/>
        <w:tblLook w:val="04A0" w:firstRow="1" w:lastRow="0" w:firstColumn="1" w:lastColumn="0" w:noHBand="0" w:noVBand="1"/>
      </w:tblPr>
      <w:tblGrid>
        <w:gridCol w:w="963"/>
        <w:gridCol w:w="7697"/>
        <w:gridCol w:w="1649"/>
      </w:tblGrid>
      <w:tr w:rsidR="00C967EE" w:rsidRPr="00C967EE" w:rsidTr="00C967EE">
        <w:tc>
          <w:tcPr>
            <w:tcW w:w="467" w:type="pct"/>
            <w:vMerge w:val="restart"/>
            <w:hideMark/>
          </w:tcPr>
          <w:p w:rsidR="00C967EE" w:rsidRPr="00C967EE" w:rsidRDefault="00C967EE" w:rsidP="00C967EE">
            <w:pPr>
              <w:jc w:val="both"/>
              <w:rPr>
                <w:sz w:val="26"/>
                <w:szCs w:val="26"/>
              </w:rPr>
            </w:pPr>
            <w:bookmarkStart w:id="5" w:name="OLE_LINK34"/>
            <w:bookmarkStart w:id="6" w:name="OLE_LINK33"/>
            <w:r w:rsidRPr="00C967EE">
              <w:rPr>
                <w:bCs/>
                <w:sz w:val="26"/>
                <w:szCs w:val="26"/>
              </w:rPr>
              <w:t>Итого</w:t>
            </w:r>
          </w:p>
        </w:tc>
        <w:tc>
          <w:tcPr>
            <w:tcW w:w="3733" w:type="pct"/>
            <w:tcBorders>
              <w:top w:val="nil"/>
              <w:left w:val="nil"/>
              <w:bottom w:val="single" w:sz="8" w:space="0" w:color="auto"/>
              <w:right w:val="nil"/>
            </w:tcBorders>
            <w:vAlign w:val="bottom"/>
          </w:tcPr>
          <w:p w:rsidR="00C967EE" w:rsidRPr="00C967EE" w:rsidRDefault="00C967EE" w:rsidP="00C967EE">
            <w:pPr>
              <w:jc w:val="both"/>
              <w:rPr>
                <w:sz w:val="26"/>
                <w:szCs w:val="26"/>
              </w:rPr>
            </w:pPr>
          </w:p>
        </w:tc>
        <w:tc>
          <w:tcPr>
            <w:tcW w:w="800" w:type="pct"/>
            <w:vMerge w:val="restart"/>
            <w:hideMark/>
          </w:tcPr>
          <w:p w:rsidR="00C967EE" w:rsidRPr="00C967EE" w:rsidRDefault="00C967EE" w:rsidP="00C967EE">
            <w:pPr>
              <w:jc w:val="both"/>
              <w:rPr>
                <w:sz w:val="26"/>
                <w:szCs w:val="26"/>
              </w:rPr>
            </w:pPr>
            <w:r w:rsidRPr="00C967EE">
              <w:rPr>
                <w:bCs/>
                <w:sz w:val="26"/>
                <w:szCs w:val="26"/>
              </w:rPr>
              <w:t>листов</w:t>
            </w:r>
          </w:p>
        </w:tc>
      </w:tr>
      <w:tr w:rsidR="00C967EE" w:rsidRPr="00C967EE" w:rsidTr="00C967EE">
        <w:tc>
          <w:tcPr>
            <w:tcW w:w="0" w:type="auto"/>
            <w:vMerge/>
            <w:vAlign w:val="center"/>
            <w:hideMark/>
          </w:tcPr>
          <w:p w:rsidR="00C967EE" w:rsidRPr="00C967EE" w:rsidRDefault="00C967EE" w:rsidP="00C967EE">
            <w:pPr>
              <w:rPr>
                <w:szCs w:val="28"/>
              </w:rPr>
            </w:pPr>
          </w:p>
        </w:tc>
        <w:tc>
          <w:tcPr>
            <w:tcW w:w="3733" w:type="pct"/>
            <w:tcBorders>
              <w:top w:val="single" w:sz="8" w:space="0" w:color="auto"/>
              <w:left w:val="nil"/>
              <w:bottom w:val="nil"/>
              <w:right w:val="nil"/>
            </w:tcBorders>
          </w:tcPr>
          <w:p w:rsidR="00C967EE" w:rsidRPr="00C967EE" w:rsidRDefault="00C967EE" w:rsidP="00C967EE">
            <w:pPr>
              <w:ind w:firstLine="567"/>
              <w:jc w:val="both"/>
              <w:rPr>
                <w:iCs/>
                <w:sz w:val="16"/>
                <w:szCs w:val="16"/>
              </w:rPr>
            </w:pPr>
            <w:bookmarkStart w:id="7" w:name="OLE_LINK23"/>
            <w:bookmarkStart w:id="8" w:name="OLE_LINK24"/>
            <w:r w:rsidRPr="00C967EE">
              <w:rPr>
                <w:iCs/>
                <w:sz w:val="16"/>
                <w:szCs w:val="16"/>
              </w:rPr>
              <w:t>(указывается количество листов прописью)</w:t>
            </w:r>
            <w:bookmarkEnd w:id="7"/>
            <w:bookmarkEnd w:id="8"/>
          </w:p>
          <w:p w:rsidR="00C967EE" w:rsidRPr="00C967EE" w:rsidRDefault="00C967EE" w:rsidP="00C967EE">
            <w:pPr>
              <w:ind w:firstLine="567"/>
              <w:jc w:val="both"/>
              <w:rPr>
                <w:szCs w:val="28"/>
              </w:rPr>
            </w:pPr>
          </w:p>
        </w:tc>
        <w:tc>
          <w:tcPr>
            <w:tcW w:w="0" w:type="auto"/>
            <w:vMerge/>
            <w:vAlign w:val="center"/>
            <w:hideMark/>
          </w:tcPr>
          <w:p w:rsidR="00C967EE" w:rsidRPr="00C967EE" w:rsidRDefault="00C967EE" w:rsidP="00C967EE">
            <w:pPr>
              <w:rPr>
                <w:szCs w:val="28"/>
              </w:rPr>
            </w:pPr>
          </w:p>
        </w:tc>
      </w:tr>
      <w:tr w:rsidR="00C967EE" w:rsidRPr="00C967EE" w:rsidTr="00C967EE">
        <w:tc>
          <w:tcPr>
            <w:tcW w:w="0" w:type="auto"/>
            <w:vMerge/>
            <w:vAlign w:val="center"/>
            <w:hideMark/>
          </w:tcPr>
          <w:p w:rsidR="00C967EE" w:rsidRPr="00C967EE" w:rsidRDefault="00C967EE" w:rsidP="00C967EE">
            <w:pPr>
              <w:rPr>
                <w:szCs w:val="28"/>
              </w:rPr>
            </w:pPr>
          </w:p>
        </w:tc>
        <w:tc>
          <w:tcPr>
            <w:tcW w:w="3733" w:type="pct"/>
            <w:tcBorders>
              <w:top w:val="nil"/>
              <w:left w:val="nil"/>
              <w:bottom w:val="single" w:sz="8" w:space="0" w:color="auto"/>
              <w:right w:val="nil"/>
            </w:tcBorders>
            <w:vAlign w:val="bottom"/>
          </w:tcPr>
          <w:p w:rsidR="00C967EE" w:rsidRPr="00C967EE" w:rsidRDefault="00C967EE" w:rsidP="00C967EE">
            <w:pPr>
              <w:ind w:firstLine="567"/>
              <w:jc w:val="both"/>
              <w:rPr>
                <w:szCs w:val="28"/>
              </w:rPr>
            </w:pPr>
          </w:p>
        </w:tc>
        <w:tc>
          <w:tcPr>
            <w:tcW w:w="800" w:type="pct"/>
            <w:vMerge w:val="restart"/>
            <w:hideMark/>
          </w:tcPr>
          <w:p w:rsidR="00C967EE" w:rsidRPr="00C967EE" w:rsidRDefault="00C967EE" w:rsidP="00C967EE">
            <w:pPr>
              <w:jc w:val="both"/>
              <w:rPr>
                <w:bCs/>
                <w:sz w:val="26"/>
                <w:szCs w:val="26"/>
              </w:rPr>
            </w:pPr>
            <w:r w:rsidRPr="00C967EE">
              <w:rPr>
                <w:bCs/>
                <w:sz w:val="26"/>
                <w:szCs w:val="26"/>
              </w:rPr>
              <w:t>документов</w:t>
            </w:r>
          </w:p>
        </w:tc>
      </w:tr>
      <w:tr w:rsidR="00C967EE" w:rsidRPr="00C967EE" w:rsidTr="00C967EE">
        <w:tc>
          <w:tcPr>
            <w:tcW w:w="0" w:type="auto"/>
            <w:vMerge/>
            <w:vAlign w:val="center"/>
            <w:hideMark/>
          </w:tcPr>
          <w:p w:rsidR="00C967EE" w:rsidRPr="00C967EE" w:rsidRDefault="00C967EE" w:rsidP="00C967EE">
            <w:pPr>
              <w:rPr>
                <w:szCs w:val="28"/>
              </w:rPr>
            </w:pPr>
          </w:p>
        </w:tc>
        <w:tc>
          <w:tcPr>
            <w:tcW w:w="3733" w:type="pct"/>
            <w:tcBorders>
              <w:top w:val="single" w:sz="8" w:space="0" w:color="auto"/>
              <w:left w:val="nil"/>
              <w:bottom w:val="nil"/>
              <w:right w:val="nil"/>
            </w:tcBorders>
          </w:tcPr>
          <w:p w:rsidR="00C967EE" w:rsidRPr="00C967EE" w:rsidRDefault="00C967EE" w:rsidP="00C967EE">
            <w:pPr>
              <w:ind w:firstLine="567"/>
              <w:jc w:val="both"/>
              <w:rPr>
                <w:iCs/>
                <w:sz w:val="16"/>
                <w:szCs w:val="16"/>
              </w:rPr>
            </w:pPr>
            <w:r w:rsidRPr="00C967EE">
              <w:rPr>
                <w:iCs/>
                <w:sz w:val="16"/>
                <w:szCs w:val="16"/>
              </w:rPr>
              <w:t>(указывается количество документов прописью)</w:t>
            </w:r>
          </w:p>
          <w:p w:rsidR="00C967EE" w:rsidRPr="00C967EE" w:rsidRDefault="00C967EE" w:rsidP="00C967EE">
            <w:pPr>
              <w:jc w:val="both"/>
              <w:rPr>
                <w:szCs w:val="28"/>
              </w:rPr>
            </w:pPr>
          </w:p>
        </w:tc>
        <w:tc>
          <w:tcPr>
            <w:tcW w:w="0" w:type="auto"/>
            <w:vMerge/>
            <w:vAlign w:val="center"/>
            <w:hideMark/>
          </w:tcPr>
          <w:p w:rsidR="00C967EE" w:rsidRPr="00C967EE" w:rsidRDefault="00C967EE" w:rsidP="00C967EE">
            <w:pPr>
              <w:rPr>
                <w:bCs/>
                <w:szCs w:val="28"/>
              </w:rPr>
            </w:pPr>
          </w:p>
        </w:tc>
      </w:tr>
    </w:tbl>
    <w:bookmarkEnd w:id="5"/>
    <w:bookmarkEnd w:id="6"/>
    <w:p w:rsidR="00C967EE" w:rsidRPr="00C967EE" w:rsidRDefault="00C967EE" w:rsidP="00C967EE">
      <w:pPr>
        <w:ind w:firstLine="708"/>
        <w:jc w:val="both"/>
        <w:rPr>
          <w:sz w:val="26"/>
          <w:szCs w:val="26"/>
        </w:rPr>
      </w:pPr>
      <w:r w:rsidRPr="00C967EE">
        <w:rPr>
          <w:sz w:val="26"/>
          <w:szCs w:val="26"/>
        </w:rPr>
        <w:t>Перечень сведений и документов, которые будут получены по межведомственным запросам:</w:t>
      </w:r>
    </w:p>
    <w:p w:rsidR="00C967EE" w:rsidRPr="00C967EE" w:rsidRDefault="00C967EE" w:rsidP="00C967EE">
      <w:pPr>
        <w:ind w:firstLine="709"/>
        <w:jc w:val="both"/>
        <w:rPr>
          <w:sz w:val="26"/>
          <w:szCs w:val="26"/>
        </w:rPr>
      </w:pPr>
      <w:r w:rsidRPr="00C967EE">
        <w:rPr>
          <w:sz w:val="26"/>
          <w:szCs w:val="26"/>
        </w:rPr>
        <w:t>1.</w:t>
      </w:r>
    </w:p>
    <w:p w:rsidR="00C967EE" w:rsidRPr="00C967EE" w:rsidRDefault="00C967EE" w:rsidP="00C967EE">
      <w:pPr>
        <w:ind w:firstLine="709"/>
        <w:jc w:val="both"/>
        <w:rPr>
          <w:sz w:val="26"/>
          <w:szCs w:val="26"/>
        </w:rPr>
      </w:pPr>
      <w:r w:rsidRPr="00C967EE">
        <w:rPr>
          <w:sz w:val="26"/>
          <w:szCs w:val="26"/>
        </w:rPr>
        <w:t>2.</w:t>
      </w:r>
    </w:p>
    <w:p w:rsidR="00C967EE" w:rsidRPr="00C967EE" w:rsidRDefault="00C967EE" w:rsidP="00C967EE">
      <w:pPr>
        <w:ind w:firstLine="709"/>
        <w:jc w:val="both"/>
        <w:rPr>
          <w:sz w:val="26"/>
          <w:szCs w:val="26"/>
        </w:rPr>
      </w:pPr>
      <w:r w:rsidRPr="00C967EE">
        <w:rPr>
          <w:sz w:val="26"/>
          <w:szCs w:val="26"/>
        </w:rPr>
        <w:t>3…</w:t>
      </w:r>
    </w:p>
    <w:p w:rsidR="00C967EE" w:rsidRPr="00C967EE" w:rsidRDefault="00C967EE" w:rsidP="00C967EE">
      <w:pPr>
        <w:rPr>
          <w:vanish/>
          <w:sz w:val="24"/>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C967EE" w:rsidRPr="00C967EE" w:rsidTr="00C967EE">
        <w:tc>
          <w:tcPr>
            <w:tcW w:w="7297" w:type="dxa"/>
          </w:tcPr>
          <w:p w:rsidR="00C967EE" w:rsidRPr="00C967EE" w:rsidRDefault="00C967EE" w:rsidP="00C967EE">
            <w:pPr>
              <w:ind w:firstLine="567"/>
              <w:jc w:val="both"/>
              <w:rPr>
                <w:szCs w:val="28"/>
              </w:rPr>
            </w:pPr>
          </w:p>
        </w:tc>
      </w:tr>
    </w:tbl>
    <w:p w:rsidR="00C967EE" w:rsidRPr="00C967EE" w:rsidRDefault="00C967EE" w:rsidP="00C967EE">
      <w:pPr>
        <w:rPr>
          <w:vanish/>
          <w:sz w:val="24"/>
        </w:rPr>
      </w:pPr>
      <w:bookmarkStart w:id="9" w:name="OLE_LINK12"/>
      <w:bookmarkStart w:id="10" w:name="OLE_LINK11"/>
    </w:p>
    <w:tbl>
      <w:tblPr>
        <w:tblW w:w="5000" w:type="pct"/>
        <w:tblLook w:val="04A0" w:firstRow="1" w:lastRow="0" w:firstColumn="1" w:lastColumn="0" w:noHBand="0" w:noVBand="1"/>
      </w:tblPr>
      <w:tblGrid>
        <w:gridCol w:w="5497"/>
        <w:gridCol w:w="4812"/>
      </w:tblGrid>
      <w:tr w:rsidR="00C967EE" w:rsidRPr="00C967EE" w:rsidTr="00C967EE">
        <w:trPr>
          <w:trHeight w:val="269"/>
        </w:trPr>
        <w:tc>
          <w:tcPr>
            <w:tcW w:w="2666" w:type="pct"/>
            <w:hideMark/>
          </w:tcPr>
          <w:p w:rsidR="00C967EE" w:rsidRPr="00C967EE" w:rsidRDefault="00C967EE" w:rsidP="00C967EE">
            <w:pPr>
              <w:ind w:firstLine="567"/>
              <w:jc w:val="both"/>
              <w:rPr>
                <w:sz w:val="26"/>
                <w:szCs w:val="26"/>
                <w:lang w:val="en-US"/>
              </w:rPr>
            </w:pPr>
            <w:r w:rsidRPr="00C967EE">
              <w:rPr>
                <w:sz w:val="26"/>
                <w:szCs w:val="26"/>
              </w:rPr>
              <w:t>Дата выдачи расписки:</w:t>
            </w:r>
          </w:p>
        </w:tc>
        <w:tc>
          <w:tcPr>
            <w:tcW w:w="2334" w:type="pct"/>
            <w:hideMark/>
          </w:tcPr>
          <w:p w:rsidR="00C967EE" w:rsidRPr="00C967EE" w:rsidRDefault="00C967EE" w:rsidP="00C967EE">
            <w:pPr>
              <w:ind w:firstLine="567"/>
              <w:jc w:val="both"/>
              <w:rPr>
                <w:sz w:val="26"/>
                <w:szCs w:val="26"/>
              </w:rPr>
            </w:pPr>
            <w:r w:rsidRPr="00C967EE">
              <w:rPr>
                <w:sz w:val="26"/>
                <w:szCs w:val="26"/>
                <w:lang w:val="en-US"/>
              </w:rPr>
              <w:t>«</w:t>
            </w:r>
            <w:r w:rsidRPr="00C967EE">
              <w:rPr>
                <w:sz w:val="26"/>
                <w:szCs w:val="26"/>
              </w:rPr>
              <w:t>__</w:t>
            </w:r>
            <w:r w:rsidRPr="00C967EE">
              <w:rPr>
                <w:sz w:val="26"/>
                <w:szCs w:val="26"/>
                <w:lang w:val="en-US"/>
              </w:rPr>
              <w:t xml:space="preserve">» </w:t>
            </w:r>
            <w:r w:rsidRPr="00C967EE">
              <w:rPr>
                <w:sz w:val="26"/>
                <w:szCs w:val="26"/>
              </w:rPr>
              <w:t>________</w:t>
            </w:r>
            <w:r w:rsidRPr="00C967EE">
              <w:rPr>
                <w:sz w:val="26"/>
                <w:szCs w:val="26"/>
                <w:lang w:val="en-US"/>
              </w:rPr>
              <w:t xml:space="preserve"> 20</w:t>
            </w:r>
            <w:r w:rsidRPr="00C967EE">
              <w:rPr>
                <w:sz w:val="26"/>
                <w:szCs w:val="26"/>
              </w:rPr>
              <w:t>__</w:t>
            </w:r>
            <w:r w:rsidRPr="00C967EE">
              <w:rPr>
                <w:sz w:val="26"/>
                <w:szCs w:val="26"/>
                <w:lang w:val="en-US"/>
              </w:rPr>
              <w:t xml:space="preserve"> г.</w:t>
            </w:r>
          </w:p>
        </w:tc>
      </w:tr>
      <w:tr w:rsidR="00C967EE" w:rsidRPr="00C967EE" w:rsidTr="00C967EE">
        <w:trPr>
          <w:trHeight w:val="269"/>
        </w:trPr>
        <w:tc>
          <w:tcPr>
            <w:tcW w:w="2666" w:type="pct"/>
            <w:hideMark/>
          </w:tcPr>
          <w:p w:rsidR="00C967EE" w:rsidRPr="00C967EE" w:rsidRDefault="00C967EE" w:rsidP="00C967EE">
            <w:pPr>
              <w:ind w:firstLine="567"/>
              <w:jc w:val="both"/>
              <w:rPr>
                <w:sz w:val="26"/>
                <w:szCs w:val="26"/>
              </w:rPr>
            </w:pPr>
          </w:p>
          <w:p w:rsidR="00C967EE" w:rsidRPr="00C967EE" w:rsidRDefault="00C967EE" w:rsidP="00C967EE">
            <w:pPr>
              <w:ind w:firstLine="567"/>
              <w:jc w:val="both"/>
              <w:rPr>
                <w:sz w:val="26"/>
                <w:szCs w:val="26"/>
              </w:rPr>
            </w:pPr>
            <w:r w:rsidRPr="00C967EE">
              <w:rPr>
                <w:sz w:val="26"/>
                <w:szCs w:val="26"/>
              </w:rPr>
              <w:t>Ориентировочная дата выдачи итоговог</w:t>
            </w:r>
            <w:proofErr w:type="gramStart"/>
            <w:r w:rsidRPr="00C967EE">
              <w:rPr>
                <w:sz w:val="26"/>
                <w:szCs w:val="26"/>
              </w:rPr>
              <w:t>о(</w:t>
            </w:r>
            <w:proofErr w:type="gramEnd"/>
            <w:r w:rsidRPr="00C967EE">
              <w:rPr>
                <w:sz w:val="26"/>
                <w:szCs w:val="26"/>
              </w:rPr>
              <w:t>-ых) документа(-</w:t>
            </w:r>
            <w:proofErr w:type="spellStart"/>
            <w:r w:rsidRPr="00C967EE">
              <w:rPr>
                <w:sz w:val="26"/>
                <w:szCs w:val="26"/>
              </w:rPr>
              <w:t>ов</w:t>
            </w:r>
            <w:proofErr w:type="spellEnd"/>
            <w:r w:rsidRPr="00C967EE">
              <w:rPr>
                <w:sz w:val="26"/>
                <w:szCs w:val="26"/>
              </w:rPr>
              <w:t>):</w:t>
            </w:r>
          </w:p>
        </w:tc>
        <w:tc>
          <w:tcPr>
            <w:tcW w:w="2334" w:type="pct"/>
            <w:hideMark/>
          </w:tcPr>
          <w:p w:rsidR="00C967EE" w:rsidRPr="00C967EE" w:rsidRDefault="00C967EE" w:rsidP="00C967EE">
            <w:pPr>
              <w:ind w:firstLine="567"/>
              <w:jc w:val="both"/>
              <w:rPr>
                <w:sz w:val="26"/>
                <w:szCs w:val="26"/>
                <w:lang w:val="en-US"/>
              </w:rPr>
            </w:pPr>
            <w:r w:rsidRPr="00C967EE">
              <w:rPr>
                <w:sz w:val="26"/>
                <w:szCs w:val="26"/>
              </w:rPr>
              <w:t>«__» ________ 20__ г.</w:t>
            </w:r>
          </w:p>
        </w:tc>
      </w:tr>
      <w:tr w:rsidR="00C967EE" w:rsidRPr="00C967EE" w:rsidTr="00C967EE">
        <w:trPr>
          <w:trHeight w:val="269"/>
        </w:trPr>
        <w:tc>
          <w:tcPr>
            <w:tcW w:w="5000" w:type="pct"/>
            <w:gridSpan w:val="2"/>
          </w:tcPr>
          <w:p w:rsidR="00C967EE" w:rsidRPr="00C967EE" w:rsidRDefault="00C967EE" w:rsidP="00C967EE">
            <w:pPr>
              <w:ind w:firstLine="567"/>
              <w:jc w:val="both"/>
              <w:rPr>
                <w:sz w:val="26"/>
                <w:szCs w:val="26"/>
              </w:rPr>
            </w:pPr>
          </w:p>
          <w:p w:rsidR="00C967EE" w:rsidRPr="00C967EE" w:rsidRDefault="00C967EE" w:rsidP="00C967EE">
            <w:pPr>
              <w:ind w:firstLine="567"/>
              <w:jc w:val="both"/>
              <w:rPr>
                <w:sz w:val="26"/>
                <w:szCs w:val="26"/>
              </w:rPr>
            </w:pPr>
            <w:r w:rsidRPr="00C967EE">
              <w:rPr>
                <w:sz w:val="26"/>
                <w:szCs w:val="26"/>
              </w:rPr>
              <w:t>Место выдачи: _______________________________</w:t>
            </w:r>
          </w:p>
          <w:p w:rsidR="00C967EE" w:rsidRPr="00C967EE" w:rsidRDefault="00C967EE" w:rsidP="00C967EE">
            <w:pPr>
              <w:ind w:firstLine="567"/>
              <w:jc w:val="both"/>
              <w:rPr>
                <w:sz w:val="26"/>
                <w:szCs w:val="26"/>
              </w:rPr>
            </w:pPr>
          </w:p>
          <w:p w:rsidR="00C967EE" w:rsidRPr="00C967EE" w:rsidRDefault="00C967EE" w:rsidP="00C967EE">
            <w:pPr>
              <w:ind w:firstLine="567"/>
              <w:jc w:val="both"/>
              <w:rPr>
                <w:sz w:val="26"/>
                <w:szCs w:val="26"/>
              </w:rPr>
            </w:pPr>
            <w:r w:rsidRPr="00C967EE">
              <w:rPr>
                <w:sz w:val="26"/>
                <w:szCs w:val="26"/>
              </w:rPr>
              <w:t>Регистрационный номер ______________________</w:t>
            </w:r>
          </w:p>
        </w:tc>
      </w:tr>
      <w:bookmarkEnd w:id="9"/>
      <w:bookmarkEnd w:id="10"/>
    </w:tbl>
    <w:p w:rsidR="00C967EE" w:rsidRPr="00C967EE" w:rsidRDefault="00C967EE" w:rsidP="00C967EE">
      <w:pPr>
        <w:ind w:firstLine="567"/>
        <w:jc w:val="both"/>
        <w:rPr>
          <w:sz w:val="26"/>
          <w:szCs w:val="26"/>
        </w:rPr>
      </w:pPr>
    </w:p>
    <w:tbl>
      <w:tblPr>
        <w:tblW w:w="5000" w:type="pct"/>
        <w:tblLook w:val="04A0" w:firstRow="1" w:lastRow="0" w:firstColumn="1" w:lastColumn="0" w:noHBand="0" w:noVBand="1"/>
      </w:tblPr>
      <w:tblGrid>
        <w:gridCol w:w="3711"/>
        <w:gridCol w:w="4810"/>
        <w:gridCol w:w="1788"/>
      </w:tblGrid>
      <w:tr w:rsidR="00C967EE" w:rsidRPr="00C967EE" w:rsidTr="00C967EE">
        <w:tc>
          <w:tcPr>
            <w:tcW w:w="1800" w:type="pct"/>
            <w:vMerge w:val="restart"/>
            <w:vAlign w:val="center"/>
            <w:hideMark/>
          </w:tcPr>
          <w:p w:rsidR="00C967EE" w:rsidRPr="00C967EE" w:rsidRDefault="00C967EE" w:rsidP="00C967EE">
            <w:pPr>
              <w:ind w:firstLine="567"/>
              <w:jc w:val="both"/>
              <w:rPr>
                <w:sz w:val="26"/>
                <w:szCs w:val="26"/>
              </w:rPr>
            </w:pPr>
            <w:r w:rsidRPr="00C967EE">
              <w:rPr>
                <w:sz w:val="26"/>
                <w:szCs w:val="26"/>
              </w:rPr>
              <w:t>Специалист</w:t>
            </w:r>
          </w:p>
        </w:tc>
        <w:tc>
          <w:tcPr>
            <w:tcW w:w="2333" w:type="pct"/>
            <w:tcBorders>
              <w:top w:val="nil"/>
              <w:left w:val="nil"/>
              <w:bottom w:val="single" w:sz="8" w:space="0" w:color="auto"/>
              <w:right w:val="nil"/>
            </w:tcBorders>
            <w:vAlign w:val="bottom"/>
          </w:tcPr>
          <w:p w:rsidR="00C967EE" w:rsidRPr="00C967EE" w:rsidRDefault="00C967EE" w:rsidP="00C967EE">
            <w:pPr>
              <w:ind w:firstLine="567"/>
              <w:jc w:val="both"/>
              <w:rPr>
                <w:sz w:val="26"/>
                <w:szCs w:val="26"/>
              </w:rPr>
            </w:pPr>
          </w:p>
        </w:tc>
        <w:tc>
          <w:tcPr>
            <w:tcW w:w="867" w:type="pct"/>
            <w:tcBorders>
              <w:top w:val="nil"/>
              <w:left w:val="nil"/>
              <w:bottom w:val="single" w:sz="8" w:space="0" w:color="auto"/>
              <w:right w:val="nil"/>
            </w:tcBorders>
          </w:tcPr>
          <w:p w:rsidR="00C967EE" w:rsidRPr="00C967EE" w:rsidRDefault="00C967EE" w:rsidP="00C967EE">
            <w:pPr>
              <w:ind w:firstLine="567"/>
              <w:jc w:val="both"/>
              <w:rPr>
                <w:sz w:val="26"/>
                <w:szCs w:val="26"/>
              </w:rPr>
            </w:pPr>
          </w:p>
        </w:tc>
      </w:tr>
      <w:tr w:rsidR="00C967EE" w:rsidRPr="00C967EE" w:rsidTr="00C967EE">
        <w:tc>
          <w:tcPr>
            <w:tcW w:w="0" w:type="auto"/>
            <w:vMerge/>
            <w:vAlign w:val="center"/>
            <w:hideMark/>
          </w:tcPr>
          <w:p w:rsidR="00C967EE" w:rsidRPr="00C967EE" w:rsidRDefault="00C967EE" w:rsidP="00C967EE">
            <w:pPr>
              <w:rPr>
                <w:szCs w:val="28"/>
              </w:rPr>
            </w:pPr>
          </w:p>
        </w:tc>
        <w:tc>
          <w:tcPr>
            <w:tcW w:w="3200" w:type="pct"/>
            <w:gridSpan w:val="2"/>
            <w:hideMark/>
          </w:tcPr>
          <w:p w:rsidR="00C967EE" w:rsidRPr="00C967EE" w:rsidRDefault="00C967EE" w:rsidP="00C967EE">
            <w:pPr>
              <w:ind w:firstLine="567"/>
              <w:jc w:val="both"/>
              <w:rPr>
                <w:sz w:val="16"/>
                <w:szCs w:val="16"/>
                <w:lang w:val="en-US"/>
              </w:rPr>
            </w:pPr>
            <w:bookmarkStart w:id="11" w:name="OLE_LINK41"/>
            <w:bookmarkStart w:id="12" w:name="OLE_LINK42"/>
            <w:r w:rsidRPr="00C967EE">
              <w:rPr>
                <w:iCs/>
                <w:sz w:val="16"/>
                <w:szCs w:val="16"/>
              </w:rPr>
              <w:t>(Фамилия, инициалы) (подпись)</w:t>
            </w:r>
            <w:bookmarkEnd w:id="11"/>
            <w:bookmarkEnd w:id="12"/>
          </w:p>
        </w:tc>
      </w:tr>
      <w:tr w:rsidR="00C967EE" w:rsidRPr="00C967EE" w:rsidTr="00C967EE">
        <w:tc>
          <w:tcPr>
            <w:tcW w:w="1800" w:type="pct"/>
            <w:vMerge w:val="restart"/>
            <w:vAlign w:val="center"/>
            <w:hideMark/>
          </w:tcPr>
          <w:p w:rsidR="00C967EE" w:rsidRPr="00C967EE" w:rsidRDefault="00C967EE" w:rsidP="00C967EE">
            <w:pPr>
              <w:ind w:firstLine="567"/>
              <w:jc w:val="both"/>
              <w:rPr>
                <w:sz w:val="26"/>
                <w:szCs w:val="26"/>
                <w:lang w:val="en-US"/>
              </w:rPr>
            </w:pPr>
            <w:r w:rsidRPr="00C967EE">
              <w:rPr>
                <w:sz w:val="26"/>
                <w:szCs w:val="26"/>
              </w:rPr>
              <w:t>Заявитель:</w:t>
            </w:r>
          </w:p>
        </w:tc>
        <w:tc>
          <w:tcPr>
            <w:tcW w:w="2333" w:type="pct"/>
            <w:tcBorders>
              <w:top w:val="nil"/>
              <w:left w:val="nil"/>
              <w:bottom w:val="single" w:sz="8" w:space="0" w:color="auto"/>
              <w:right w:val="nil"/>
            </w:tcBorders>
            <w:vAlign w:val="bottom"/>
          </w:tcPr>
          <w:p w:rsidR="00C967EE" w:rsidRPr="00C967EE" w:rsidRDefault="00C967EE" w:rsidP="00C967EE">
            <w:pPr>
              <w:ind w:firstLine="567"/>
              <w:jc w:val="both"/>
              <w:rPr>
                <w:szCs w:val="28"/>
                <w:lang w:val="en-US"/>
              </w:rPr>
            </w:pPr>
          </w:p>
        </w:tc>
        <w:tc>
          <w:tcPr>
            <w:tcW w:w="867" w:type="pct"/>
            <w:tcBorders>
              <w:top w:val="nil"/>
              <w:left w:val="nil"/>
              <w:bottom w:val="single" w:sz="8" w:space="0" w:color="auto"/>
              <w:right w:val="nil"/>
            </w:tcBorders>
          </w:tcPr>
          <w:p w:rsidR="00C967EE" w:rsidRPr="00C967EE" w:rsidRDefault="00C967EE" w:rsidP="00C967EE">
            <w:pPr>
              <w:ind w:firstLine="567"/>
              <w:jc w:val="both"/>
              <w:rPr>
                <w:bCs/>
                <w:szCs w:val="28"/>
                <w:lang w:val="en-US"/>
              </w:rPr>
            </w:pPr>
          </w:p>
        </w:tc>
      </w:tr>
      <w:tr w:rsidR="00C967EE" w:rsidRPr="00C967EE" w:rsidTr="00C967EE">
        <w:tc>
          <w:tcPr>
            <w:tcW w:w="0" w:type="auto"/>
            <w:vMerge/>
            <w:vAlign w:val="center"/>
            <w:hideMark/>
          </w:tcPr>
          <w:p w:rsidR="00C967EE" w:rsidRPr="00C967EE" w:rsidRDefault="00C967EE" w:rsidP="00C967EE">
            <w:pPr>
              <w:rPr>
                <w:szCs w:val="28"/>
                <w:lang w:val="en-US"/>
              </w:rPr>
            </w:pPr>
          </w:p>
        </w:tc>
        <w:tc>
          <w:tcPr>
            <w:tcW w:w="3200" w:type="pct"/>
            <w:gridSpan w:val="2"/>
            <w:tcBorders>
              <w:top w:val="single" w:sz="8" w:space="0" w:color="auto"/>
              <w:left w:val="nil"/>
              <w:bottom w:val="nil"/>
              <w:right w:val="nil"/>
            </w:tcBorders>
            <w:hideMark/>
          </w:tcPr>
          <w:p w:rsidR="00C967EE" w:rsidRPr="00C967EE" w:rsidRDefault="00C967EE" w:rsidP="00C967EE">
            <w:pPr>
              <w:ind w:firstLine="567"/>
              <w:jc w:val="both"/>
              <w:rPr>
                <w:sz w:val="16"/>
                <w:szCs w:val="16"/>
                <w:lang w:val="en-US"/>
              </w:rPr>
            </w:pPr>
            <w:r w:rsidRPr="00C967EE">
              <w:rPr>
                <w:iCs/>
                <w:sz w:val="16"/>
                <w:szCs w:val="16"/>
              </w:rPr>
              <w:t>(Фамилия, инициалы)</w:t>
            </w:r>
            <w:r w:rsidRPr="00C967EE">
              <w:rPr>
                <w:iCs/>
                <w:sz w:val="16"/>
                <w:szCs w:val="16"/>
                <w:lang w:val="en-US"/>
              </w:rPr>
              <w:t xml:space="preserve"> </w:t>
            </w:r>
            <w:r w:rsidRPr="00C967EE">
              <w:rPr>
                <w:iCs/>
                <w:sz w:val="16"/>
                <w:szCs w:val="16"/>
              </w:rPr>
              <w:t>(подпись)</w:t>
            </w:r>
          </w:p>
        </w:tc>
      </w:tr>
    </w:tbl>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autoSpaceDE w:val="0"/>
        <w:autoSpaceDN w:val="0"/>
        <w:adjustRightInd w:val="0"/>
        <w:jc w:val="both"/>
        <w:rPr>
          <w:sz w:val="20"/>
          <w:szCs w:val="20"/>
        </w:rPr>
      </w:pPr>
      <w:r w:rsidRPr="00C967EE">
        <w:t xml:space="preserve">                                 </w:t>
      </w:r>
    </w:p>
    <w:tbl>
      <w:tblPr>
        <w:tblW w:w="0" w:type="auto"/>
        <w:tblLook w:val="04A0" w:firstRow="1" w:lastRow="0" w:firstColumn="1" w:lastColumn="0" w:noHBand="0" w:noVBand="1"/>
      </w:tblPr>
      <w:tblGrid>
        <w:gridCol w:w="5211"/>
        <w:gridCol w:w="4642"/>
      </w:tblGrid>
      <w:tr w:rsidR="00C967EE" w:rsidRPr="00C967EE" w:rsidTr="00C967EE">
        <w:tc>
          <w:tcPr>
            <w:tcW w:w="5211" w:type="dxa"/>
            <w:shd w:val="clear" w:color="auto" w:fill="auto"/>
          </w:tcPr>
          <w:p w:rsidR="00C967EE" w:rsidRPr="00C967EE" w:rsidRDefault="00C967EE" w:rsidP="00C967EE">
            <w:pPr>
              <w:autoSpaceDE w:val="0"/>
              <w:autoSpaceDN w:val="0"/>
              <w:adjustRightInd w:val="0"/>
              <w:jc w:val="both"/>
            </w:pPr>
          </w:p>
        </w:tc>
        <w:tc>
          <w:tcPr>
            <w:tcW w:w="4642" w:type="dxa"/>
            <w:shd w:val="clear" w:color="auto" w:fill="auto"/>
          </w:tcPr>
          <w:p w:rsidR="00C967EE" w:rsidRPr="00B910FD" w:rsidRDefault="00C967EE" w:rsidP="00C967EE">
            <w:pPr>
              <w:autoSpaceDE w:val="0"/>
              <w:autoSpaceDN w:val="0"/>
              <w:adjustRightInd w:val="0"/>
              <w:jc w:val="both"/>
              <w:rPr>
                <w:b/>
                <w:sz w:val="24"/>
              </w:rPr>
            </w:pPr>
            <w:r w:rsidRPr="00B910FD">
              <w:rPr>
                <w:b/>
                <w:sz w:val="24"/>
              </w:rPr>
              <w:t xml:space="preserve">                                 Приложение № 3</w:t>
            </w:r>
          </w:p>
          <w:p w:rsidR="00C967EE" w:rsidRPr="00C967EE" w:rsidRDefault="00C967EE" w:rsidP="00C967EE">
            <w:pPr>
              <w:autoSpaceDE w:val="0"/>
              <w:autoSpaceDN w:val="0"/>
              <w:adjustRightInd w:val="0"/>
              <w:jc w:val="both"/>
            </w:pPr>
            <w:r w:rsidRPr="00B910FD">
              <w:rPr>
                <w:b/>
                <w:sz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967EE" w:rsidRPr="00C967EE" w:rsidRDefault="00C967EE" w:rsidP="00C967EE">
      <w:pPr>
        <w:autoSpaceDE w:val="0"/>
        <w:autoSpaceDN w:val="0"/>
        <w:adjustRightInd w:val="0"/>
        <w:jc w:val="center"/>
        <w:rPr>
          <w:sz w:val="24"/>
        </w:rPr>
      </w:pPr>
    </w:p>
    <w:p w:rsidR="00B910FD" w:rsidRDefault="00B910FD" w:rsidP="00C967EE">
      <w:pPr>
        <w:autoSpaceDE w:val="0"/>
        <w:autoSpaceDN w:val="0"/>
        <w:adjustRightInd w:val="0"/>
        <w:jc w:val="center"/>
        <w:rPr>
          <w:sz w:val="24"/>
        </w:rPr>
      </w:pPr>
    </w:p>
    <w:p w:rsidR="00B910FD" w:rsidRDefault="00B910FD" w:rsidP="00C967EE">
      <w:pPr>
        <w:autoSpaceDE w:val="0"/>
        <w:autoSpaceDN w:val="0"/>
        <w:adjustRightInd w:val="0"/>
        <w:jc w:val="center"/>
        <w:rPr>
          <w:sz w:val="24"/>
        </w:rPr>
      </w:pPr>
    </w:p>
    <w:p w:rsidR="00C967EE" w:rsidRPr="00C967EE" w:rsidRDefault="00C967EE" w:rsidP="00C967EE">
      <w:pPr>
        <w:autoSpaceDE w:val="0"/>
        <w:autoSpaceDN w:val="0"/>
        <w:adjustRightInd w:val="0"/>
        <w:jc w:val="center"/>
        <w:rPr>
          <w:sz w:val="24"/>
        </w:rPr>
      </w:pPr>
      <w:r w:rsidRPr="00C967EE">
        <w:rPr>
          <w:sz w:val="24"/>
        </w:rPr>
        <w:t>РЕКОМЕНДУЕМАЯ ФОРМА ЗАЯВЛЕНИЯ</w:t>
      </w:r>
    </w:p>
    <w:p w:rsidR="00C967EE" w:rsidRPr="00C967EE" w:rsidRDefault="00C967EE" w:rsidP="00C967EE">
      <w:pPr>
        <w:autoSpaceDE w:val="0"/>
        <w:autoSpaceDN w:val="0"/>
        <w:adjustRightInd w:val="0"/>
        <w:jc w:val="center"/>
        <w:rPr>
          <w:sz w:val="24"/>
        </w:rPr>
      </w:pPr>
      <w:r w:rsidRPr="00C967EE">
        <w:rPr>
          <w:sz w:val="24"/>
        </w:rPr>
        <w:t>ОБ ИСПРАВЛЕНИИ ОПЕЧАТОК И ОШИБОК В ВЫДАННЫХ В РЕЗУЛЬТАТЕ ПРЕДОСТАВЛЕНИЯ МУНИЦИПАЛЬНОЙ УСЛУГИ ДОКУМЕНТАХ</w:t>
      </w:r>
    </w:p>
    <w:p w:rsidR="00C967EE" w:rsidRPr="00C967EE" w:rsidRDefault="00C967EE" w:rsidP="00C967EE">
      <w:pPr>
        <w:autoSpaceDE w:val="0"/>
        <w:autoSpaceDN w:val="0"/>
        <w:adjustRightInd w:val="0"/>
        <w:jc w:val="center"/>
        <w:rPr>
          <w:sz w:val="24"/>
        </w:rPr>
      </w:pPr>
      <w:r w:rsidRPr="00C967EE">
        <w:rPr>
          <w:sz w:val="24"/>
        </w:rPr>
        <w:t>(для юридических лиц)</w:t>
      </w:r>
    </w:p>
    <w:p w:rsidR="00C967EE" w:rsidRPr="00C967EE" w:rsidRDefault="00C967EE" w:rsidP="00C967EE">
      <w:pPr>
        <w:autoSpaceDE w:val="0"/>
        <w:autoSpaceDN w:val="0"/>
        <w:adjustRightInd w:val="0"/>
        <w:jc w:val="center"/>
        <w:rPr>
          <w:sz w:val="24"/>
        </w:rPr>
      </w:pPr>
    </w:p>
    <w:p w:rsidR="00C967EE" w:rsidRPr="00C967EE" w:rsidRDefault="00C967EE" w:rsidP="00C967EE">
      <w:pPr>
        <w:autoSpaceDE w:val="0"/>
        <w:autoSpaceDN w:val="0"/>
        <w:adjustRightInd w:val="0"/>
        <w:rPr>
          <w:sz w:val="24"/>
        </w:rPr>
      </w:pPr>
      <w:r w:rsidRPr="00C967EE">
        <w:rPr>
          <w:sz w:val="24"/>
        </w:rPr>
        <w:t>Фирменный бланк (при наличии)</w:t>
      </w:r>
    </w:p>
    <w:p w:rsidR="00C967EE" w:rsidRPr="00C967EE" w:rsidRDefault="00C967EE" w:rsidP="00C967EE">
      <w:pPr>
        <w:autoSpaceDE w:val="0"/>
        <w:autoSpaceDN w:val="0"/>
        <w:adjustRightInd w:val="0"/>
        <w:ind w:left="5245"/>
        <w:jc w:val="both"/>
        <w:rPr>
          <w:sz w:val="24"/>
        </w:rPr>
      </w:pPr>
      <w:r w:rsidRPr="00C967EE">
        <w:rPr>
          <w:sz w:val="24"/>
        </w:rPr>
        <w:t>В ________________________</w:t>
      </w:r>
    </w:p>
    <w:p w:rsidR="00C967EE" w:rsidRPr="00C967EE" w:rsidRDefault="00C967EE" w:rsidP="00C967EE">
      <w:pPr>
        <w:autoSpaceDE w:val="0"/>
        <w:autoSpaceDN w:val="0"/>
        <w:adjustRightInd w:val="0"/>
        <w:ind w:left="5245"/>
        <w:jc w:val="both"/>
        <w:rPr>
          <w:sz w:val="24"/>
        </w:rPr>
      </w:pPr>
      <w:r w:rsidRPr="00C967EE">
        <w:rPr>
          <w:sz w:val="24"/>
        </w:rPr>
        <w:t>_____________________________</w:t>
      </w:r>
    </w:p>
    <w:p w:rsidR="00C967EE" w:rsidRPr="00C967EE" w:rsidRDefault="00C967EE" w:rsidP="00C967EE">
      <w:pPr>
        <w:autoSpaceDE w:val="0"/>
        <w:autoSpaceDN w:val="0"/>
        <w:adjustRightInd w:val="0"/>
        <w:ind w:left="5245"/>
        <w:rPr>
          <w:sz w:val="20"/>
          <w:szCs w:val="20"/>
        </w:rPr>
      </w:pPr>
      <w:r w:rsidRPr="00C967EE">
        <w:rPr>
          <w:sz w:val="20"/>
          <w:szCs w:val="20"/>
        </w:rPr>
        <w:t>(наименование Администрации, Уполномоченного органа)</w:t>
      </w:r>
    </w:p>
    <w:p w:rsidR="00C967EE" w:rsidRPr="00C967EE" w:rsidRDefault="00C967EE" w:rsidP="00C967EE">
      <w:pPr>
        <w:autoSpaceDE w:val="0"/>
        <w:autoSpaceDN w:val="0"/>
        <w:adjustRightInd w:val="0"/>
        <w:ind w:left="5245"/>
        <w:jc w:val="both"/>
        <w:rPr>
          <w:sz w:val="24"/>
        </w:rPr>
      </w:pPr>
    </w:p>
    <w:p w:rsidR="00C967EE" w:rsidRPr="00C967EE" w:rsidRDefault="00C967EE" w:rsidP="00C967EE">
      <w:pPr>
        <w:pBdr>
          <w:bottom w:val="single" w:sz="12" w:space="1" w:color="auto"/>
        </w:pBdr>
        <w:autoSpaceDE w:val="0"/>
        <w:autoSpaceDN w:val="0"/>
        <w:adjustRightInd w:val="0"/>
        <w:ind w:left="5245"/>
        <w:jc w:val="both"/>
        <w:rPr>
          <w:sz w:val="24"/>
        </w:rPr>
      </w:pPr>
      <w:r w:rsidRPr="00C967EE">
        <w:rPr>
          <w:sz w:val="24"/>
        </w:rPr>
        <w:t>От _________________________</w:t>
      </w:r>
    </w:p>
    <w:p w:rsidR="00C967EE" w:rsidRPr="00C967EE" w:rsidRDefault="00C967EE" w:rsidP="00C967EE">
      <w:pPr>
        <w:pBdr>
          <w:bottom w:val="single" w:sz="12" w:space="1" w:color="auto"/>
        </w:pBdr>
        <w:autoSpaceDE w:val="0"/>
        <w:autoSpaceDN w:val="0"/>
        <w:adjustRightInd w:val="0"/>
        <w:ind w:left="5245"/>
        <w:jc w:val="both"/>
        <w:rPr>
          <w:sz w:val="24"/>
        </w:rPr>
      </w:pPr>
    </w:p>
    <w:p w:rsidR="00C967EE" w:rsidRPr="00C967EE" w:rsidRDefault="00C967EE" w:rsidP="00C967EE">
      <w:pPr>
        <w:autoSpaceDE w:val="0"/>
        <w:autoSpaceDN w:val="0"/>
        <w:adjustRightInd w:val="0"/>
        <w:ind w:left="5245"/>
        <w:rPr>
          <w:sz w:val="20"/>
          <w:szCs w:val="20"/>
        </w:rPr>
      </w:pPr>
      <w:r w:rsidRPr="00C967EE">
        <w:rPr>
          <w:sz w:val="20"/>
          <w:szCs w:val="20"/>
        </w:rPr>
        <w:t>(название, организационно-правовая форма юридического лица)</w:t>
      </w:r>
    </w:p>
    <w:p w:rsidR="00C967EE" w:rsidRPr="00C967EE" w:rsidRDefault="00C967EE" w:rsidP="00C967EE">
      <w:pPr>
        <w:autoSpaceDE w:val="0"/>
        <w:autoSpaceDN w:val="0"/>
        <w:adjustRightInd w:val="0"/>
        <w:ind w:left="5245"/>
        <w:jc w:val="both"/>
        <w:rPr>
          <w:sz w:val="24"/>
        </w:rPr>
      </w:pPr>
      <w:r w:rsidRPr="00C967EE">
        <w:rPr>
          <w:sz w:val="24"/>
        </w:rPr>
        <w:t>ИНН:________________________</w:t>
      </w:r>
    </w:p>
    <w:p w:rsidR="00C967EE" w:rsidRPr="00C967EE" w:rsidRDefault="00C967EE" w:rsidP="00C967EE">
      <w:pPr>
        <w:autoSpaceDE w:val="0"/>
        <w:autoSpaceDN w:val="0"/>
        <w:adjustRightInd w:val="0"/>
        <w:ind w:left="5245"/>
        <w:jc w:val="both"/>
        <w:rPr>
          <w:sz w:val="24"/>
        </w:rPr>
      </w:pPr>
      <w:r w:rsidRPr="00C967EE">
        <w:rPr>
          <w:sz w:val="24"/>
        </w:rPr>
        <w:t>ОГРН: _______________________</w:t>
      </w:r>
    </w:p>
    <w:p w:rsidR="00C967EE" w:rsidRPr="00C967EE" w:rsidRDefault="00C967EE" w:rsidP="00C967EE">
      <w:pPr>
        <w:autoSpaceDE w:val="0"/>
        <w:autoSpaceDN w:val="0"/>
        <w:adjustRightInd w:val="0"/>
        <w:ind w:left="5245"/>
        <w:jc w:val="both"/>
        <w:rPr>
          <w:sz w:val="24"/>
        </w:rPr>
      </w:pPr>
      <w:r w:rsidRPr="00C967EE">
        <w:rPr>
          <w:sz w:val="24"/>
        </w:rPr>
        <w:t>Адрес места нахождения юридического лица:</w:t>
      </w:r>
    </w:p>
    <w:p w:rsidR="00C967EE" w:rsidRPr="00C967EE" w:rsidRDefault="00C967EE" w:rsidP="00C967EE">
      <w:pPr>
        <w:autoSpaceDE w:val="0"/>
        <w:autoSpaceDN w:val="0"/>
        <w:adjustRightInd w:val="0"/>
        <w:ind w:left="5245"/>
        <w:jc w:val="both"/>
        <w:rPr>
          <w:sz w:val="24"/>
        </w:rPr>
      </w:pPr>
      <w:r w:rsidRPr="00C967EE">
        <w:rPr>
          <w:sz w:val="24"/>
        </w:rPr>
        <w:t>_____________________________ __________________________________________________________</w:t>
      </w:r>
    </w:p>
    <w:p w:rsidR="00C967EE" w:rsidRPr="00C967EE" w:rsidRDefault="00C967EE" w:rsidP="00C967EE">
      <w:pPr>
        <w:autoSpaceDE w:val="0"/>
        <w:autoSpaceDN w:val="0"/>
        <w:adjustRightInd w:val="0"/>
        <w:ind w:left="5245"/>
        <w:jc w:val="both"/>
        <w:rPr>
          <w:sz w:val="24"/>
        </w:rPr>
      </w:pPr>
      <w:r w:rsidRPr="00C967EE">
        <w:rPr>
          <w:sz w:val="24"/>
        </w:rPr>
        <w:t>Фактический адрес нахождения (при наличии):</w:t>
      </w:r>
    </w:p>
    <w:p w:rsidR="00C967EE" w:rsidRPr="00C967EE" w:rsidRDefault="00C967EE" w:rsidP="00C967EE">
      <w:pPr>
        <w:autoSpaceDE w:val="0"/>
        <w:autoSpaceDN w:val="0"/>
        <w:adjustRightInd w:val="0"/>
        <w:ind w:left="5245"/>
        <w:jc w:val="both"/>
        <w:rPr>
          <w:sz w:val="24"/>
        </w:rPr>
      </w:pPr>
      <w:r w:rsidRPr="00C967EE">
        <w:rPr>
          <w:sz w:val="24"/>
        </w:rPr>
        <w:t>__________________________________ ____________________________________________________________________</w:t>
      </w:r>
    </w:p>
    <w:p w:rsidR="00C967EE" w:rsidRPr="00C967EE" w:rsidRDefault="00C967EE" w:rsidP="00C967EE">
      <w:pPr>
        <w:autoSpaceDE w:val="0"/>
        <w:autoSpaceDN w:val="0"/>
        <w:adjustRightInd w:val="0"/>
        <w:ind w:left="5245"/>
        <w:jc w:val="both"/>
        <w:rPr>
          <w:sz w:val="24"/>
        </w:rPr>
      </w:pPr>
      <w:r w:rsidRPr="00C967EE">
        <w:rPr>
          <w:sz w:val="24"/>
        </w:rPr>
        <w:t>Адрес электронной почты:</w:t>
      </w:r>
    </w:p>
    <w:p w:rsidR="00C967EE" w:rsidRPr="00C967EE" w:rsidRDefault="00C967EE" w:rsidP="00C967EE">
      <w:pPr>
        <w:autoSpaceDE w:val="0"/>
        <w:autoSpaceDN w:val="0"/>
        <w:adjustRightInd w:val="0"/>
        <w:ind w:left="5245"/>
        <w:jc w:val="both"/>
        <w:rPr>
          <w:sz w:val="24"/>
        </w:rPr>
      </w:pPr>
      <w:r w:rsidRPr="00C967EE">
        <w:rPr>
          <w:sz w:val="24"/>
        </w:rPr>
        <w:t>__________________________________</w:t>
      </w:r>
    </w:p>
    <w:p w:rsidR="00C967EE" w:rsidRPr="00C967EE" w:rsidRDefault="00C967EE" w:rsidP="00C967EE">
      <w:pPr>
        <w:autoSpaceDE w:val="0"/>
        <w:autoSpaceDN w:val="0"/>
        <w:adjustRightInd w:val="0"/>
        <w:ind w:left="5245"/>
        <w:jc w:val="both"/>
        <w:rPr>
          <w:sz w:val="24"/>
        </w:rPr>
      </w:pPr>
      <w:r w:rsidRPr="00C967EE">
        <w:rPr>
          <w:sz w:val="24"/>
        </w:rPr>
        <w:t>Номер контактного телефона:</w:t>
      </w:r>
    </w:p>
    <w:p w:rsidR="00C967EE" w:rsidRPr="00C967EE" w:rsidRDefault="00C967EE" w:rsidP="00C967EE">
      <w:pPr>
        <w:autoSpaceDE w:val="0"/>
        <w:autoSpaceDN w:val="0"/>
        <w:adjustRightInd w:val="0"/>
        <w:ind w:left="5245"/>
        <w:jc w:val="both"/>
        <w:rPr>
          <w:sz w:val="24"/>
        </w:rPr>
      </w:pPr>
      <w:r w:rsidRPr="00C967EE">
        <w:rPr>
          <w:sz w:val="24"/>
        </w:rPr>
        <w:t>__________________________________</w:t>
      </w:r>
    </w:p>
    <w:p w:rsidR="00C967EE" w:rsidRPr="00C967EE" w:rsidRDefault="00C967EE" w:rsidP="00C967EE">
      <w:pPr>
        <w:autoSpaceDE w:val="0"/>
        <w:autoSpaceDN w:val="0"/>
        <w:adjustRightInd w:val="0"/>
        <w:ind w:left="5245"/>
        <w:jc w:val="both"/>
        <w:rPr>
          <w:sz w:val="24"/>
        </w:rPr>
      </w:pPr>
    </w:p>
    <w:p w:rsidR="00C967EE" w:rsidRPr="00C967EE" w:rsidRDefault="00C967EE" w:rsidP="00C967EE">
      <w:pPr>
        <w:autoSpaceDE w:val="0"/>
        <w:autoSpaceDN w:val="0"/>
        <w:adjustRightInd w:val="0"/>
        <w:ind w:left="5245"/>
        <w:jc w:val="both"/>
        <w:rPr>
          <w:sz w:val="24"/>
        </w:rPr>
      </w:pPr>
    </w:p>
    <w:p w:rsidR="00C967EE" w:rsidRPr="00C967EE" w:rsidRDefault="00C967EE" w:rsidP="00C967EE">
      <w:pPr>
        <w:autoSpaceDE w:val="0"/>
        <w:autoSpaceDN w:val="0"/>
        <w:adjustRightInd w:val="0"/>
        <w:jc w:val="center"/>
        <w:rPr>
          <w:sz w:val="24"/>
        </w:rPr>
      </w:pPr>
      <w:r w:rsidRPr="00C967EE">
        <w:rPr>
          <w:sz w:val="24"/>
        </w:rPr>
        <w:t>ЗАЯВЛЕНИЕ</w:t>
      </w:r>
    </w:p>
    <w:p w:rsidR="00C967EE" w:rsidRPr="00C967EE" w:rsidRDefault="00C967EE" w:rsidP="00C967EE">
      <w:pPr>
        <w:autoSpaceDE w:val="0"/>
        <w:autoSpaceDN w:val="0"/>
        <w:adjustRightInd w:val="0"/>
        <w:jc w:val="center"/>
        <w:rPr>
          <w:sz w:val="24"/>
        </w:rPr>
      </w:pPr>
    </w:p>
    <w:p w:rsidR="00C967EE" w:rsidRPr="00C967EE" w:rsidRDefault="00C967EE" w:rsidP="00C967EE">
      <w:pPr>
        <w:autoSpaceDE w:val="0"/>
        <w:autoSpaceDN w:val="0"/>
        <w:adjustRightInd w:val="0"/>
        <w:ind w:firstLine="709"/>
        <w:jc w:val="both"/>
        <w:rPr>
          <w:sz w:val="24"/>
        </w:rPr>
      </w:pPr>
      <w:proofErr w:type="gramStart"/>
      <w:r w:rsidRPr="00C967EE">
        <w:rPr>
          <w:sz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967EE" w:rsidRPr="00C967EE" w:rsidRDefault="00C967EE" w:rsidP="00C967EE">
      <w:pPr>
        <w:autoSpaceDE w:val="0"/>
        <w:autoSpaceDN w:val="0"/>
        <w:adjustRightInd w:val="0"/>
        <w:jc w:val="center"/>
        <w:rPr>
          <w:sz w:val="24"/>
        </w:rPr>
      </w:pPr>
      <w:r w:rsidRPr="00C967EE">
        <w:rPr>
          <w:sz w:val="24"/>
        </w:rPr>
        <w:t>_____________________________________________________________________________</w:t>
      </w:r>
      <w:r w:rsidRPr="00C967EE">
        <w:rPr>
          <w:sz w:val="24"/>
        </w:rPr>
        <w:br/>
        <w:t>_____________________________________________________________________________ (указывается наименование документа, в котором допущена опечатка или ошибка)</w:t>
      </w:r>
    </w:p>
    <w:p w:rsidR="00C967EE" w:rsidRPr="00C967EE" w:rsidRDefault="00C967EE" w:rsidP="00C967EE">
      <w:pPr>
        <w:autoSpaceDE w:val="0"/>
        <w:autoSpaceDN w:val="0"/>
        <w:adjustRightInd w:val="0"/>
        <w:jc w:val="both"/>
        <w:rPr>
          <w:sz w:val="24"/>
        </w:rPr>
      </w:pPr>
      <w:r w:rsidRPr="00C967EE">
        <w:rPr>
          <w:sz w:val="24"/>
        </w:rPr>
        <w:t>от ________________ № ________________________________________________________</w:t>
      </w:r>
    </w:p>
    <w:p w:rsidR="00C967EE" w:rsidRPr="00C967EE" w:rsidRDefault="00C967EE" w:rsidP="00C967EE">
      <w:pPr>
        <w:autoSpaceDE w:val="0"/>
        <w:autoSpaceDN w:val="0"/>
        <w:adjustRightInd w:val="0"/>
        <w:ind w:firstLine="709"/>
        <w:jc w:val="center"/>
        <w:rPr>
          <w:sz w:val="24"/>
        </w:rPr>
      </w:pPr>
      <w:r w:rsidRPr="00C967EE">
        <w:rPr>
          <w:sz w:val="24"/>
        </w:rPr>
        <w:t>(указывается дата принятия и номер документа, в котором допущена опечатка или ошибка)</w:t>
      </w:r>
    </w:p>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jc w:val="both"/>
        <w:rPr>
          <w:sz w:val="24"/>
        </w:rPr>
      </w:pPr>
      <w:r w:rsidRPr="00C967EE">
        <w:rPr>
          <w:sz w:val="24"/>
        </w:rPr>
        <w:t>в части ______________________________________________________________________</w:t>
      </w:r>
    </w:p>
    <w:p w:rsidR="00C967EE" w:rsidRPr="00C967EE" w:rsidRDefault="00C967EE" w:rsidP="00C967EE">
      <w:pPr>
        <w:autoSpaceDE w:val="0"/>
        <w:autoSpaceDN w:val="0"/>
        <w:adjustRightInd w:val="0"/>
        <w:jc w:val="both"/>
        <w:rPr>
          <w:sz w:val="24"/>
        </w:rPr>
      </w:pPr>
      <w:r w:rsidRPr="00C967EE">
        <w:rPr>
          <w:sz w:val="24"/>
        </w:rPr>
        <w:t>__________________________________________________________________________________________________________________________________________________________</w:t>
      </w:r>
    </w:p>
    <w:p w:rsidR="00C967EE" w:rsidRPr="00C967EE" w:rsidRDefault="00C967EE" w:rsidP="00C967EE">
      <w:pPr>
        <w:autoSpaceDE w:val="0"/>
        <w:autoSpaceDN w:val="0"/>
        <w:adjustRightInd w:val="0"/>
        <w:jc w:val="center"/>
        <w:rPr>
          <w:sz w:val="24"/>
        </w:rPr>
      </w:pPr>
      <w:r w:rsidRPr="00C967EE">
        <w:rPr>
          <w:sz w:val="24"/>
        </w:rPr>
        <w:t>(указывается допущенная опечатка или ошибка)</w:t>
      </w:r>
    </w:p>
    <w:p w:rsidR="00C967EE" w:rsidRPr="00C967EE" w:rsidRDefault="00C967EE" w:rsidP="00C967EE">
      <w:pPr>
        <w:autoSpaceDE w:val="0"/>
        <w:autoSpaceDN w:val="0"/>
        <w:adjustRightInd w:val="0"/>
        <w:jc w:val="both"/>
        <w:rPr>
          <w:sz w:val="24"/>
        </w:rPr>
      </w:pPr>
      <w:r w:rsidRPr="00C967EE">
        <w:rPr>
          <w:sz w:val="24"/>
        </w:rPr>
        <w:t xml:space="preserve">в связи </w:t>
      </w:r>
      <w:proofErr w:type="gramStart"/>
      <w:r w:rsidRPr="00C967EE">
        <w:rPr>
          <w:sz w:val="24"/>
        </w:rPr>
        <w:t>с</w:t>
      </w:r>
      <w:proofErr w:type="gramEnd"/>
      <w:r w:rsidRPr="00C967EE">
        <w:rPr>
          <w:sz w:val="24"/>
        </w:rPr>
        <w:t xml:space="preserve"> ____________________________________________________________________</w:t>
      </w:r>
    </w:p>
    <w:p w:rsidR="00C967EE" w:rsidRPr="00C967EE" w:rsidRDefault="00C967EE" w:rsidP="00C967EE">
      <w:pPr>
        <w:autoSpaceDE w:val="0"/>
        <w:autoSpaceDN w:val="0"/>
        <w:adjustRightInd w:val="0"/>
        <w:jc w:val="both"/>
        <w:rPr>
          <w:sz w:val="24"/>
        </w:rPr>
      </w:pPr>
      <w:r w:rsidRPr="00C967EE">
        <w:rPr>
          <w:sz w:val="24"/>
        </w:rPr>
        <w:t>_____________________________________________________________________________</w:t>
      </w:r>
    </w:p>
    <w:p w:rsidR="00C967EE" w:rsidRPr="00C967EE" w:rsidRDefault="00C967EE" w:rsidP="00C967EE">
      <w:pPr>
        <w:autoSpaceDE w:val="0"/>
        <w:autoSpaceDN w:val="0"/>
        <w:adjustRightInd w:val="0"/>
        <w:jc w:val="both"/>
        <w:rPr>
          <w:sz w:val="24"/>
        </w:rPr>
      </w:pPr>
      <w:r w:rsidRPr="00C967EE">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7EE" w:rsidRPr="00C967EE" w:rsidRDefault="00C967EE" w:rsidP="00C967EE">
      <w:pPr>
        <w:autoSpaceDE w:val="0"/>
        <w:autoSpaceDN w:val="0"/>
        <w:adjustRightInd w:val="0"/>
        <w:jc w:val="both"/>
        <w:rPr>
          <w:sz w:val="24"/>
        </w:rPr>
      </w:pPr>
      <w:r w:rsidRPr="00C967EE">
        <w:rPr>
          <w:sz w:val="24"/>
        </w:rPr>
        <w:t>(указываются доводы, а также реквизиты документ</w:t>
      </w:r>
      <w:proofErr w:type="gramStart"/>
      <w:r w:rsidRPr="00C967EE">
        <w:rPr>
          <w:sz w:val="24"/>
        </w:rPr>
        <w:t>а(</w:t>
      </w:r>
      <w:proofErr w:type="gramEnd"/>
      <w:r w:rsidRPr="00C967EE">
        <w:rPr>
          <w:sz w:val="24"/>
        </w:rPr>
        <w:t>-</w:t>
      </w:r>
      <w:proofErr w:type="spellStart"/>
      <w:r w:rsidRPr="00C967EE">
        <w:rPr>
          <w:sz w:val="24"/>
        </w:rPr>
        <w:t>ов</w:t>
      </w:r>
      <w:proofErr w:type="spellEnd"/>
      <w:r w:rsidRPr="00C967EE">
        <w:rPr>
          <w:sz w:val="24"/>
        </w:rPr>
        <w:t>), обосновывающих доводы заявителя о наличии опечатки, ошибки, а также содержащих правильные сведения).</w:t>
      </w:r>
    </w:p>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jc w:val="both"/>
        <w:rPr>
          <w:sz w:val="24"/>
        </w:rPr>
      </w:pPr>
      <w:r w:rsidRPr="00C967EE">
        <w:rPr>
          <w:sz w:val="24"/>
        </w:rPr>
        <w:t xml:space="preserve"> К заявлению прилагаются:</w:t>
      </w:r>
    </w:p>
    <w:p w:rsidR="00C967EE" w:rsidRPr="00C967EE" w:rsidRDefault="00C967EE" w:rsidP="00C967EE">
      <w:pPr>
        <w:numPr>
          <w:ilvl w:val="0"/>
          <w:numId w:val="16"/>
        </w:numPr>
        <w:autoSpaceDE w:val="0"/>
        <w:autoSpaceDN w:val="0"/>
        <w:adjustRightInd w:val="0"/>
        <w:contextualSpacing/>
        <w:jc w:val="both"/>
        <w:rPr>
          <w:sz w:val="24"/>
        </w:rPr>
      </w:pPr>
      <w:r w:rsidRPr="00C967EE">
        <w:rPr>
          <w:sz w:val="24"/>
        </w:rPr>
        <w:t>документ, подтверждающий полномочия представителя (в случае обращения за получением муниципальной услуги представителя);</w:t>
      </w:r>
    </w:p>
    <w:p w:rsidR="00C967EE" w:rsidRPr="00C967EE" w:rsidRDefault="00C967EE" w:rsidP="00C967EE">
      <w:pPr>
        <w:numPr>
          <w:ilvl w:val="0"/>
          <w:numId w:val="16"/>
        </w:numPr>
        <w:autoSpaceDE w:val="0"/>
        <w:autoSpaceDN w:val="0"/>
        <w:adjustRightInd w:val="0"/>
        <w:contextualSpacing/>
        <w:jc w:val="both"/>
        <w:rPr>
          <w:sz w:val="24"/>
        </w:rPr>
      </w:pPr>
      <w:r w:rsidRPr="00C967EE">
        <w:rPr>
          <w:sz w:val="24"/>
        </w:rPr>
        <w:t>_______________________________________________________________________</w:t>
      </w:r>
    </w:p>
    <w:p w:rsidR="00C967EE" w:rsidRPr="00C967EE" w:rsidRDefault="00C967EE" w:rsidP="00C967EE">
      <w:pPr>
        <w:numPr>
          <w:ilvl w:val="0"/>
          <w:numId w:val="16"/>
        </w:numPr>
        <w:autoSpaceDE w:val="0"/>
        <w:autoSpaceDN w:val="0"/>
        <w:adjustRightInd w:val="0"/>
        <w:contextualSpacing/>
        <w:jc w:val="both"/>
        <w:rPr>
          <w:sz w:val="24"/>
        </w:rPr>
      </w:pPr>
      <w:r w:rsidRPr="00C967EE">
        <w:rPr>
          <w:sz w:val="24"/>
        </w:rPr>
        <w:t>_______________________________________________________________________</w:t>
      </w:r>
    </w:p>
    <w:p w:rsidR="00C967EE" w:rsidRPr="00C967EE" w:rsidRDefault="00C967EE" w:rsidP="00C967EE">
      <w:pPr>
        <w:numPr>
          <w:ilvl w:val="0"/>
          <w:numId w:val="16"/>
        </w:numPr>
        <w:autoSpaceDE w:val="0"/>
        <w:autoSpaceDN w:val="0"/>
        <w:adjustRightInd w:val="0"/>
        <w:contextualSpacing/>
        <w:jc w:val="both"/>
        <w:rPr>
          <w:sz w:val="24"/>
        </w:rPr>
      </w:pPr>
      <w:r w:rsidRPr="00C967EE">
        <w:rPr>
          <w:sz w:val="24"/>
        </w:rPr>
        <w:t>_______________________________________________________________________</w:t>
      </w:r>
    </w:p>
    <w:p w:rsidR="00C967EE" w:rsidRPr="00C967EE" w:rsidRDefault="00C967EE" w:rsidP="00C967EE">
      <w:pPr>
        <w:autoSpaceDE w:val="0"/>
        <w:autoSpaceDN w:val="0"/>
        <w:adjustRightInd w:val="0"/>
        <w:jc w:val="center"/>
        <w:rPr>
          <w:sz w:val="24"/>
        </w:rPr>
      </w:pPr>
      <w:r w:rsidRPr="00C967EE">
        <w:rPr>
          <w:sz w:val="24"/>
        </w:rPr>
        <w:t>(указываются реквизиты документа (-</w:t>
      </w:r>
      <w:proofErr w:type="spellStart"/>
      <w:r w:rsidRPr="00C967EE">
        <w:rPr>
          <w:sz w:val="24"/>
        </w:rPr>
        <w:t>ов</w:t>
      </w:r>
      <w:proofErr w:type="spellEnd"/>
      <w:r w:rsidRPr="00C967EE">
        <w:rPr>
          <w:sz w:val="24"/>
        </w:rPr>
        <w:t xml:space="preserve">), </w:t>
      </w:r>
      <w:proofErr w:type="gramStart"/>
      <w:r w:rsidRPr="00C967EE">
        <w:rPr>
          <w:sz w:val="24"/>
        </w:rPr>
        <w:t>обосновывающих</w:t>
      </w:r>
      <w:proofErr w:type="gramEnd"/>
      <w:r w:rsidRPr="00C967EE">
        <w:rPr>
          <w:sz w:val="24"/>
        </w:rPr>
        <w:t xml:space="preserve"> доводы заявителя о наличии опечатки, а также содержащих правильные сведения)</w:t>
      </w:r>
    </w:p>
    <w:p w:rsidR="00C967EE" w:rsidRPr="00C967EE" w:rsidRDefault="00C967EE" w:rsidP="00C967EE">
      <w:pPr>
        <w:autoSpaceDE w:val="0"/>
        <w:autoSpaceDN w:val="0"/>
        <w:adjustRightInd w:val="0"/>
        <w:jc w:val="center"/>
        <w:rPr>
          <w:sz w:val="24"/>
        </w:rPr>
      </w:pPr>
    </w:p>
    <w:p w:rsidR="00C967EE" w:rsidRPr="00C967EE" w:rsidRDefault="00C967EE" w:rsidP="00C967EE">
      <w:pPr>
        <w:widowControl w:val="0"/>
        <w:tabs>
          <w:tab w:val="left" w:pos="0"/>
        </w:tabs>
        <w:ind w:right="-1" w:firstLine="567"/>
        <w:contextualSpacing/>
        <w:jc w:val="both"/>
        <w:rPr>
          <w:sz w:val="24"/>
        </w:rPr>
      </w:pPr>
      <w:r w:rsidRPr="00C967EE">
        <w:rPr>
          <w:sz w:val="24"/>
        </w:rPr>
        <w:t>Способ получения Заявителем результата муниципальной услуги:</w:t>
      </w:r>
    </w:p>
    <w:p w:rsidR="00C967EE" w:rsidRPr="00C967EE" w:rsidRDefault="00C967EE" w:rsidP="00C967EE">
      <w:pPr>
        <w:widowControl w:val="0"/>
        <w:numPr>
          <w:ilvl w:val="0"/>
          <w:numId w:val="12"/>
        </w:numPr>
        <w:tabs>
          <w:tab w:val="left" w:pos="0"/>
        </w:tabs>
        <w:ind w:right="-1"/>
        <w:contextualSpacing/>
        <w:jc w:val="both"/>
        <w:rPr>
          <w:sz w:val="22"/>
          <w:szCs w:val="22"/>
        </w:rPr>
      </w:pPr>
      <w:r w:rsidRPr="00C967EE">
        <w:rPr>
          <w:sz w:val="22"/>
          <w:szCs w:val="22"/>
        </w:rPr>
        <w:t>Лично в Уполномоченном органе</w:t>
      </w:r>
    </w:p>
    <w:p w:rsidR="00C967EE" w:rsidRPr="00C967EE" w:rsidRDefault="00C967EE" w:rsidP="00C967EE">
      <w:pPr>
        <w:widowControl w:val="0"/>
        <w:numPr>
          <w:ilvl w:val="0"/>
          <w:numId w:val="12"/>
        </w:numPr>
        <w:tabs>
          <w:tab w:val="left" w:pos="0"/>
        </w:tabs>
        <w:ind w:right="-1"/>
        <w:contextualSpacing/>
        <w:jc w:val="both"/>
        <w:rPr>
          <w:sz w:val="22"/>
          <w:szCs w:val="22"/>
        </w:rPr>
      </w:pPr>
      <w:r w:rsidRPr="00C967EE">
        <w:rPr>
          <w:sz w:val="22"/>
          <w:szCs w:val="22"/>
        </w:rPr>
        <w:t>В РГАУ МФЦ</w:t>
      </w:r>
    </w:p>
    <w:p w:rsidR="00C967EE" w:rsidRPr="00C967EE" w:rsidRDefault="00C967EE" w:rsidP="00C967EE">
      <w:pPr>
        <w:widowControl w:val="0"/>
        <w:numPr>
          <w:ilvl w:val="0"/>
          <w:numId w:val="12"/>
        </w:numPr>
        <w:tabs>
          <w:tab w:val="left" w:pos="0"/>
        </w:tabs>
        <w:ind w:right="-1"/>
        <w:contextualSpacing/>
        <w:jc w:val="both"/>
        <w:rPr>
          <w:sz w:val="22"/>
          <w:szCs w:val="22"/>
        </w:rPr>
      </w:pPr>
      <w:r w:rsidRPr="00C967EE">
        <w:rPr>
          <w:sz w:val="22"/>
          <w:szCs w:val="22"/>
        </w:rPr>
        <w:t xml:space="preserve">Почтовым отправлением </w:t>
      </w:r>
    </w:p>
    <w:p w:rsidR="00C967EE" w:rsidRPr="00C967EE" w:rsidRDefault="00C967EE" w:rsidP="00C967EE">
      <w:pPr>
        <w:autoSpaceDE w:val="0"/>
        <w:autoSpaceDN w:val="0"/>
        <w:adjustRightInd w:val="0"/>
        <w:jc w:val="center"/>
        <w:rPr>
          <w:sz w:val="24"/>
        </w:rPr>
      </w:pPr>
    </w:p>
    <w:p w:rsidR="00C967EE" w:rsidRPr="00C967EE" w:rsidRDefault="00C967EE" w:rsidP="00C967EE">
      <w:pPr>
        <w:autoSpaceDE w:val="0"/>
        <w:autoSpaceDN w:val="0"/>
        <w:adjustRightInd w:val="0"/>
        <w:jc w:val="both"/>
        <w:rPr>
          <w:sz w:val="24"/>
        </w:rPr>
      </w:pPr>
    </w:p>
    <w:tbl>
      <w:tblPr>
        <w:tblW w:w="0" w:type="auto"/>
        <w:tblLook w:val="04A0" w:firstRow="1" w:lastRow="0" w:firstColumn="1" w:lastColumn="0" w:noHBand="0" w:noVBand="1"/>
      </w:tblPr>
      <w:tblGrid>
        <w:gridCol w:w="3190"/>
        <w:gridCol w:w="3190"/>
        <w:gridCol w:w="3190"/>
      </w:tblGrid>
      <w:tr w:rsidR="00C967EE" w:rsidRPr="00C967EE" w:rsidTr="00C967EE">
        <w:tc>
          <w:tcPr>
            <w:tcW w:w="3190" w:type="dxa"/>
            <w:tcBorders>
              <w:bottom w:val="single" w:sz="4" w:space="0" w:color="auto"/>
            </w:tcBorders>
            <w:shd w:val="clear" w:color="auto" w:fill="auto"/>
          </w:tcPr>
          <w:p w:rsidR="00C967EE" w:rsidRPr="00C967EE" w:rsidRDefault="00C967EE" w:rsidP="00C967EE">
            <w:pPr>
              <w:autoSpaceDE w:val="0"/>
              <w:autoSpaceDN w:val="0"/>
              <w:adjustRightInd w:val="0"/>
              <w:jc w:val="both"/>
              <w:rPr>
                <w:sz w:val="24"/>
              </w:rPr>
            </w:pPr>
          </w:p>
        </w:tc>
        <w:tc>
          <w:tcPr>
            <w:tcW w:w="3190" w:type="dxa"/>
            <w:tcBorders>
              <w:bottom w:val="single" w:sz="4" w:space="0" w:color="auto"/>
            </w:tcBorders>
            <w:shd w:val="clear" w:color="auto" w:fill="auto"/>
          </w:tcPr>
          <w:p w:rsidR="00C967EE" w:rsidRPr="00C967EE" w:rsidRDefault="00C967EE" w:rsidP="00C967EE">
            <w:pPr>
              <w:autoSpaceDE w:val="0"/>
              <w:autoSpaceDN w:val="0"/>
              <w:adjustRightInd w:val="0"/>
              <w:jc w:val="both"/>
              <w:rPr>
                <w:sz w:val="24"/>
              </w:rPr>
            </w:pPr>
          </w:p>
        </w:tc>
        <w:tc>
          <w:tcPr>
            <w:tcW w:w="3190" w:type="dxa"/>
            <w:tcBorders>
              <w:bottom w:val="single" w:sz="4" w:space="0" w:color="auto"/>
            </w:tcBorders>
            <w:shd w:val="clear" w:color="auto" w:fill="auto"/>
          </w:tcPr>
          <w:p w:rsidR="00C967EE" w:rsidRPr="00C967EE" w:rsidRDefault="00C967EE" w:rsidP="00C967EE">
            <w:pPr>
              <w:autoSpaceDE w:val="0"/>
              <w:autoSpaceDN w:val="0"/>
              <w:adjustRightInd w:val="0"/>
              <w:jc w:val="both"/>
              <w:rPr>
                <w:sz w:val="24"/>
              </w:rPr>
            </w:pPr>
          </w:p>
        </w:tc>
      </w:tr>
      <w:tr w:rsidR="00C967EE" w:rsidRPr="00C967EE" w:rsidTr="00C967EE">
        <w:tc>
          <w:tcPr>
            <w:tcW w:w="3190" w:type="dxa"/>
            <w:tcBorders>
              <w:top w:val="single" w:sz="4" w:space="0" w:color="auto"/>
            </w:tcBorders>
            <w:shd w:val="clear" w:color="auto" w:fill="auto"/>
          </w:tcPr>
          <w:p w:rsidR="00C967EE" w:rsidRPr="00C967EE" w:rsidRDefault="00C967EE" w:rsidP="00C967EE">
            <w:pPr>
              <w:autoSpaceDE w:val="0"/>
              <w:autoSpaceDN w:val="0"/>
              <w:adjustRightInd w:val="0"/>
              <w:jc w:val="center"/>
              <w:rPr>
                <w:sz w:val="24"/>
              </w:rPr>
            </w:pPr>
            <w:r w:rsidRPr="00C967EE">
              <w:rPr>
                <w:sz w:val="24"/>
              </w:rPr>
              <w:t>(наименование должности руководителя юридического лица)</w:t>
            </w:r>
          </w:p>
        </w:tc>
        <w:tc>
          <w:tcPr>
            <w:tcW w:w="3190" w:type="dxa"/>
            <w:tcBorders>
              <w:top w:val="single" w:sz="4" w:space="0" w:color="auto"/>
            </w:tcBorders>
            <w:shd w:val="clear" w:color="auto" w:fill="auto"/>
          </w:tcPr>
          <w:p w:rsidR="00C967EE" w:rsidRPr="00C967EE" w:rsidRDefault="00C967EE" w:rsidP="00C967EE">
            <w:pPr>
              <w:autoSpaceDE w:val="0"/>
              <w:autoSpaceDN w:val="0"/>
              <w:adjustRightInd w:val="0"/>
              <w:jc w:val="center"/>
              <w:rPr>
                <w:sz w:val="24"/>
              </w:rPr>
            </w:pPr>
            <w:r w:rsidRPr="00C967EE">
              <w:rPr>
                <w:sz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967EE" w:rsidRPr="00C967EE" w:rsidRDefault="00C967EE" w:rsidP="00C967EE">
            <w:pPr>
              <w:autoSpaceDE w:val="0"/>
              <w:autoSpaceDN w:val="0"/>
              <w:adjustRightInd w:val="0"/>
              <w:jc w:val="center"/>
              <w:rPr>
                <w:sz w:val="24"/>
              </w:rPr>
            </w:pPr>
            <w:r w:rsidRPr="00C967EE">
              <w:rPr>
                <w:sz w:val="24"/>
              </w:rPr>
              <w:t>(фамилия, инициалы руководителя юридического лица, уполномоченного представителя)</w:t>
            </w:r>
          </w:p>
        </w:tc>
      </w:tr>
    </w:tbl>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rPr>
          <w:sz w:val="24"/>
        </w:rPr>
      </w:pPr>
      <w:r w:rsidRPr="00C967EE">
        <w:rPr>
          <w:sz w:val="24"/>
        </w:rPr>
        <w:t>М.П. (при наличии)</w:t>
      </w:r>
    </w:p>
    <w:p w:rsidR="00C967EE" w:rsidRPr="00C967EE" w:rsidRDefault="00C967EE" w:rsidP="00C967EE">
      <w:pPr>
        <w:autoSpaceDE w:val="0"/>
        <w:autoSpaceDN w:val="0"/>
        <w:adjustRightInd w:val="0"/>
        <w:jc w:val="center"/>
        <w:rPr>
          <w:sz w:val="24"/>
        </w:rPr>
      </w:pPr>
    </w:p>
    <w:p w:rsidR="00C967EE" w:rsidRPr="00C967EE" w:rsidRDefault="00C967EE" w:rsidP="00C967EE">
      <w:pPr>
        <w:autoSpaceDE w:val="0"/>
        <w:autoSpaceDN w:val="0"/>
        <w:adjustRightInd w:val="0"/>
        <w:jc w:val="center"/>
        <w:rPr>
          <w:sz w:val="24"/>
        </w:rPr>
      </w:pPr>
    </w:p>
    <w:p w:rsidR="00C967EE" w:rsidRPr="00C967EE" w:rsidRDefault="00C967EE" w:rsidP="00C967EE">
      <w:pPr>
        <w:rPr>
          <w:sz w:val="24"/>
        </w:rPr>
      </w:pPr>
    </w:p>
    <w:p w:rsidR="00C967EE" w:rsidRPr="00C967EE" w:rsidRDefault="00C967EE" w:rsidP="00C967EE">
      <w:pPr>
        <w:rPr>
          <w:sz w:val="24"/>
        </w:rPr>
      </w:pPr>
      <w:r w:rsidRPr="00C967EE">
        <w:rPr>
          <w:sz w:val="24"/>
        </w:rPr>
        <w:t>Реквизиты документа, удостоверяющего личность представителя:</w:t>
      </w:r>
    </w:p>
    <w:p w:rsidR="00C967EE" w:rsidRPr="00C967EE" w:rsidRDefault="00C967EE" w:rsidP="00C967EE">
      <w:pPr>
        <w:rPr>
          <w:sz w:val="24"/>
        </w:rPr>
      </w:pPr>
      <w:r w:rsidRPr="00C967EE">
        <w:rPr>
          <w:sz w:val="24"/>
        </w:rPr>
        <w:t>_______________________________________________________________________________________________________________________________________________________________________________________________________________________________________</w:t>
      </w:r>
    </w:p>
    <w:p w:rsidR="00C967EE" w:rsidRPr="00C967EE" w:rsidRDefault="00C967EE" w:rsidP="00C967EE">
      <w:pPr>
        <w:jc w:val="center"/>
        <w:rPr>
          <w:sz w:val="24"/>
        </w:rPr>
      </w:pPr>
      <w:r w:rsidRPr="00C967EE">
        <w:rPr>
          <w:sz w:val="24"/>
        </w:rPr>
        <w:t>(указывается наименование документы, номер, кем и когда выдан)</w:t>
      </w:r>
    </w:p>
    <w:p w:rsidR="00C967EE" w:rsidRPr="00C967EE" w:rsidRDefault="00C967EE" w:rsidP="00C967EE">
      <w:pPr>
        <w:jc w:val="center"/>
        <w:rPr>
          <w:sz w:val="24"/>
        </w:rPr>
      </w:pPr>
    </w:p>
    <w:p w:rsidR="00C967EE" w:rsidRPr="00C967EE" w:rsidRDefault="00C967EE" w:rsidP="00C967EE">
      <w:pPr>
        <w:widowControl w:val="0"/>
        <w:tabs>
          <w:tab w:val="left" w:pos="0"/>
        </w:tabs>
        <w:ind w:right="-1" w:firstLine="567"/>
        <w:contextualSpacing/>
        <w:jc w:val="right"/>
        <w:rPr>
          <w:sz w:val="18"/>
        </w:rPr>
      </w:pPr>
    </w:p>
    <w:p w:rsidR="00C967EE" w:rsidRPr="00C967EE" w:rsidRDefault="00C967EE" w:rsidP="00C967EE">
      <w:pPr>
        <w:widowControl w:val="0"/>
        <w:tabs>
          <w:tab w:val="left" w:pos="0"/>
        </w:tabs>
        <w:ind w:right="-1" w:firstLine="567"/>
        <w:contextualSpacing/>
        <w:jc w:val="both"/>
        <w:rPr>
          <w:sz w:val="24"/>
        </w:rPr>
      </w:pPr>
      <w:proofErr w:type="gramStart"/>
      <w:r w:rsidRPr="00C967EE">
        <w:rPr>
          <w:sz w:val="24"/>
        </w:rP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C967EE" w:rsidRPr="00C967EE" w:rsidTr="00C967EE">
        <w:tc>
          <w:tcPr>
            <w:tcW w:w="4281" w:type="dxa"/>
            <w:tcBorders>
              <w:top w:val="nil"/>
              <w:left w:val="nil"/>
              <w:bottom w:val="single" w:sz="4" w:space="0" w:color="auto"/>
              <w:right w:val="nil"/>
            </w:tcBorders>
            <w:vAlign w:val="bottom"/>
          </w:tcPr>
          <w:p w:rsidR="00C967EE" w:rsidRPr="00C967EE" w:rsidRDefault="00C967EE" w:rsidP="00C967EE">
            <w:pPr>
              <w:jc w:val="center"/>
              <w:rPr>
                <w:sz w:val="24"/>
              </w:rPr>
            </w:pPr>
          </w:p>
        </w:tc>
      </w:tr>
      <w:tr w:rsidR="00C967EE" w:rsidRPr="00C967EE" w:rsidTr="00C967EE">
        <w:tc>
          <w:tcPr>
            <w:tcW w:w="4281" w:type="dxa"/>
            <w:tcBorders>
              <w:top w:val="nil"/>
              <w:left w:val="nil"/>
              <w:bottom w:val="nil"/>
              <w:right w:val="nil"/>
            </w:tcBorders>
          </w:tcPr>
          <w:p w:rsidR="00C967EE" w:rsidRPr="00C967EE" w:rsidRDefault="00C967EE" w:rsidP="00C967EE">
            <w:pPr>
              <w:jc w:val="center"/>
              <w:rPr>
                <w:rFonts w:eastAsia="SimSun"/>
                <w:sz w:val="18"/>
                <w:szCs w:val="18"/>
              </w:rPr>
            </w:pPr>
            <w:r w:rsidRPr="00C967EE">
              <w:rPr>
                <w:rFonts w:eastAsia="SimSun"/>
                <w:sz w:val="18"/>
                <w:szCs w:val="18"/>
              </w:rPr>
              <w:t>(подпись заявителя/ представителя с расшифровкой)</w:t>
            </w:r>
          </w:p>
        </w:tc>
      </w:tr>
    </w:tbl>
    <w:p w:rsidR="00C967EE" w:rsidRPr="00C967EE" w:rsidRDefault="00C967EE" w:rsidP="00C967EE">
      <w:pPr>
        <w:widowControl w:val="0"/>
        <w:tabs>
          <w:tab w:val="left" w:pos="-142"/>
        </w:tabs>
        <w:ind w:right="-1" w:firstLine="567"/>
        <w:contextualSpacing/>
        <w:jc w:val="both"/>
        <w:rPr>
          <w:sz w:val="24"/>
        </w:rPr>
      </w:pPr>
      <w:r w:rsidRPr="00C967EE">
        <w:rPr>
          <w:sz w:val="24"/>
        </w:rPr>
        <w:t xml:space="preserve">____ ______________ ______ </w:t>
      </w:r>
      <w:proofErr w:type="gramStart"/>
      <w:r w:rsidRPr="00C967EE">
        <w:rPr>
          <w:sz w:val="24"/>
        </w:rPr>
        <w:t>г</w:t>
      </w:r>
      <w:proofErr w:type="gramEnd"/>
      <w:r w:rsidRPr="00C967EE">
        <w:rPr>
          <w:sz w:val="24"/>
        </w:rPr>
        <w:t xml:space="preserve">.                        </w:t>
      </w:r>
    </w:p>
    <w:p w:rsidR="00C967EE" w:rsidRPr="00C967EE" w:rsidRDefault="00C967EE" w:rsidP="00C967EE">
      <w:pPr>
        <w:widowControl w:val="0"/>
        <w:tabs>
          <w:tab w:val="left" w:pos="0"/>
        </w:tabs>
        <w:ind w:right="-1"/>
        <w:contextualSpacing/>
        <w:jc w:val="both"/>
        <w:rPr>
          <w:sz w:val="22"/>
          <w:szCs w:val="22"/>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tbl>
      <w:tblPr>
        <w:tblW w:w="0" w:type="auto"/>
        <w:tblLook w:val="04A0" w:firstRow="1" w:lastRow="0" w:firstColumn="1" w:lastColumn="0" w:noHBand="0" w:noVBand="1"/>
      </w:tblPr>
      <w:tblGrid>
        <w:gridCol w:w="5211"/>
        <w:gridCol w:w="4642"/>
      </w:tblGrid>
      <w:tr w:rsidR="00C967EE" w:rsidRPr="00C967EE" w:rsidTr="00C967EE">
        <w:tc>
          <w:tcPr>
            <w:tcW w:w="5211" w:type="dxa"/>
            <w:shd w:val="clear" w:color="auto" w:fill="auto"/>
          </w:tcPr>
          <w:p w:rsidR="00C967EE" w:rsidRPr="00C967EE" w:rsidRDefault="00C967EE" w:rsidP="00C967EE">
            <w:pPr>
              <w:autoSpaceDE w:val="0"/>
              <w:autoSpaceDN w:val="0"/>
              <w:adjustRightInd w:val="0"/>
              <w:jc w:val="both"/>
            </w:pPr>
          </w:p>
        </w:tc>
        <w:tc>
          <w:tcPr>
            <w:tcW w:w="4642" w:type="dxa"/>
            <w:shd w:val="clear" w:color="auto" w:fill="auto"/>
          </w:tcPr>
          <w:p w:rsidR="00C967EE" w:rsidRPr="00B910FD" w:rsidRDefault="00C967EE" w:rsidP="00C967EE">
            <w:pPr>
              <w:autoSpaceDE w:val="0"/>
              <w:autoSpaceDN w:val="0"/>
              <w:adjustRightInd w:val="0"/>
              <w:jc w:val="both"/>
              <w:rPr>
                <w:b/>
                <w:sz w:val="24"/>
              </w:rPr>
            </w:pPr>
            <w:r w:rsidRPr="00B910FD">
              <w:rPr>
                <w:b/>
                <w:sz w:val="24"/>
              </w:rPr>
              <w:t xml:space="preserve">                                 Приложение № 4</w:t>
            </w:r>
          </w:p>
          <w:p w:rsidR="00C967EE" w:rsidRPr="00B910FD" w:rsidRDefault="00C967EE" w:rsidP="00C967EE">
            <w:pPr>
              <w:autoSpaceDE w:val="0"/>
              <w:autoSpaceDN w:val="0"/>
              <w:adjustRightInd w:val="0"/>
              <w:jc w:val="both"/>
              <w:rPr>
                <w:b/>
                <w:sz w:val="24"/>
              </w:rPr>
            </w:pPr>
            <w:r w:rsidRPr="00B910FD">
              <w:rPr>
                <w:b/>
                <w:sz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967EE" w:rsidRDefault="00C967EE" w:rsidP="00C967EE">
      <w:pPr>
        <w:rPr>
          <w:sz w:val="24"/>
        </w:rPr>
      </w:pPr>
    </w:p>
    <w:p w:rsidR="00B910FD" w:rsidRDefault="00B910FD" w:rsidP="00C967EE">
      <w:pPr>
        <w:rPr>
          <w:sz w:val="24"/>
        </w:rPr>
      </w:pPr>
    </w:p>
    <w:p w:rsidR="00B910FD" w:rsidRPr="00C967EE" w:rsidRDefault="00B910FD" w:rsidP="00C967EE">
      <w:pPr>
        <w:rPr>
          <w:sz w:val="24"/>
        </w:rPr>
      </w:pPr>
    </w:p>
    <w:p w:rsidR="00C967EE" w:rsidRPr="00C967EE" w:rsidRDefault="00C967EE" w:rsidP="00C967EE">
      <w:pPr>
        <w:jc w:val="center"/>
        <w:rPr>
          <w:sz w:val="24"/>
        </w:rPr>
      </w:pPr>
      <w:r w:rsidRPr="00C967EE">
        <w:rPr>
          <w:sz w:val="24"/>
        </w:rPr>
        <w:t>РЕКОМЕНДУЕМАЯ ФОРМА ЗАЯВЛЕНИЯ</w:t>
      </w:r>
    </w:p>
    <w:p w:rsidR="00C967EE" w:rsidRPr="00C967EE" w:rsidRDefault="00C967EE" w:rsidP="00C967EE">
      <w:pPr>
        <w:autoSpaceDE w:val="0"/>
        <w:autoSpaceDN w:val="0"/>
        <w:adjustRightInd w:val="0"/>
        <w:jc w:val="center"/>
        <w:rPr>
          <w:sz w:val="24"/>
        </w:rPr>
      </w:pPr>
      <w:r w:rsidRPr="00C967EE">
        <w:rPr>
          <w:sz w:val="24"/>
        </w:rPr>
        <w:t>ОБ ИСПРАВЛЕНИИ ОПЕЧАТОК И ОШИБОК В ВЫДАННЫХ В РЕЗУЛЬТАТЕ ПРЕДОСТАВЛЕНИЯ МУНИЦИПАЛЬНОЙ УСЛУГИ ДОКУМЕНТАХ</w:t>
      </w:r>
    </w:p>
    <w:p w:rsidR="00C967EE" w:rsidRPr="00C967EE" w:rsidRDefault="00C967EE" w:rsidP="00C967EE">
      <w:pPr>
        <w:autoSpaceDE w:val="0"/>
        <w:autoSpaceDN w:val="0"/>
        <w:adjustRightInd w:val="0"/>
        <w:jc w:val="center"/>
        <w:rPr>
          <w:sz w:val="24"/>
        </w:rPr>
      </w:pPr>
      <w:r w:rsidRPr="00C967EE">
        <w:rPr>
          <w:sz w:val="24"/>
        </w:rPr>
        <w:t>(для физических лиц)</w:t>
      </w:r>
    </w:p>
    <w:p w:rsidR="00C967EE" w:rsidRPr="00C967EE" w:rsidRDefault="00C967EE" w:rsidP="00C967EE">
      <w:pPr>
        <w:autoSpaceDE w:val="0"/>
        <w:autoSpaceDN w:val="0"/>
        <w:adjustRightInd w:val="0"/>
        <w:jc w:val="center"/>
        <w:rPr>
          <w:sz w:val="24"/>
        </w:rPr>
      </w:pPr>
    </w:p>
    <w:p w:rsidR="00C967EE" w:rsidRPr="00C967EE" w:rsidRDefault="00C967EE" w:rsidP="00C967EE">
      <w:pPr>
        <w:autoSpaceDE w:val="0"/>
        <w:autoSpaceDN w:val="0"/>
        <w:adjustRightInd w:val="0"/>
        <w:ind w:left="5245"/>
        <w:jc w:val="both"/>
        <w:rPr>
          <w:sz w:val="24"/>
        </w:rPr>
      </w:pPr>
      <w:r w:rsidRPr="00C967EE">
        <w:rPr>
          <w:sz w:val="24"/>
        </w:rPr>
        <w:t>В ________________________</w:t>
      </w:r>
    </w:p>
    <w:p w:rsidR="00C967EE" w:rsidRPr="00C967EE" w:rsidRDefault="00C967EE" w:rsidP="00C967EE">
      <w:pPr>
        <w:autoSpaceDE w:val="0"/>
        <w:autoSpaceDN w:val="0"/>
        <w:adjustRightInd w:val="0"/>
        <w:ind w:left="5245"/>
        <w:jc w:val="both"/>
        <w:rPr>
          <w:sz w:val="24"/>
        </w:rPr>
      </w:pPr>
      <w:r w:rsidRPr="00C967EE">
        <w:rPr>
          <w:sz w:val="24"/>
        </w:rPr>
        <w:t>_____________________________</w:t>
      </w:r>
    </w:p>
    <w:p w:rsidR="00C967EE" w:rsidRPr="00C967EE" w:rsidRDefault="00C967EE" w:rsidP="00C967EE">
      <w:pPr>
        <w:autoSpaceDE w:val="0"/>
        <w:autoSpaceDN w:val="0"/>
        <w:adjustRightInd w:val="0"/>
        <w:ind w:left="5245"/>
        <w:rPr>
          <w:sz w:val="20"/>
          <w:szCs w:val="20"/>
        </w:rPr>
      </w:pPr>
      <w:r w:rsidRPr="00C967EE">
        <w:rPr>
          <w:sz w:val="20"/>
          <w:szCs w:val="20"/>
        </w:rPr>
        <w:t>(наименование Администрации, Уполномоченного органа)</w:t>
      </w:r>
    </w:p>
    <w:p w:rsidR="00C967EE" w:rsidRPr="00C967EE" w:rsidRDefault="00C967EE" w:rsidP="00C967EE">
      <w:pPr>
        <w:autoSpaceDE w:val="0"/>
        <w:autoSpaceDN w:val="0"/>
        <w:adjustRightInd w:val="0"/>
        <w:ind w:left="5245"/>
        <w:jc w:val="both"/>
        <w:rPr>
          <w:sz w:val="24"/>
        </w:rPr>
      </w:pPr>
    </w:p>
    <w:p w:rsidR="00C967EE" w:rsidRPr="00C967EE" w:rsidRDefault="00C967EE" w:rsidP="00C967EE">
      <w:pPr>
        <w:autoSpaceDE w:val="0"/>
        <w:autoSpaceDN w:val="0"/>
        <w:adjustRightInd w:val="0"/>
        <w:ind w:left="5245"/>
        <w:jc w:val="both"/>
        <w:rPr>
          <w:sz w:val="24"/>
        </w:rPr>
      </w:pPr>
      <w:r w:rsidRPr="00C967EE">
        <w:rPr>
          <w:sz w:val="24"/>
        </w:rPr>
        <w:t>От _________________________</w:t>
      </w:r>
    </w:p>
    <w:p w:rsidR="00C967EE" w:rsidRPr="00C967EE" w:rsidRDefault="00C967EE" w:rsidP="00C967EE">
      <w:pPr>
        <w:autoSpaceDE w:val="0"/>
        <w:autoSpaceDN w:val="0"/>
        <w:adjustRightInd w:val="0"/>
        <w:ind w:left="5245"/>
        <w:jc w:val="both"/>
        <w:rPr>
          <w:sz w:val="24"/>
        </w:rPr>
      </w:pPr>
      <w:r w:rsidRPr="00C967EE">
        <w:rPr>
          <w:sz w:val="24"/>
        </w:rPr>
        <w:t>_________________________________________________________</w:t>
      </w:r>
    </w:p>
    <w:p w:rsidR="00C967EE" w:rsidRPr="00C967EE" w:rsidRDefault="00C967EE" w:rsidP="00C967EE">
      <w:pPr>
        <w:autoSpaceDE w:val="0"/>
        <w:autoSpaceDN w:val="0"/>
        <w:adjustRightInd w:val="0"/>
        <w:ind w:left="5245"/>
        <w:jc w:val="center"/>
        <w:rPr>
          <w:sz w:val="20"/>
          <w:szCs w:val="20"/>
        </w:rPr>
      </w:pPr>
      <w:r w:rsidRPr="00C967EE">
        <w:rPr>
          <w:sz w:val="20"/>
          <w:szCs w:val="20"/>
        </w:rPr>
        <w:t>(ФИО физического лица)</w:t>
      </w:r>
    </w:p>
    <w:p w:rsidR="00C967EE" w:rsidRPr="00C967EE" w:rsidRDefault="00C967EE" w:rsidP="00C967EE">
      <w:pPr>
        <w:autoSpaceDE w:val="0"/>
        <w:autoSpaceDN w:val="0"/>
        <w:adjustRightInd w:val="0"/>
        <w:ind w:left="5245"/>
        <w:jc w:val="both"/>
        <w:rPr>
          <w:sz w:val="24"/>
        </w:rPr>
      </w:pPr>
      <w:r w:rsidRPr="00C967EE">
        <w:rPr>
          <w:sz w:val="24"/>
        </w:rPr>
        <w:t>Реквизиты основного документа, удостоверяющего личность:</w:t>
      </w:r>
    </w:p>
    <w:p w:rsidR="00C967EE" w:rsidRPr="00C967EE" w:rsidRDefault="00C967EE" w:rsidP="00C967EE">
      <w:pPr>
        <w:autoSpaceDE w:val="0"/>
        <w:autoSpaceDN w:val="0"/>
        <w:adjustRightInd w:val="0"/>
        <w:ind w:left="5245"/>
        <w:jc w:val="both"/>
        <w:rPr>
          <w:sz w:val="24"/>
        </w:rPr>
      </w:pPr>
      <w:r w:rsidRPr="00C967EE">
        <w:rPr>
          <w:sz w:val="24"/>
        </w:rPr>
        <w:t>__________________________________</w:t>
      </w:r>
    </w:p>
    <w:p w:rsidR="00C967EE" w:rsidRPr="00C967EE" w:rsidRDefault="00C967EE" w:rsidP="00C967EE">
      <w:pPr>
        <w:autoSpaceDE w:val="0"/>
        <w:autoSpaceDN w:val="0"/>
        <w:adjustRightInd w:val="0"/>
        <w:ind w:left="5245"/>
        <w:jc w:val="both"/>
        <w:rPr>
          <w:sz w:val="24"/>
        </w:rPr>
      </w:pPr>
      <w:r w:rsidRPr="00C967EE">
        <w:rPr>
          <w:sz w:val="24"/>
        </w:rPr>
        <w:t>________________________________________________________________________________________________________________________________________</w:t>
      </w:r>
    </w:p>
    <w:p w:rsidR="00C967EE" w:rsidRPr="00C967EE" w:rsidRDefault="00C967EE" w:rsidP="00C967EE">
      <w:pPr>
        <w:autoSpaceDE w:val="0"/>
        <w:autoSpaceDN w:val="0"/>
        <w:adjustRightInd w:val="0"/>
        <w:ind w:left="5245"/>
        <w:jc w:val="center"/>
        <w:rPr>
          <w:sz w:val="24"/>
        </w:rPr>
      </w:pPr>
      <w:r w:rsidRPr="00C967EE">
        <w:rPr>
          <w:sz w:val="20"/>
          <w:szCs w:val="20"/>
        </w:rPr>
        <w:t>(указывается наименование документы, номер, кем и когда выдан</w:t>
      </w:r>
      <w:r w:rsidRPr="00C967EE">
        <w:rPr>
          <w:sz w:val="24"/>
        </w:rPr>
        <w:t>)</w:t>
      </w:r>
    </w:p>
    <w:p w:rsidR="00C967EE" w:rsidRPr="00C967EE" w:rsidRDefault="00C967EE" w:rsidP="00C967EE">
      <w:pPr>
        <w:autoSpaceDE w:val="0"/>
        <w:autoSpaceDN w:val="0"/>
        <w:adjustRightInd w:val="0"/>
        <w:ind w:left="5245"/>
        <w:jc w:val="both"/>
        <w:rPr>
          <w:sz w:val="24"/>
        </w:rPr>
      </w:pPr>
      <w:r w:rsidRPr="00C967EE">
        <w:rPr>
          <w:sz w:val="24"/>
        </w:rPr>
        <w:t>Адрес места жительства (пребывания):</w:t>
      </w:r>
    </w:p>
    <w:p w:rsidR="00C967EE" w:rsidRPr="00C967EE" w:rsidRDefault="00C967EE" w:rsidP="00C967EE">
      <w:pPr>
        <w:autoSpaceDE w:val="0"/>
        <w:autoSpaceDN w:val="0"/>
        <w:adjustRightInd w:val="0"/>
        <w:ind w:left="5245"/>
        <w:jc w:val="both"/>
        <w:rPr>
          <w:sz w:val="24"/>
        </w:rPr>
      </w:pPr>
      <w:r w:rsidRPr="00C967EE">
        <w:rPr>
          <w:sz w:val="24"/>
        </w:rPr>
        <w:t>_____________________________ __________________________________________________________</w:t>
      </w:r>
    </w:p>
    <w:p w:rsidR="00C967EE" w:rsidRPr="00C967EE" w:rsidRDefault="00C967EE" w:rsidP="00C967EE">
      <w:pPr>
        <w:autoSpaceDE w:val="0"/>
        <w:autoSpaceDN w:val="0"/>
        <w:adjustRightInd w:val="0"/>
        <w:ind w:left="5245"/>
        <w:jc w:val="both"/>
        <w:rPr>
          <w:sz w:val="24"/>
        </w:rPr>
      </w:pPr>
      <w:r w:rsidRPr="00C967EE">
        <w:rPr>
          <w:sz w:val="24"/>
        </w:rPr>
        <w:t>Адрес электронной почты (при наличии):</w:t>
      </w:r>
    </w:p>
    <w:p w:rsidR="00C967EE" w:rsidRPr="00C967EE" w:rsidRDefault="00C967EE" w:rsidP="00C967EE">
      <w:pPr>
        <w:autoSpaceDE w:val="0"/>
        <w:autoSpaceDN w:val="0"/>
        <w:adjustRightInd w:val="0"/>
        <w:ind w:left="5245"/>
        <w:jc w:val="both"/>
        <w:rPr>
          <w:sz w:val="24"/>
        </w:rPr>
      </w:pPr>
      <w:r w:rsidRPr="00C967EE">
        <w:rPr>
          <w:sz w:val="24"/>
        </w:rPr>
        <w:t>__________________________________</w:t>
      </w:r>
    </w:p>
    <w:p w:rsidR="00C967EE" w:rsidRPr="00C967EE" w:rsidRDefault="00C967EE" w:rsidP="00C967EE">
      <w:pPr>
        <w:autoSpaceDE w:val="0"/>
        <w:autoSpaceDN w:val="0"/>
        <w:adjustRightInd w:val="0"/>
        <w:ind w:left="5245"/>
        <w:jc w:val="both"/>
        <w:rPr>
          <w:sz w:val="24"/>
        </w:rPr>
      </w:pPr>
      <w:r w:rsidRPr="00C967EE">
        <w:rPr>
          <w:sz w:val="24"/>
        </w:rPr>
        <w:t>Номер контактного телефона:</w:t>
      </w:r>
    </w:p>
    <w:p w:rsidR="00C967EE" w:rsidRPr="00C967EE" w:rsidRDefault="00C967EE" w:rsidP="00C967EE">
      <w:pPr>
        <w:autoSpaceDE w:val="0"/>
        <w:autoSpaceDN w:val="0"/>
        <w:adjustRightInd w:val="0"/>
        <w:ind w:left="5245"/>
        <w:jc w:val="both"/>
        <w:rPr>
          <w:sz w:val="24"/>
        </w:rPr>
      </w:pPr>
      <w:r w:rsidRPr="00C967EE">
        <w:rPr>
          <w:sz w:val="24"/>
        </w:rPr>
        <w:t>__________________________________</w:t>
      </w:r>
    </w:p>
    <w:p w:rsidR="00C967EE" w:rsidRPr="00C967EE" w:rsidRDefault="00C967EE" w:rsidP="00C967EE">
      <w:pPr>
        <w:autoSpaceDE w:val="0"/>
        <w:autoSpaceDN w:val="0"/>
        <w:adjustRightInd w:val="0"/>
        <w:ind w:left="5245"/>
        <w:jc w:val="both"/>
        <w:rPr>
          <w:sz w:val="24"/>
        </w:rPr>
      </w:pPr>
    </w:p>
    <w:p w:rsidR="00C967EE" w:rsidRPr="00C967EE" w:rsidRDefault="00C967EE" w:rsidP="00C967EE">
      <w:pPr>
        <w:autoSpaceDE w:val="0"/>
        <w:autoSpaceDN w:val="0"/>
        <w:adjustRightInd w:val="0"/>
        <w:ind w:left="5245"/>
        <w:jc w:val="both"/>
        <w:rPr>
          <w:sz w:val="24"/>
        </w:rPr>
      </w:pPr>
    </w:p>
    <w:p w:rsidR="00C967EE" w:rsidRPr="00C967EE" w:rsidRDefault="00C967EE" w:rsidP="00C967EE">
      <w:pPr>
        <w:autoSpaceDE w:val="0"/>
        <w:autoSpaceDN w:val="0"/>
        <w:adjustRightInd w:val="0"/>
        <w:jc w:val="center"/>
        <w:rPr>
          <w:sz w:val="24"/>
        </w:rPr>
      </w:pPr>
      <w:r w:rsidRPr="00C967EE">
        <w:rPr>
          <w:sz w:val="24"/>
        </w:rPr>
        <w:t>ЗАЯВЛЕНИЕ</w:t>
      </w:r>
    </w:p>
    <w:p w:rsidR="00C967EE" w:rsidRPr="00C967EE" w:rsidRDefault="00C967EE" w:rsidP="00C967EE">
      <w:pPr>
        <w:autoSpaceDE w:val="0"/>
        <w:autoSpaceDN w:val="0"/>
        <w:adjustRightInd w:val="0"/>
        <w:jc w:val="center"/>
        <w:rPr>
          <w:sz w:val="24"/>
        </w:rPr>
      </w:pPr>
    </w:p>
    <w:p w:rsidR="00C967EE" w:rsidRPr="00C967EE" w:rsidRDefault="00C967EE" w:rsidP="00C967EE">
      <w:pPr>
        <w:autoSpaceDE w:val="0"/>
        <w:autoSpaceDN w:val="0"/>
        <w:adjustRightInd w:val="0"/>
        <w:ind w:firstLine="709"/>
        <w:jc w:val="both"/>
        <w:rPr>
          <w:sz w:val="24"/>
        </w:rPr>
      </w:pPr>
      <w:proofErr w:type="gramStart"/>
      <w:r w:rsidRPr="00C967EE">
        <w:rPr>
          <w:sz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967EE" w:rsidRPr="00C967EE" w:rsidRDefault="00C967EE" w:rsidP="00C967EE">
      <w:pPr>
        <w:autoSpaceDE w:val="0"/>
        <w:autoSpaceDN w:val="0"/>
        <w:adjustRightInd w:val="0"/>
        <w:jc w:val="center"/>
        <w:rPr>
          <w:sz w:val="24"/>
        </w:rPr>
      </w:pPr>
      <w:r w:rsidRPr="00C967EE">
        <w:rPr>
          <w:sz w:val="24"/>
        </w:rPr>
        <w:t>_____________________________________________________________________________</w:t>
      </w:r>
      <w:r w:rsidRPr="00C967EE">
        <w:rPr>
          <w:sz w:val="24"/>
        </w:rPr>
        <w:br/>
        <w:t>_____________________________________________________________________________ (указывается наименование документа, в котором допущена опечатка или ошибка)</w:t>
      </w:r>
    </w:p>
    <w:p w:rsidR="00C967EE" w:rsidRPr="00C967EE" w:rsidRDefault="00C967EE" w:rsidP="00C967EE">
      <w:pPr>
        <w:autoSpaceDE w:val="0"/>
        <w:autoSpaceDN w:val="0"/>
        <w:adjustRightInd w:val="0"/>
        <w:jc w:val="both"/>
        <w:rPr>
          <w:sz w:val="24"/>
        </w:rPr>
      </w:pPr>
      <w:r w:rsidRPr="00C967EE">
        <w:rPr>
          <w:sz w:val="24"/>
        </w:rPr>
        <w:t>от ________________ № ________________________________________________________</w:t>
      </w:r>
    </w:p>
    <w:p w:rsidR="00C967EE" w:rsidRPr="00C967EE" w:rsidRDefault="00C967EE" w:rsidP="00C967EE">
      <w:pPr>
        <w:autoSpaceDE w:val="0"/>
        <w:autoSpaceDN w:val="0"/>
        <w:adjustRightInd w:val="0"/>
        <w:ind w:firstLine="709"/>
        <w:jc w:val="center"/>
        <w:rPr>
          <w:sz w:val="24"/>
        </w:rPr>
      </w:pPr>
      <w:r w:rsidRPr="00C967EE">
        <w:rPr>
          <w:sz w:val="24"/>
        </w:rPr>
        <w:t>(указывается дата принятия и номер документа, в котором допущена опечатка или ошибка)</w:t>
      </w:r>
    </w:p>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jc w:val="both"/>
        <w:rPr>
          <w:sz w:val="24"/>
        </w:rPr>
      </w:pPr>
      <w:r w:rsidRPr="00C967EE">
        <w:rPr>
          <w:sz w:val="24"/>
        </w:rPr>
        <w:t>в части ______________________________________________________________________</w:t>
      </w:r>
    </w:p>
    <w:p w:rsidR="00C967EE" w:rsidRPr="00C967EE" w:rsidRDefault="00C967EE" w:rsidP="00C967EE">
      <w:pPr>
        <w:autoSpaceDE w:val="0"/>
        <w:autoSpaceDN w:val="0"/>
        <w:adjustRightInd w:val="0"/>
        <w:jc w:val="both"/>
        <w:rPr>
          <w:sz w:val="24"/>
        </w:rPr>
      </w:pPr>
      <w:r w:rsidRPr="00C967EE">
        <w:rPr>
          <w:sz w:val="24"/>
        </w:rPr>
        <w:t>__________________________________________________________________________________________________________________________________________________________</w:t>
      </w:r>
    </w:p>
    <w:p w:rsidR="00C967EE" w:rsidRPr="00C967EE" w:rsidRDefault="00C967EE" w:rsidP="00C967EE">
      <w:pPr>
        <w:autoSpaceDE w:val="0"/>
        <w:autoSpaceDN w:val="0"/>
        <w:adjustRightInd w:val="0"/>
        <w:jc w:val="center"/>
        <w:rPr>
          <w:sz w:val="24"/>
        </w:rPr>
      </w:pPr>
      <w:r w:rsidRPr="00C967EE">
        <w:rPr>
          <w:sz w:val="24"/>
        </w:rPr>
        <w:t>(указывается допущенная опечатка или ошибка)</w:t>
      </w:r>
    </w:p>
    <w:p w:rsidR="00C967EE" w:rsidRPr="00C967EE" w:rsidRDefault="00C967EE" w:rsidP="00C967EE">
      <w:pPr>
        <w:autoSpaceDE w:val="0"/>
        <w:autoSpaceDN w:val="0"/>
        <w:adjustRightInd w:val="0"/>
        <w:jc w:val="both"/>
        <w:rPr>
          <w:sz w:val="24"/>
        </w:rPr>
      </w:pPr>
      <w:r w:rsidRPr="00C967EE">
        <w:rPr>
          <w:sz w:val="24"/>
        </w:rPr>
        <w:lastRenderedPageBreak/>
        <w:t xml:space="preserve">в связи </w:t>
      </w:r>
      <w:proofErr w:type="gramStart"/>
      <w:r w:rsidRPr="00C967EE">
        <w:rPr>
          <w:sz w:val="24"/>
        </w:rPr>
        <w:t>с</w:t>
      </w:r>
      <w:proofErr w:type="gramEnd"/>
      <w:r w:rsidRPr="00C967EE">
        <w:rPr>
          <w:sz w:val="24"/>
        </w:rPr>
        <w:t xml:space="preserve"> ____________________________________________________________________</w:t>
      </w:r>
    </w:p>
    <w:p w:rsidR="00C967EE" w:rsidRPr="00C967EE" w:rsidRDefault="00C967EE" w:rsidP="00C967EE">
      <w:pPr>
        <w:autoSpaceDE w:val="0"/>
        <w:autoSpaceDN w:val="0"/>
        <w:adjustRightInd w:val="0"/>
        <w:jc w:val="both"/>
        <w:rPr>
          <w:sz w:val="24"/>
        </w:rPr>
      </w:pPr>
      <w:r w:rsidRPr="00C967EE">
        <w:rPr>
          <w:sz w:val="24"/>
        </w:rPr>
        <w:t>_____________________________________________________________________________</w:t>
      </w:r>
    </w:p>
    <w:p w:rsidR="00C967EE" w:rsidRPr="00C967EE" w:rsidRDefault="00C967EE" w:rsidP="00C967EE">
      <w:pPr>
        <w:autoSpaceDE w:val="0"/>
        <w:autoSpaceDN w:val="0"/>
        <w:adjustRightInd w:val="0"/>
        <w:jc w:val="both"/>
        <w:rPr>
          <w:sz w:val="24"/>
        </w:rPr>
      </w:pPr>
      <w:r w:rsidRPr="00C967E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7EE" w:rsidRPr="00C967EE" w:rsidRDefault="00C967EE" w:rsidP="00C967EE">
      <w:pPr>
        <w:autoSpaceDE w:val="0"/>
        <w:autoSpaceDN w:val="0"/>
        <w:adjustRightInd w:val="0"/>
        <w:jc w:val="both"/>
        <w:rPr>
          <w:sz w:val="24"/>
        </w:rPr>
      </w:pPr>
      <w:r w:rsidRPr="00C967EE">
        <w:rPr>
          <w:sz w:val="24"/>
        </w:rPr>
        <w:t>(указываются доводы, а также реквизиты документ</w:t>
      </w:r>
      <w:proofErr w:type="gramStart"/>
      <w:r w:rsidRPr="00C967EE">
        <w:rPr>
          <w:sz w:val="24"/>
        </w:rPr>
        <w:t>а(</w:t>
      </w:r>
      <w:proofErr w:type="gramEnd"/>
      <w:r w:rsidRPr="00C967EE">
        <w:rPr>
          <w:sz w:val="24"/>
        </w:rPr>
        <w:t>-</w:t>
      </w:r>
      <w:proofErr w:type="spellStart"/>
      <w:r w:rsidRPr="00C967EE">
        <w:rPr>
          <w:sz w:val="24"/>
        </w:rPr>
        <w:t>ов</w:t>
      </w:r>
      <w:proofErr w:type="spellEnd"/>
      <w:r w:rsidRPr="00C967EE">
        <w:rPr>
          <w:sz w:val="24"/>
        </w:rPr>
        <w:t>), обосновывающих доводы заявителя о наличии опечатки, ошибки, а также содержащих правильные сведения).</w:t>
      </w:r>
    </w:p>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jc w:val="both"/>
        <w:rPr>
          <w:sz w:val="24"/>
        </w:rPr>
      </w:pPr>
      <w:r w:rsidRPr="00C967EE">
        <w:rPr>
          <w:sz w:val="24"/>
        </w:rPr>
        <w:t xml:space="preserve"> К заявлению прилагаются:</w:t>
      </w:r>
    </w:p>
    <w:p w:rsidR="00C967EE" w:rsidRPr="00C967EE" w:rsidRDefault="00C967EE" w:rsidP="00C967EE">
      <w:pPr>
        <w:numPr>
          <w:ilvl w:val="0"/>
          <w:numId w:val="17"/>
        </w:numPr>
        <w:autoSpaceDE w:val="0"/>
        <w:autoSpaceDN w:val="0"/>
        <w:adjustRightInd w:val="0"/>
        <w:contextualSpacing/>
        <w:jc w:val="both"/>
        <w:rPr>
          <w:sz w:val="24"/>
        </w:rPr>
      </w:pPr>
      <w:r w:rsidRPr="00C967EE">
        <w:rPr>
          <w:sz w:val="24"/>
        </w:rPr>
        <w:t>документ, подтверждающий полномочия представителя (в случае обращения за получением муниципальной услуги представителя);</w:t>
      </w:r>
    </w:p>
    <w:p w:rsidR="00C967EE" w:rsidRPr="00C967EE" w:rsidRDefault="00C967EE" w:rsidP="00C967EE">
      <w:pPr>
        <w:numPr>
          <w:ilvl w:val="0"/>
          <w:numId w:val="17"/>
        </w:numPr>
        <w:autoSpaceDE w:val="0"/>
        <w:autoSpaceDN w:val="0"/>
        <w:adjustRightInd w:val="0"/>
        <w:contextualSpacing/>
        <w:jc w:val="both"/>
        <w:rPr>
          <w:sz w:val="24"/>
        </w:rPr>
      </w:pPr>
      <w:r w:rsidRPr="00C967EE">
        <w:rPr>
          <w:sz w:val="24"/>
        </w:rPr>
        <w:t>_______________________________________________________________________</w:t>
      </w:r>
    </w:p>
    <w:p w:rsidR="00C967EE" w:rsidRPr="00C967EE" w:rsidRDefault="00C967EE" w:rsidP="00C967EE">
      <w:pPr>
        <w:numPr>
          <w:ilvl w:val="0"/>
          <w:numId w:val="17"/>
        </w:numPr>
        <w:autoSpaceDE w:val="0"/>
        <w:autoSpaceDN w:val="0"/>
        <w:adjustRightInd w:val="0"/>
        <w:contextualSpacing/>
        <w:jc w:val="both"/>
        <w:rPr>
          <w:sz w:val="24"/>
        </w:rPr>
      </w:pPr>
      <w:r w:rsidRPr="00C967EE">
        <w:rPr>
          <w:sz w:val="24"/>
        </w:rPr>
        <w:t>_______________________________________________________________________</w:t>
      </w:r>
    </w:p>
    <w:p w:rsidR="00C967EE" w:rsidRPr="00C967EE" w:rsidRDefault="00C967EE" w:rsidP="00C967EE">
      <w:pPr>
        <w:numPr>
          <w:ilvl w:val="0"/>
          <w:numId w:val="17"/>
        </w:numPr>
        <w:autoSpaceDE w:val="0"/>
        <w:autoSpaceDN w:val="0"/>
        <w:adjustRightInd w:val="0"/>
        <w:contextualSpacing/>
        <w:jc w:val="both"/>
        <w:rPr>
          <w:sz w:val="24"/>
        </w:rPr>
      </w:pPr>
      <w:r w:rsidRPr="00C967EE">
        <w:rPr>
          <w:sz w:val="24"/>
        </w:rPr>
        <w:t>_______________________________________________________________________</w:t>
      </w:r>
    </w:p>
    <w:p w:rsidR="00C967EE" w:rsidRPr="00C967EE" w:rsidRDefault="00C967EE" w:rsidP="00C967EE">
      <w:pPr>
        <w:autoSpaceDE w:val="0"/>
        <w:autoSpaceDN w:val="0"/>
        <w:adjustRightInd w:val="0"/>
        <w:jc w:val="center"/>
        <w:rPr>
          <w:sz w:val="24"/>
        </w:rPr>
      </w:pPr>
      <w:r w:rsidRPr="00C967EE">
        <w:rPr>
          <w:sz w:val="24"/>
        </w:rPr>
        <w:t>(указываются реквизиты документа (-</w:t>
      </w:r>
      <w:proofErr w:type="spellStart"/>
      <w:r w:rsidRPr="00C967EE">
        <w:rPr>
          <w:sz w:val="24"/>
        </w:rPr>
        <w:t>ов</w:t>
      </w:r>
      <w:proofErr w:type="spellEnd"/>
      <w:r w:rsidRPr="00C967EE">
        <w:rPr>
          <w:sz w:val="24"/>
        </w:rPr>
        <w:t xml:space="preserve">), </w:t>
      </w:r>
      <w:proofErr w:type="gramStart"/>
      <w:r w:rsidRPr="00C967EE">
        <w:rPr>
          <w:sz w:val="24"/>
        </w:rPr>
        <w:t>обосновывающих</w:t>
      </w:r>
      <w:proofErr w:type="gramEnd"/>
      <w:r w:rsidRPr="00C967EE">
        <w:rPr>
          <w:sz w:val="24"/>
        </w:rPr>
        <w:t xml:space="preserve"> доводы заявителя о наличии опечатки, а также содержащих правильные сведения)</w:t>
      </w:r>
    </w:p>
    <w:p w:rsidR="00C967EE" w:rsidRPr="00C967EE" w:rsidRDefault="00C967EE" w:rsidP="00C967EE">
      <w:pPr>
        <w:widowControl w:val="0"/>
        <w:tabs>
          <w:tab w:val="left" w:pos="0"/>
        </w:tabs>
        <w:ind w:right="-1" w:firstLine="567"/>
        <w:contextualSpacing/>
        <w:jc w:val="both"/>
        <w:rPr>
          <w:sz w:val="24"/>
        </w:rPr>
      </w:pPr>
      <w:r w:rsidRPr="00C967EE">
        <w:rPr>
          <w:sz w:val="24"/>
        </w:rPr>
        <w:t>Способ получения Заявителем результата муниципальной услуги:</w:t>
      </w:r>
    </w:p>
    <w:p w:rsidR="00C967EE" w:rsidRPr="00C967EE" w:rsidRDefault="00C967EE" w:rsidP="00C967EE">
      <w:pPr>
        <w:widowControl w:val="0"/>
        <w:numPr>
          <w:ilvl w:val="0"/>
          <w:numId w:val="12"/>
        </w:numPr>
        <w:tabs>
          <w:tab w:val="left" w:pos="0"/>
        </w:tabs>
        <w:ind w:right="-1"/>
        <w:contextualSpacing/>
        <w:jc w:val="both"/>
        <w:rPr>
          <w:sz w:val="22"/>
          <w:szCs w:val="22"/>
        </w:rPr>
      </w:pPr>
      <w:r w:rsidRPr="00C967EE">
        <w:rPr>
          <w:sz w:val="22"/>
          <w:szCs w:val="22"/>
        </w:rPr>
        <w:t>Лично в Уполномоченном органе</w:t>
      </w:r>
    </w:p>
    <w:p w:rsidR="00C967EE" w:rsidRPr="00C967EE" w:rsidRDefault="00C967EE" w:rsidP="00C967EE">
      <w:pPr>
        <w:widowControl w:val="0"/>
        <w:numPr>
          <w:ilvl w:val="0"/>
          <w:numId w:val="12"/>
        </w:numPr>
        <w:tabs>
          <w:tab w:val="left" w:pos="0"/>
        </w:tabs>
        <w:ind w:right="-1"/>
        <w:contextualSpacing/>
        <w:jc w:val="both"/>
        <w:rPr>
          <w:sz w:val="22"/>
          <w:szCs w:val="22"/>
        </w:rPr>
      </w:pPr>
      <w:r w:rsidRPr="00C967EE">
        <w:rPr>
          <w:sz w:val="22"/>
          <w:szCs w:val="22"/>
        </w:rPr>
        <w:t>В РГАУ МФЦ</w:t>
      </w:r>
    </w:p>
    <w:p w:rsidR="00C967EE" w:rsidRPr="00C967EE" w:rsidRDefault="00C967EE" w:rsidP="00C967EE">
      <w:pPr>
        <w:widowControl w:val="0"/>
        <w:numPr>
          <w:ilvl w:val="0"/>
          <w:numId w:val="12"/>
        </w:numPr>
        <w:tabs>
          <w:tab w:val="left" w:pos="0"/>
        </w:tabs>
        <w:ind w:right="-1"/>
        <w:contextualSpacing/>
        <w:jc w:val="both"/>
        <w:rPr>
          <w:sz w:val="22"/>
          <w:szCs w:val="22"/>
        </w:rPr>
      </w:pPr>
      <w:r w:rsidRPr="00C967EE">
        <w:rPr>
          <w:sz w:val="22"/>
          <w:szCs w:val="22"/>
        </w:rPr>
        <w:t xml:space="preserve">Почтовым отправлением </w:t>
      </w:r>
    </w:p>
    <w:p w:rsidR="00C967EE" w:rsidRPr="00C967EE" w:rsidRDefault="00C967EE" w:rsidP="00C967EE">
      <w:pPr>
        <w:autoSpaceDE w:val="0"/>
        <w:autoSpaceDN w:val="0"/>
        <w:adjustRightInd w:val="0"/>
        <w:jc w:val="center"/>
        <w:rPr>
          <w:sz w:val="24"/>
        </w:rPr>
      </w:pPr>
    </w:p>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jc w:val="both"/>
        <w:rPr>
          <w:sz w:val="24"/>
        </w:rPr>
      </w:pPr>
      <w:r w:rsidRPr="00C967EE">
        <w:rPr>
          <w:sz w:val="24"/>
        </w:rPr>
        <w:t>______________________     ____________________________    _______________________</w:t>
      </w:r>
    </w:p>
    <w:p w:rsidR="00C967EE" w:rsidRPr="00C967EE" w:rsidRDefault="00C967EE" w:rsidP="00C967EE">
      <w:pPr>
        <w:autoSpaceDE w:val="0"/>
        <w:autoSpaceDN w:val="0"/>
        <w:adjustRightInd w:val="0"/>
        <w:jc w:val="both"/>
        <w:rPr>
          <w:sz w:val="24"/>
        </w:rPr>
      </w:pPr>
      <w:r w:rsidRPr="00C967EE">
        <w:rPr>
          <w:sz w:val="24"/>
        </w:rPr>
        <w:t xml:space="preserve">            (дата)                                     (подпись)                                     (Ф.И.О.)</w:t>
      </w:r>
    </w:p>
    <w:p w:rsidR="00C967EE" w:rsidRPr="00C967EE" w:rsidRDefault="00C967EE" w:rsidP="00C967EE">
      <w:pPr>
        <w:autoSpaceDE w:val="0"/>
        <w:autoSpaceDN w:val="0"/>
        <w:adjustRightInd w:val="0"/>
        <w:jc w:val="both"/>
        <w:rPr>
          <w:sz w:val="24"/>
        </w:rPr>
      </w:pPr>
    </w:p>
    <w:p w:rsidR="00C967EE" w:rsidRPr="00C967EE" w:rsidRDefault="00C967EE" w:rsidP="00C967EE">
      <w:pPr>
        <w:autoSpaceDE w:val="0"/>
        <w:autoSpaceDN w:val="0"/>
        <w:adjustRightInd w:val="0"/>
        <w:rPr>
          <w:sz w:val="24"/>
        </w:rPr>
      </w:pPr>
    </w:p>
    <w:p w:rsidR="00C967EE" w:rsidRPr="00C967EE" w:rsidRDefault="00C967EE" w:rsidP="00C967EE">
      <w:pPr>
        <w:autoSpaceDE w:val="0"/>
        <w:autoSpaceDN w:val="0"/>
        <w:adjustRightInd w:val="0"/>
        <w:jc w:val="center"/>
        <w:rPr>
          <w:sz w:val="24"/>
        </w:rPr>
      </w:pPr>
    </w:p>
    <w:p w:rsidR="00C967EE" w:rsidRPr="00C967EE" w:rsidRDefault="00C967EE" w:rsidP="00C967EE">
      <w:pPr>
        <w:rPr>
          <w:sz w:val="24"/>
        </w:rPr>
      </w:pPr>
    </w:p>
    <w:p w:rsidR="00C967EE" w:rsidRPr="00C967EE" w:rsidRDefault="00C967EE" w:rsidP="00C967EE">
      <w:pPr>
        <w:rPr>
          <w:sz w:val="24"/>
        </w:rPr>
      </w:pPr>
      <w:r w:rsidRPr="00C967EE">
        <w:rPr>
          <w:sz w:val="24"/>
        </w:rPr>
        <w:t>Реквизиты документа, удостоверяющего личность представителя:</w:t>
      </w:r>
    </w:p>
    <w:p w:rsidR="00C967EE" w:rsidRPr="00C967EE" w:rsidRDefault="00C967EE" w:rsidP="00C967EE">
      <w:pPr>
        <w:rPr>
          <w:sz w:val="24"/>
        </w:rPr>
      </w:pPr>
      <w:r w:rsidRPr="00C967EE">
        <w:rPr>
          <w:sz w:val="24"/>
        </w:rPr>
        <w:t>_______________________________________________________________________________________________________________________________________________________________________________________________________________________________________</w:t>
      </w:r>
    </w:p>
    <w:p w:rsidR="00C967EE" w:rsidRPr="00C967EE" w:rsidRDefault="00C967EE" w:rsidP="00C967EE">
      <w:pPr>
        <w:jc w:val="center"/>
        <w:rPr>
          <w:sz w:val="24"/>
        </w:rPr>
      </w:pPr>
      <w:r w:rsidRPr="00C967EE">
        <w:rPr>
          <w:sz w:val="24"/>
        </w:rPr>
        <w:t>(указывается наименование документы, номер, кем и когда выдан)</w:t>
      </w:r>
    </w:p>
    <w:p w:rsidR="00C967EE" w:rsidRPr="00C967EE" w:rsidRDefault="00C967EE" w:rsidP="00C967EE">
      <w:pPr>
        <w:widowControl w:val="0"/>
        <w:tabs>
          <w:tab w:val="left" w:pos="0"/>
        </w:tabs>
        <w:ind w:right="-1" w:firstLine="567"/>
        <w:contextualSpacing/>
        <w:jc w:val="right"/>
        <w:rPr>
          <w:sz w:val="18"/>
        </w:rPr>
      </w:pPr>
    </w:p>
    <w:p w:rsidR="00C967EE" w:rsidRPr="00C967EE" w:rsidRDefault="00C967EE" w:rsidP="00C967EE">
      <w:pPr>
        <w:widowControl w:val="0"/>
        <w:tabs>
          <w:tab w:val="left" w:pos="0"/>
        </w:tabs>
        <w:ind w:right="-1" w:firstLine="567"/>
        <w:contextualSpacing/>
        <w:jc w:val="both"/>
        <w:rPr>
          <w:sz w:val="24"/>
        </w:rPr>
      </w:pPr>
      <w:proofErr w:type="gramStart"/>
      <w:r w:rsidRPr="00C967EE">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C967EE" w:rsidRPr="00C967EE" w:rsidTr="00C967EE">
        <w:tc>
          <w:tcPr>
            <w:tcW w:w="4281" w:type="dxa"/>
            <w:tcBorders>
              <w:top w:val="nil"/>
              <w:left w:val="nil"/>
              <w:bottom w:val="single" w:sz="4" w:space="0" w:color="auto"/>
              <w:right w:val="nil"/>
            </w:tcBorders>
            <w:vAlign w:val="bottom"/>
          </w:tcPr>
          <w:p w:rsidR="00C967EE" w:rsidRPr="00C967EE" w:rsidRDefault="00C967EE" w:rsidP="00C967EE">
            <w:pPr>
              <w:jc w:val="center"/>
              <w:rPr>
                <w:sz w:val="24"/>
              </w:rPr>
            </w:pPr>
          </w:p>
        </w:tc>
      </w:tr>
      <w:tr w:rsidR="00C967EE" w:rsidRPr="00C967EE" w:rsidTr="00C967EE">
        <w:tc>
          <w:tcPr>
            <w:tcW w:w="4281" w:type="dxa"/>
            <w:tcBorders>
              <w:top w:val="nil"/>
              <w:left w:val="nil"/>
              <w:bottom w:val="nil"/>
              <w:right w:val="nil"/>
            </w:tcBorders>
          </w:tcPr>
          <w:p w:rsidR="00C967EE" w:rsidRPr="00C967EE" w:rsidRDefault="00C967EE" w:rsidP="00C967EE">
            <w:pPr>
              <w:jc w:val="center"/>
              <w:rPr>
                <w:rFonts w:eastAsia="SimSun"/>
                <w:sz w:val="18"/>
                <w:szCs w:val="18"/>
              </w:rPr>
            </w:pPr>
            <w:r w:rsidRPr="00C967EE">
              <w:rPr>
                <w:rFonts w:eastAsia="SimSun"/>
                <w:sz w:val="18"/>
                <w:szCs w:val="18"/>
              </w:rPr>
              <w:t>(подпись заявителя/ представителя с расшифровкой)</w:t>
            </w:r>
          </w:p>
        </w:tc>
      </w:tr>
    </w:tbl>
    <w:p w:rsidR="00C967EE" w:rsidRPr="00C967EE" w:rsidRDefault="00C967EE" w:rsidP="00C967EE">
      <w:pPr>
        <w:widowControl w:val="0"/>
        <w:tabs>
          <w:tab w:val="left" w:pos="-142"/>
        </w:tabs>
        <w:ind w:right="-1" w:firstLine="567"/>
        <w:contextualSpacing/>
        <w:jc w:val="both"/>
        <w:rPr>
          <w:sz w:val="24"/>
        </w:rPr>
      </w:pPr>
      <w:r w:rsidRPr="00C967EE">
        <w:rPr>
          <w:sz w:val="24"/>
        </w:rPr>
        <w:t xml:space="preserve">____ ______________ ______ </w:t>
      </w:r>
      <w:proofErr w:type="gramStart"/>
      <w:r w:rsidRPr="00C967EE">
        <w:rPr>
          <w:sz w:val="24"/>
        </w:rPr>
        <w:t>г</w:t>
      </w:r>
      <w:proofErr w:type="gramEnd"/>
      <w:r w:rsidRPr="00C967EE">
        <w:rPr>
          <w:sz w:val="24"/>
        </w:rPr>
        <w:t xml:space="preserve">.                        </w:t>
      </w:r>
    </w:p>
    <w:p w:rsidR="00C967EE" w:rsidRPr="00C967EE" w:rsidRDefault="00C967EE" w:rsidP="00C967EE">
      <w:pPr>
        <w:widowControl w:val="0"/>
        <w:tabs>
          <w:tab w:val="left" w:pos="0"/>
        </w:tabs>
        <w:ind w:right="-1"/>
        <w:contextualSpacing/>
        <w:jc w:val="both"/>
        <w:rPr>
          <w:sz w:val="22"/>
          <w:szCs w:val="22"/>
        </w:rPr>
      </w:pPr>
    </w:p>
    <w:p w:rsidR="00C967EE" w:rsidRPr="00C967EE" w:rsidRDefault="00C967EE" w:rsidP="00C967EE">
      <w:pPr>
        <w:jc w:val="center"/>
        <w:rPr>
          <w:sz w:val="24"/>
        </w:rPr>
      </w:pPr>
    </w:p>
    <w:p w:rsidR="00C967EE" w:rsidRPr="00C967EE" w:rsidRDefault="00C967EE" w:rsidP="00C967EE">
      <w:pPr>
        <w:jc w:val="center"/>
        <w:rPr>
          <w:sz w:val="24"/>
        </w:rPr>
      </w:pPr>
    </w:p>
    <w:p w:rsidR="00C967EE" w:rsidRPr="00C967EE" w:rsidRDefault="00C967EE" w:rsidP="00C967EE">
      <w:pPr>
        <w:jc w:val="cente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C967EE" w:rsidRPr="00C967EE" w:rsidRDefault="00C967EE" w:rsidP="00C967EE">
      <w:pPr>
        <w:rPr>
          <w:sz w:val="24"/>
        </w:rPr>
      </w:pPr>
    </w:p>
    <w:p w:rsidR="00EE769F" w:rsidRPr="009263C4" w:rsidRDefault="00EE769F" w:rsidP="0080166B">
      <w:pPr>
        <w:ind w:firstLine="426"/>
        <w:rPr>
          <w:szCs w:val="28"/>
        </w:rPr>
      </w:pPr>
    </w:p>
    <w:sectPr w:rsidR="00EE769F" w:rsidRPr="009263C4" w:rsidSect="009263C4">
      <w:pgSz w:w="11907" w:h="16840" w:code="9"/>
      <w:pgMar w:top="234" w:right="680" w:bottom="429" w:left="1134" w:header="709" w:footer="709"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9D" w:rsidRDefault="005B4E9D" w:rsidP="00C967EE">
      <w:r>
        <w:separator/>
      </w:r>
    </w:p>
  </w:endnote>
  <w:endnote w:type="continuationSeparator" w:id="0">
    <w:p w:rsidR="005B4E9D" w:rsidRDefault="005B4E9D" w:rsidP="00C9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9D" w:rsidRDefault="005B4E9D" w:rsidP="00C967EE">
      <w:r>
        <w:separator/>
      </w:r>
    </w:p>
  </w:footnote>
  <w:footnote w:type="continuationSeparator" w:id="0">
    <w:p w:rsidR="005B4E9D" w:rsidRDefault="005B4E9D" w:rsidP="00C967EE">
      <w:r>
        <w:continuationSeparator/>
      </w:r>
    </w:p>
  </w:footnote>
  <w:footnote w:id="1">
    <w:p w:rsidR="00C967EE" w:rsidRDefault="00C967EE" w:rsidP="00C967EE">
      <w:pPr>
        <w:pStyle w:val="ad"/>
      </w:pPr>
      <w:r>
        <w:rPr>
          <w:rStyle w:val="af"/>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86261BE"/>
    <w:name w:val="WW8Num3"/>
    <w:lvl w:ilvl="0">
      <w:start w:val="4"/>
      <w:numFmt w:val="decimal"/>
      <w:lvlText w:val="%1."/>
      <w:lvlJc w:val="left"/>
      <w:pPr>
        <w:tabs>
          <w:tab w:val="num" w:pos="0"/>
        </w:tabs>
        <w:ind w:left="360" w:hanging="360"/>
      </w:pPr>
      <w:rPr>
        <w:rFonts w:ascii="Times New Roman" w:hAnsi="Times New Roman" w:cs="Times New Roman"/>
        <w:b/>
        <w:bCs/>
        <w:sz w:val="20"/>
        <w:szCs w:val="20"/>
      </w:rPr>
    </w:lvl>
    <w:lvl w:ilvl="1">
      <w:start w:val="1"/>
      <w:numFmt w:val="decimal"/>
      <w:lvlText w:val="%1.%2."/>
      <w:lvlJc w:val="left"/>
      <w:pPr>
        <w:tabs>
          <w:tab w:val="num" w:pos="0"/>
        </w:tabs>
        <w:ind w:left="360" w:hanging="360"/>
      </w:pPr>
      <w:rPr>
        <w:rFonts w:ascii="Times New Roman" w:hAnsi="Times New Roman" w:cs="Times New Roman"/>
        <w:b/>
        <w:bCs/>
        <w:sz w:val="20"/>
        <w:szCs w:val="20"/>
      </w:rPr>
    </w:lvl>
    <w:lvl w:ilvl="2">
      <w:start w:val="1"/>
      <w:numFmt w:val="decimal"/>
      <w:lvlText w:val="%1.%2.%3."/>
      <w:lvlJc w:val="left"/>
      <w:pPr>
        <w:tabs>
          <w:tab w:val="num" w:pos="0"/>
        </w:tabs>
        <w:ind w:left="720" w:hanging="720"/>
      </w:pPr>
      <w:rPr>
        <w:rFonts w:ascii="Times New Roman" w:hAnsi="Times New Roman" w:cs="Times New Roman"/>
        <w:b/>
        <w:bCs/>
        <w:sz w:val="24"/>
        <w:szCs w:val="24"/>
      </w:rPr>
    </w:lvl>
    <w:lvl w:ilvl="3">
      <w:start w:val="1"/>
      <w:numFmt w:val="decimal"/>
      <w:lvlText w:val="%1.%2.%3.%4."/>
      <w:lvlJc w:val="left"/>
      <w:pPr>
        <w:tabs>
          <w:tab w:val="num" w:pos="0"/>
        </w:tabs>
        <w:ind w:left="720" w:hanging="720"/>
      </w:pPr>
      <w:rPr>
        <w:rFonts w:ascii="Times New Roman" w:hAnsi="Times New Roman" w:cs="Times New Roman"/>
        <w:b/>
        <w:bCs/>
        <w:sz w:val="20"/>
        <w:szCs w:val="20"/>
      </w:rPr>
    </w:lvl>
    <w:lvl w:ilvl="4">
      <w:start w:val="1"/>
      <w:numFmt w:val="decimal"/>
      <w:lvlText w:val="%1.%2.%3.%4.%5."/>
      <w:lvlJc w:val="left"/>
      <w:pPr>
        <w:tabs>
          <w:tab w:val="num" w:pos="0"/>
        </w:tabs>
        <w:ind w:left="1080" w:hanging="1080"/>
      </w:pPr>
      <w:rPr>
        <w:rFonts w:ascii="Times New Roman" w:hAnsi="Times New Roman" w:cs="Times New Roman"/>
        <w:b/>
        <w:bCs/>
        <w:sz w:val="20"/>
        <w:szCs w:val="20"/>
      </w:rPr>
    </w:lvl>
    <w:lvl w:ilvl="5">
      <w:start w:val="1"/>
      <w:numFmt w:val="decimal"/>
      <w:lvlText w:val="%1.%2.%3.%4.%5.%6."/>
      <w:lvlJc w:val="left"/>
      <w:pPr>
        <w:tabs>
          <w:tab w:val="num" w:pos="0"/>
        </w:tabs>
        <w:ind w:left="1080" w:hanging="1080"/>
      </w:pPr>
      <w:rPr>
        <w:rFonts w:ascii="Times New Roman" w:hAnsi="Times New Roman" w:cs="Times New Roman"/>
        <w:b/>
        <w:bCs/>
        <w:sz w:val="20"/>
        <w:szCs w:val="20"/>
      </w:rPr>
    </w:lvl>
    <w:lvl w:ilvl="6">
      <w:start w:val="1"/>
      <w:numFmt w:val="decimal"/>
      <w:lvlText w:val="%1.%2.%3.%4.%5.%6.%7."/>
      <w:lvlJc w:val="left"/>
      <w:pPr>
        <w:tabs>
          <w:tab w:val="num" w:pos="0"/>
        </w:tabs>
        <w:ind w:left="1440" w:hanging="1440"/>
      </w:pPr>
      <w:rPr>
        <w:rFonts w:ascii="Times New Roman" w:hAnsi="Times New Roman" w:cs="Times New Roman"/>
        <w:b/>
        <w:bCs/>
        <w:sz w:val="20"/>
        <w:szCs w:val="20"/>
      </w:rPr>
    </w:lvl>
    <w:lvl w:ilvl="7">
      <w:start w:val="1"/>
      <w:numFmt w:val="decimal"/>
      <w:lvlText w:val="%1.%2.%3.%4.%5.%6.%7.%8."/>
      <w:lvlJc w:val="left"/>
      <w:pPr>
        <w:tabs>
          <w:tab w:val="num" w:pos="0"/>
        </w:tabs>
        <w:ind w:left="1440" w:hanging="1440"/>
      </w:pPr>
      <w:rPr>
        <w:rFonts w:ascii="Times New Roman" w:hAnsi="Times New Roman" w:cs="Times New Roman"/>
        <w:b/>
        <w:bCs/>
        <w:sz w:val="20"/>
        <w:szCs w:val="20"/>
      </w:rPr>
    </w:lvl>
    <w:lvl w:ilvl="8">
      <w:start w:val="1"/>
      <w:numFmt w:val="decimal"/>
      <w:lvlText w:val="%1.%2.%3.%4.%5.%6.%7.%8.%9."/>
      <w:lvlJc w:val="left"/>
      <w:pPr>
        <w:tabs>
          <w:tab w:val="num" w:pos="0"/>
        </w:tabs>
        <w:ind w:left="1800" w:hanging="1800"/>
      </w:pPr>
      <w:rPr>
        <w:rFonts w:ascii="Times New Roman" w:hAnsi="Times New Roman" w:cs="Times New Roman"/>
        <w:b/>
        <w:bCs/>
        <w:sz w:val="20"/>
        <w:szCs w:val="20"/>
      </w:rPr>
    </w:lvl>
  </w:abstractNum>
  <w:abstractNum w:abstractNumId="1">
    <w:nsid w:val="00000004"/>
    <w:multiLevelType w:val="singleLevel"/>
    <w:tmpl w:val="00000004"/>
    <w:name w:val="WW8Num5"/>
    <w:lvl w:ilvl="0">
      <w:numFmt w:val="bullet"/>
      <w:lvlText w:val="-"/>
      <w:lvlJc w:val="left"/>
      <w:pPr>
        <w:tabs>
          <w:tab w:val="num" w:pos="0"/>
        </w:tabs>
      </w:pPr>
      <w:rPr>
        <w:rFonts w:ascii="Times New Roman" w:hAnsi="Times New Roman" w:cs="Times New Roman"/>
      </w:rPr>
    </w:lvl>
  </w:abstractNum>
  <w:abstractNum w:abstractNumId="2">
    <w:nsid w:val="00000005"/>
    <w:multiLevelType w:val="singleLevel"/>
    <w:tmpl w:val="00000005"/>
    <w:name w:val="WW8Num6"/>
    <w:lvl w:ilvl="0">
      <w:numFmt w:val="bullet"/>
      <w:lvlText w:val="-"/>
      <w:lvlJc w:val="left"/>
      <w:pPr>
        <w:tabs>
          <w:tab w:val="num" w:pos="0"/>
        </w:tabs>
      </w:pPr>
      <w:rPr>
        <w:rFonts w:ascii="Times New Roman" w:hAnsi="Times New Roman" w:cs="Times New Roman"/>
      </w:rPr>
    </w:lvl>
  </w:abstractNum>
  <w:abstractNum w:abstractNumId="3">
    <w:nsid w:val="00000006"/>
    <w:multiLevelType w:val="singleLevel"/>
    <w:tmpl w:val="00000006"/>
    <w:name w:val="WW8Num7"/>
    <w:lvl w:ilvl="0">
      <w:numFmt w:val="bullet"/>
      <w:lvlText w:val="-"/>
      <w:lvlJc w:val="left"/>
      <w:pPr>
        <w:tabs>
          <w:tab w:val="num" w:pos="0"/>
        </w:tabs>
      </w:pPr>
      <w:rPr>
        <w:rFonts w:ascii="Times New Roman" w:hAnsi="Times New Roman" w:cs="Times New Roman"/>
      </w:rPr>
    </w:lvl>
  </w:abstractNum>
  <w:abstractNum w:abstractNumId="4">
    <w:nsid w:val="00000007"/>
    <w:multiLevelType w:val="singleLevel"/>
    <w:tmpl w:val="00000007"/>
    <w:name w:val="WW8Num8"/>
    <w:lvl w:ilvl="0">
      <w:numFmt w:val="bullet"/>
      <w:lvlText w:val="-"/>
      <w:lvlJc w:val="left"/>
      <w:pPr>
        <w:tabs>
          <w:tab w:val="num" w:pos="0"/>
        </w:tabs>
      </w:pPr>
      <w:rPr>
        <w:rFonts w:ascii="Times New Roman" w:hAnsi="Times New Roman" w:cs="Times New Roman"/>
      </w:rPr>
    </w:lvl>
  </w:abstractNum>
  <w:abstractNum w:abstractNumId="5">
    <w:nsid w:val="00000008"/>
    <w:multiLevelType w:val="singleLevel"/>
    <w:tmpl w:val="00000008"/>
    <w:name w:val="WW8Num9"/>
    <w:lvl w:ilvl="0">
      <w:numFmt w:val="bullet"/>
      <w:lvlText w:val="-"/>
      <w:lvlJc w:val="left"/>
      <w:pPr>
        <w:tabs>
          <w:tab w:val="num" w:pos="0"/>
        </w:tabs>
      </w:pPr>
      <w:rPr>
        <w:rFonts w:ascii="Times New Roman" w:hAnsi="Times New Roman" w:cs="Times New Roman"/>
      </w:rPr>
    </w:lvl>
  </w:abstractNum>
  <w:abstractNum w:abstractNumId="6">
    <w:nsid w:val="00000009"/>
    <w:multiLevelType w:val="singleLevel"/>
    <w:tmpl w:val="00000009"/>
    <w:name w:val="WW8Num10"/>
    <w:lvl w:ilvl="0">
      <w:numFmt w:val="bullet"/>
      <w:lvlText w:val="-"/>
      <w:lvlJc w:val="left"/>
      <w:pPr>
        <w:tabs>
          <w:tab w:val="num" w:pos="0"/>
        </w:tabs>
      </w:pPr>
      <w:rPr>
        <w:rFonts w:ascii="Times New Roman" w:hAnsi="Times New Roman" w:cs="Times New Roman"/>
      </w:rPr>
    </w:lvl>
  </w:abstractNum>
  <w:abstractNum w:abstractNumId="7">
    <w:nsid w:val="0000000A"/>
    <w:multiLevelType w:val="singleLevel"/>
    <w:tmpl w:val="0000000A"/>
    <w:name w:val="WW8Num11"/>
    <w:lvl w:ilvl="0">
      <w:numFmt w:val="bullet"/>
      <w:lvlText w:val="-"/>
      <w:lvlJc w:val="left"/>
      <w:pPr>
        <w:tabs>
          <w:tab w:val="num" w:pos="0"/>
        </w:tabs>
      </w:pPr>
      <w:rPr>
        <w:rFonts w:ascii="Times New Roman" w:hAnsi="Times New Roman" w:cs="Times New Roman"/>
        <w:color w:val="000000"/>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8EA270C"/>
    <w:multiLevelType w:val="hybridMultilevel"/>
    <w:tmpl w:val="6D5CE934"/>
    <w:lvl w:ilvl="0" w:tplc="BAB8B19E">
      <w:start w:val="1"/>
      <w:numFmt w:val="decimal"/>
      <w:lvlText w:val="%1."/>
      <w:lvlJc w:val="left"/>
      <w:pPr>
        <w:ind w:left="170" w:firstLine="398"/>
      </w:pPr>
      <w:rPr>
        <w:rFonts w:hint="default"/>
        <w:color w:val="auto"/>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11"/>
  </w:num>
  <w:num w:numId="15">
    <w:abstractNumId w:val="16"/>
  </w:num>
  <w:num w:numId="16">
    <w:abstractNumId w:val="9"/>
  </w:num>
  <w:num w:numId="17">
    <w:abstractNumId w:val="12"/>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69F"/>
    <w:rsid w:val="00053239"/>
    <w:rsid w:val="00093F59"/>
    <w:rsid w:val="000A3DC5"/>
    <w:rsid w:val="000D71CF"/>
    <w:rsid w:val="000E3C34"/>
    <w:rsid w:val="00132437"/>
    <w:rsid w:val="001C17A8"/>
    <w:rsid w:val="00321900"/>
    <w:rsid w:val="00483FA1"/>
    <w:rsid w:val="004866AE"/>
    <w:rsid w:val="00522DCF"/>
    <w:rsid w:val="00572209"/>
    <w:rsid w:val="005B4E9D"/>
    <w:rsid w:val="006133E5"/>
    <w:rsid w:val="006224C8"/>
    <w:rsid w:val="00643908"/>
    <w:rsid w:val="00647507"/>
    <w:rsid w:val="006502AB"/>
    <w:rsid w:val="006C2035"/>
    <w:rsid w:val="006C79FE"/>
    <w:rsid w:val="006D644B"/>
    <w:rsid w:val="006F5253"/>
    <w:rsid w:val="00722C96"/>
    <w:rsid w:val="0072371F"/>
    <w:rsid w:val="007E7DCA"/>
    <w:rsid w:val="0080166B"/>
    <w:rsid w:val="00813F72"/>
    <w:rsid w:val="00852021"/>
    <w:rsid w:val="0088442A"/>
    <w:rsid w:val="008A0C04"/>
    <w:rsid w:val="008E6F3E"/>
    <w:rsid w:val="008F61E6"/>
    <w:rsid w:val="00906921"/>
    <w:rsid w:val="0090704D"/>
    <w:rsid w:val="009228A3"/>
    <w:rsid w:val="009263C4"/>
    <w:rsid w:val="00A469E4"/>
    <w:rsid w:val="00A602D4"/>
    <w:rsid w:val="00AC72F7"/>
    <w:rsid w:val="00B910FD"/>
    <w:rsid w:val="00BB34F9"/>
    <w:rsid w:val="00BC7D39"/>
    <w:rsid w:val="00BD3042"/>
    <w:rsid w:val="00C12AFD"/>
    <w:rsid w:val="00C479B6"/>
    <w:rsid w:val="00C878F7"/>
    <w:rsid w:val="00C91BF8"/>
    <w:rsid w:val="00C967EE"/>
    <w:rsid w:val="00CA32AE"/>
    <w:rsid w:val="00DE102C"/>
    <w:rsid w:val="00ED6E9F"/>
    <w:rsid w:val="00EE769F"/>
    <w:rsid w:val="00F4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9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224C8"/>
    <w:pPr>
      <w:keepNext/>
      <w:ind w:left="540"/>
      <w:outlineLvl w:val="0"/>
    </w:pPr>
  </w:style>
  <w:style w:type="paragraph" w:styleId="2">
    <w:name w:val="heading 2"/>
    <w:basedOn w:val="a"/>
    <w:next w:val="a"/>
    <w:link w:val="20"/>
    <w:uiPriority w:val="9"/>
    <w:semiHidden/>
    <w:unhideWhenUsed/>
    <w:qFormat/>
    <w:rsid w:val="008A0C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769F"/>
    <w:pPr>
      <w:jc w:val="center"/>
    </w:pPr>
    <w:rPr>
      <w:rFonts w:ascii="Times New Roman Bash" w:hAnsi="Times New Roman Bash"/>
      <w:b/>
      <w:sz w:val="24"/>
      <w:lang w:val="be-BY"/>
    </w:rPr>
  </w:style>
  <w:style w:type="character" w:customStyle="1" w:styleId="a4">
    <w:name w:val="Основной текст Знак"/>
    <w:basedOn w:val="a0"/>
    <w:link w:val="a3"/>
    <w:rsid w:val="00EE769F"/>
    <w:rPr>
      <w:rFonts w:ascii="Times New Roman Bash" w:eastAsia="Times New Roman" w:hAnsi="Times New Roman Bash" w:cs="Times New Roman"/>
      <w:b/>
      <w:sz w:val="24"/>
      <w:szCs w:val="24"/>
      <w:lang w:val="be-BY" w:eastAsia="ru-RU"/>
    </w:rPr>
  </w:style>
  <w:style w:type="paragraph" w:styleId="a5">
    <w:name w:val="header"/>
    <w:basedOn w:val="a"/>
    <w:link w:val="a6"/>
    <w:uiPriority w:val="99"/>
    <w:rsid w:val="00EE769F"/>
    <w:pPr>
      <w:tabs>
        <w:tab w:val="center" w:pos="4677"/>
        <w:tab w:val="right" w:pos="9355"/>
      </w:tabs>
    </w:pPr>
  </w:style>
  <w:style w:type="character" w:customStyle="1" w:styleId="a6">
    <w:name w:val="Верхний колонтитул Знак"/>
    <w:basedOn w:val="a0"/>
    <w:link w:val="a5"/>
    <w:uiPriority w:val="99"/>
    <w:rsid w:val="00EE769F"/>
    <w:rPr>
      <w:rFonts w:ascii="Times New Roman" w:eastAsia="Times New Roman" w:hAnsi="Times New Roman" w:cs="Times New Roman"/>
      <w:sz w:val="28"/>
      <w:szCs w:val="24"/>
      <w:lang w:eastAsia="ru-RU"/>
    </w:rPr>
  </w:style>
  <w:style w:type="character" w:styleId="a7">
    <w:name w:val="Hyperlink"/>
    <w:basedOn w:val="a0"/>
    <w:rsid w:val="00EE769F"/>
    <w:rPr>
      <w:color w:val="0000FF"/>
      <w:u w:val="single"/>
    </w:rPr>
  </w:style>
  <w:style w:type="paragraph" w:styleId="a8">
    <w:name w:val="Normal (Web)"/>
    <w:aliases w:val="_а_Е’__ (дќа) И’ц_1,_а_Е’__ (дќа) И’ц_ И’ц_,___С¬__ (_x_) ÷¬__1,___С¬__ (_x_) ÷¬__ ÷¬__"/>
    <w:basedOn w:val="a"/>
    <w:link w:val="a9"/>
    <w:uiPriority w:val="99"/>
    <w:rsid w:val="00EE769F"/>
    <w:pPr>
      <w:suppressAutoHyphens/>
      <w:spacing w:before="280" w:after="119"/>
    </w:pPr>
    <w:rPr>
      <w:sz w:val="24"/>
      <w:lang w:eastAsia="ar-SA"/>
    </w:rPr>
  </w:style>
  <w:style w:type="paragraph" w:customStyle="1" w:styleId="ConsNormal">
    <w:name w:val="ConsNormal"/>
    <w:uiPriority w:val="99"/>
    <w:rsid w:val="00EE769F"/>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E769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apple-converted-space">
    <w:name w:val="apple-converted-space"/>
    <w:basedOn w:val="a0"/>
    <w:rsid w:val="00A602D4"/>
  </w:style>
  <w:style w:type="character" w:customStyle="1" w:styleId="10">
    <w:name w:val="Заголовок 1 Знак"/>
    <w:basedOn w:val="a0"/>
    <w:link w:val="1"/>
    <w:rsid w:val="006224C8"/>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622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
    <w:name w:val="Char Char Char Char"/>
    <w:basedOn w:val="a"/>
    <w:next w:val="a"/>
    <w:semiHidden/>
    <w:rsid w:val="00BD3042"/>
    <w:pPr>
      <w:spacing w:after="160" w:line="240" w:lineRule="exact"/>
    </w:pPr>
    <w:rPr>
      <w:rFonts w:ascii="Arial" w:hAnsi="Arial" w:cs="Arial"/>
      <w:sz w:val="20"/>
      <w:szCs w:val="20"/>
      <w:lang w:val="en-US" w:eastAsia="en-US"/>
    </w:rPr>
  </w:style>
  <w:style w:type="paragraph" w:styleId="aa">
    <w:name w:val="No Spacing"/>
    <w:uiPriority w:val="1"/>
    <w:qFormat/>
    <w:rsid w:val="00C91BF8"/>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8F61E6"/>
    <w:rPr>
      <w:rFonts w:ascii="Tahoma" w:hAnsi="Tahoma" w:cs="Tahoma"/>
      <w:sz w:val="16"/>
      <w:szCs w:val="16"/>
    </w:rPr>
  </w:style>
  <w:style w:type="character" w:customStyle="1" w:styleId="ac">
    <w:name w:val="Текст выноски Знак"/>
    <w:basedOn w:val="a0"/>
    <w:link w:val="ab"/>
    <w:uiPriority w:val="99"/>
    <w:semiHidden/>
    <w:rsid w:val="008F61E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A0C04"/>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C967EE"/>
  </w:style>
  <w:style w:type="paragraph" w:styleId="ad">
    <w:name w:val="footnote text"/>
    <w:basedOn w:val="a"/>
    <w:link w:val="ae"/>
    <w:uiPriority w:val="99"/>
    <w:semiHidden/>
    <w:rsid w:val="00C967EE"/>
    <w:rPr>
      <w:sz w:val="20"/>
      <w:szCs w:val="20"/>
    </w:rPr>
  </w:style>
  <w:style w:type="character" w:customStyle="1" w:styleId="ae">
    <w:name w:val="Текст сноски Знак"/>
    <w:basedOn w:val="a0"/>
    <w:link w:val="ad"/>
    <w:uiPriority w:val="99"/>
    <w:semiHidden/>
    <w:rsid w:val="00C967EE"/>
    <w:rPr>
      <w:rFonts w:ascii="Times New Roman" w:eastAsia="Times New Roman" w:hAnsi="Times New Roman" w:cs="Times New Roman"/>
      <w:sz w:val="20"/>
      <w:szCs w:val="20"/>
      <w:lang w:eastAsia="ru-RU"/>
    </w:rPr>
  </w:style>
  <w:style w:type="character" w:styleId="af">
    <w:name w:val="footnote reference"/>
    <w:uiPriority w:val="99"/>
    <w:semiHidden/>
    <w:rsid w:val="00C967EE"/>
    <w:rPr>
      <w:vertAlign w:val="superscript"/>
    </w:rPr>
  </w:style>
  <w:style w:type="character" w:styleId="af0">
    <w:name w:val="page number"/>
    <w:basedOn w:val="a0"/>
    <w:uiPriority w:val="99"/>
    <w:rsid w:val="00C967EE"/>
  </w:style>
  <w:style w:type="character" w:customStyle="1" w:styleId="a9">
    <w:name w:val="Обычный (веб) Знак"/>
    <w:aliases w:val="_а_Е’__ (дќа) И’ц_1 Знак,_а_Е’__ (дќа) И’ц_ И’ц_ Знак,___С¬__ (_x_) ÷¬__1 Знак,___С¬__ (_x_) ÷¬__ ÷¬__ Знак"/>
    <w:link w:val="a8"/>
    <w:uiPriority w:val="99"/>
    <w:locked/>
    <w:rsid w:val="00C967EE"/>
    <w:rPr>
      <w:rFonts w:ascii="Times New Roman" w:eastAsia="Times New Roman" w:hAnsi="Times New Roman" w:cs="Times New Roman"/>
      <w:sz w:val="24"/>
      <w:szCs w:val="24"/>
      <w:lang w:eastAsia="ar-SA"/>
    </w:rPr>
  </w:style>
  <w:style w:type="character" w:styleId="af1">
    <w:name w:val="annotation reference"/>
    <w:uiPriority w:val="99"/>
    <w:rsid w:val="00C967EE"/>
    <w:rPr>
      <w:sz w:val="18"/>
      <w:szCs w:val="18"/>
    </w:rPr>
  </w:style>
  <w:style w:type="paragraph" w:styleId="af2">
    <w:name w:val="annotation text"/>
    <w:basedOn w:val="a"/>
    <w:link w:val="af3"/>
    <w:uiPriority w:val="99"/>
    <w:rsid w:val="00C967EE"/>
    <w:rPr>
      <w:sz w:val="24"/>
      <w:lang w:val="x-none" w:eastAsia="x-none"/>
    </w:rPr>
  </w:style>
  <w:style w:type="character" w:customStyle="1" w:styleId="af3">
    <w:name w:val="Текст примечания Знак"/>
    <w:basedOn w:val="a0"/>
    <w:link w:val="af2"/>
    <w:uiPriority w:val="99"/>
    <w:rsid w:val="00C967EE"/>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C967EE"/>
    <w:rPr>
      <w:b/>
      <w:bCs/>
    </w:rPr>
  </w:style>
  <w:style w:type="character" w:customStyle="1" w:styleId="af5">
    <w:name w:val="Тема примечания Знак"/>
    <w:basedOn w:val="af3"/>
    <w:link w:val="af4"/>
    <w:uiPriority w:val="99"/>
    <w:rsid w:val="00C967EE"/>
    <w:rPr>
      <w:rFonts w:ascii="Times New Roman" w:eastAsia="Times New Roman" w:hAnsi="Times New Roman" w:cs="Times New Roman"/>
      <w:b/>
      <w:bCs/>
      <w:sz w:val="24"/>
      <w:szCs w:val="24"/>
      <w:lang w:val="x-none" w:eastAsia="x-none"/>
    </w:rPr>
  </w:style>
  <w:style w:type="character" w:styleId="af6">
    <w:name w:val="FollowedHyperlink"/>
    <w:uiPriority w:val="99"/>
    <w:rsid w:val="00C967EE"/>
    <w:rPr>
      <w:color w:val="800080"/>
      <w:u w:val="single"/>
    </w:rPr>
  </w:style>
  <w:style w:type="paragraph" w:customStyle="1" w:styleId="af7">
    <w:name w:val="Знак Знак Знак Знак"/>
    <w:basedOn w:val="a"/>
    <w:rsid w:val="00C967EE"/>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C967EE"/>
    <w:pPr>
      <w:ind w:left="720"/>
    </w:pPr>
    <w:rPr>
      <w:sz w:val="24"/>
      <w:szCs w:val="20"/>
    </w:rPr>
  </w:style>
  <w:style w:type="character" w:customStyle="1" w:styleId="13">
    <w:name w:val="Тема примечания Знак1"/>
    <w:uiPriority w:val="99"/>
    <w:locked/>
    <w:rsid w:val="00C967EE"/>
    <w:rPr>
      <w:rFonts w:cs="Times New Roman"/>
      <w:b/>
      <w:bCs/>
      <w:sz w:val="24"/>
      <w:szCs w:val="24"/>
    </w:rPr>
  </w:style>
  <w:style w:type="paragraph" w:customStyle="1" w:styleId="af8">
    <w:name w:val="÷¬__ ÷¬__ ÷¬__ ÷¬__"/>
    <w:basedOn w:val="a"/>
    <w:rsid w:val="00C967EE"/>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967EE"/>
    <w:pPr>
      <w:spacing w:after="120" w:line="480" w:lineRule="auto"/>
      <w:ind w:left="283"/>
    </w:pPr>
    <w:rPr>
      <w:sz w:val="24"/>
    </w:rPr>
  </w:style>
  <w:style w:type="character" w:customStyle="1" w:styleId="22">
    <w:name w:val="Основной текст с отступом 2 Знак"/>
    <w:basedOn w:val="a0"/>
    <w:link w:val="21"/>
    <w:rsid w:val="00C967EE"/>
    <w:rPr>
      <w:rFonts w:ascii="Times New Roman" w:eastAsia="Times New Roman" w:hAnsi="Times New Roman" w:cs="Times New Roman"/>
      <w:sz w:val="24"/>
      <w:szCs w:val="24"/>
      <w:lang w:eastAsia="ru-RU"/>
    </w:rPr>
  </w:style>
  <w:style w:type="paragraph" w:styleId="af9">
    <w:name w:val="List Paragraph"/>
    <w:basedOn w:val="a"/>
    <w:uiPriority w:val="34"/>
    <w:qFormat/>
    <w:rsid w:val="00C967EE"/>
    <w:pPr>
      <w:ind w:left="708"/>
    </w:pPr>
    <w:rPr>
      <w:sz w:val="24"/>
    </w:rPr>
  </w:style>
  <w:style w:type="character" w:customStyle="1" w:styleId="ConsPlusNormal0">
    <w:name w:val="ConsPlusNormal Знак"/>
    <w:link w:val="ConsPlusNormal"/>
    <w:locked/>
    <w:rsid w:val="00C967EE"/>
    <w:rPr>
      <w:rFonts w:ascii="Arial" w:eastAsia="Times New Roman" w:hAnsi="Arial" w:cs="Arial"/>
      <w:sz w:val="20"/>
      <w:szCs w:val="20"/>
      <w:lang w:eastAsia="ru-RU"/>
    </w:rPr>
  </w:style>
  <w:style w:type="paragraph" w:customStyle="1" w:styleId="ConsPlusCell">
    <w:name w:val="ConsPlusCell"/>
    <w:uiPriority w:val="99"/>
    <w:rsid w:val="00C967EE"/>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C967EE"/>
    <w:pPr>
      <w:tabs>
        <w:tab w:val="center" w:pos="4677"/>
        <w:tab w:val="right" w:pos="9355"/>
      </w:tabs>
    </w:pPr>
    <w:rPr>
      <w:sz w:val="24"/>
    </w:rPr>
  </w:style>
  <w:style w:type="character" w:customStyle="1" w:styleId="afb">
    <w:name w:val="Нижний колонтитул Знак"/>
    <w:basedOn w:val="a0"/>
    <w:link w:val="afa"/>
    <w:uiPriority w:val="99"/>
    <w:rsid w:val="00C967EE"/>
    <w:rPr>
      <w:rFonts w:ascii="Times New Roman" w:eastAsia="Times New Roman" w:hAnsi="Times New Roman" w:cs="Times New Roman"/>
      <w:sz w:val="24"/>
      <w:szCs w:val="24"/>
      <w:lang w:eastAsia="ru-RU"/>
    </w:rPr>
  </w:style>
  <w:style w:type="paragraph" w:styleId="afc">
    <w:name w:val="endnote text"/>
    <w:basedOn w:val="a"/>
    <w:link w:val="afd"/>
    <w:rsid w:val="00C967EE"/>
    <w:rPr>
      <w:sz w:val="20"/>
      <w:szCs w:val="20"/>
    </w:rPr>
  </w:style>
  <w:style w:type="character" w:customStyle="1" w:styleId="afd">
    <w:name w:val="Текст концевой сноски Знак"/>
    <w:basedOn w:val="a0"/>
    <w:link w:val="afc"/>
    <w:rsid w:val="00C967EE"/>
    <w:rPr>
      <w:rFonts w:ascii="Times New Roman" w:eastAsia="Times New Roman" w:hAnsi="Times New Roman" w:cs="Times New Roman"/>
      <w:sz w:val="20"/>
      <w:szCs w:val="20"/>
      <w:lang w:eastAsia="ru-RU"/>
    </w:rPr>
  </w:style>
  <w:style w:type="character" w:styleId="afe">
    <w:name w:val="endnote reference"/>
    <w:rsid w:val="00C967EE"/>
    <w:rPr>
      <w:vertAlign w:val="superscript"/>
    </w:rPr>
  </w:style>
  <w:style w:type="paragraph" w:customStyle="1" w:styleId="P68">
    <w:name w:val="P68"/>
    <w:basedOn w:val="a"/>
    <w:hidden/>
    <w:rsid w:val="00C967EE"/>
    <w:pPr>
      <w:widowControl w:val="0"/>
      <w:adjustRightInd w:val="0"/>
      <w:jc w:val="distribute"/>
      <w:textAlignment w:val="baseline"/>
    </w:pPr>
    <w:rPr>
      <w:sz w:val="24"/>
      <w:szCs w:val="20"/>
    </w:rPr>
  </w:style>
  <w:style w:type="paragraph" w:customStyle="1" w:styleId="ConsPlusNonformat">
    <w:name w:val="ConsPlusNonformat"/>
    <w:uiPriority w:val="99"/>
    <w:rsid w:val="00C967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C967EE"/>
    <w:pPr>
      <w:adjustRightInd w:val="0"/>
      <w:textAlignment w:val="baseline"/>
    </w:pPr>
    <w:rPr>
      <w:rFonts w:eastAsia="SimSun1"/>
      <w:sz w:val="24"/>
      <w:szCs w:val="20"/>
    </w:rPr>
  </w:style>
  <w:style w:type="paragraph" w:customStyle="1" w:styleId="P16">
    <w:name w:val="P16"/>
    <w:basedOn w:val="Standard"/>
    <w:hidden/>
    <w:rsid w:val="00C967EE"/>
    <w:pPr>
      <w:widowControl w:val="0"/>
      <w:jc w:val="center"/>
    </w:pPr>
    <w:rPr>
      <w:b/>
    </w:rPr>
  </w:style>
  <w:style w:type="paragraph" w:customStyle="1" w:styleId="P59">
    <w:name w:val="P59"/>
    <w:basedOn w:val="a"/>
    <w:hidden/>
    <w:rsid w:val="00C967EE"/>
    <w:pPr>
      <w:widowControl w:val="0"/>
      <w:tabs>
        <w:tab w:val="left" w:pos="-3420"/>
      </w:tabs>
      <w:adjustRightInd w:val="0"/>
      <w:jc w:val="center"/>
      <w:textAlignment w:val="baseline"/>
    </w:pPr>
    <w:rPr>
      <w:sz w:val="24"/>
      <w:szCs w:val="20"/>
    </w:rPr>
  </w:style>
  <w:style w:type="paragraph" w:customStyle="1" w:styleId="P61">
    <w:name w:val="P61"/>
    <w:basedOn w:val="a"/>
    <w:hidden/>
    <w:rsid w:val="00C967EE"/>
    <w:pPr>
      <w:widowControl w:val="0"/>
      <w:tabs>
        <w:tab w:val="left" w:pos="-3420"/>
      </w:tabs>
      <w:adjustRightInd w:val="0"/>
      <w:jc w:val="center"/>
      <w:textAlignment w:val="baseline"/>
    </w:pPr>
    <w:rPr>
      <w:szCs w:val="20"/>
    </w:rPr>
  </w:style>
  <w:style w:type="paragraph" w:customStyle="1" w:styleId="P103">
    <w:name w:val="P103"/>
    <w:basedOn w:val="a"/>
    <w:hidden/>
    <w:rsid w:val="00C967EE"/>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C967EE"/>
    <w:rPr>
      <w:sz w:val="24"/>
    </w:rPr>
  </w:style>
  <w:style w:type="paragraph" w:styleId="3">
    <w:name w:val="Body Text Indent 3"/>
    <w:basedOn w:val="a"/>
    <w:link w:val="30"/>
    <w:rsid w:val="00C967EE"/>
    <w:pPr>
      <w:spacing w:after="120"/>
      <w:ind w:left="283"/>
    </w:pPr>
    <w:rPr>
      <w:sz w:val="16"/>
      <w:szCs w:val="16"/>
    </w:rPr>
  </w:style>
  <w:style w:type="character" w:customStyle="1" w:styleId="30">
    <w:name w:val="Основной текст с отступом 3 Знак"/>
    <w:basedOn w:val="a0"/>
    <w:link w:val="3"/>
    <w:rsid w:val="00C967EE"/>
    <w:rPr>
      <w:rFonts w:ascii="Times New Roman" w:eastAsia="Times New Roman" w:hAnsi="Times New Roman" w:cs="Times New Roman"/>
      <w:sz w:val="16"/>
      <w:szCs w:val="16"/>
      <w:lang w:eastAsia="ru-RU"/>
    </w:rPr>
  </w:style>
  <w:style w:type="paragraph" w:customStyle="1" w:styleId="formattext">
    <w:name w:val="formattext"/>
    <w:basedOn w:val="a"/>
    <w:rsid w:val="00C967EE"/>
    <w:pPr>
      <w:spacing w:before="100" w:beforeAutospacing="1" w:after="100" w:afterAutospacing="1"/>
    </w:pPr>
    <w:rPr>
      <w:sz w:val="24"/>
    </w:rPr>
  </w:style>
  <w:style w:type="paragraph" w:customStyle="1" w:styleId="Default">
    <w:name w:val="Default"/>
    <w:rsid w:val="00C967E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C967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9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967EE"/>
    <w:rPr>
      <w:rFonts w:ascii="Courier New" w:eastAsia="Times New Roman" w:hAnsi="Courier New" w:cs="Courier New"/>
      <w:sz w:val="20"/>
      <w:szCs w:val="20"/>
      <w:lang w:eastAsia="ru-RU"/>
    </w:rPr>
  </w:style>
  <w:style w:type="paragraph" w:customStyle="1" w:styleId="8">
    <w:name w:val="Стиль8"/>
    <w:basedOn w:val="a"/>
    <w:rsid w:val="00C967EE"/>
    <w:rPr>
      <w:rFonts w:eastAsia="Calibri"/>
      <w:noProo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3736">
      <w:bodyDiv w:val="1"/>
      <w:marLeft w:val="0"/>
      <w:marRight w:val="0"/>
      <w:marTop w:val="0"/>
      <w:marBottom w:val="0"/>
      <w:divBdr>
        <w:top w:val="none" w:sz="0" w:space="0" w:color="auto"/>
        <w:left w:val="none" w:sz="0" w:space="0" w:color="auto"/>
        <w:bottom w:val="none" w:sz="0" w:space="0" w:color="auto"/>
        <w:right w:val="none" w:sz="0" w:space="0" w:color="auto"/>
      </w:divBdr>
    </w:div>
    <w:div w:id="2114519460">
      <w:bodyDiv w:val="1"/>
      <w:marLeft w:val="0"/>
      <w:marRight w:val="0"/>
      <w:marTop w:val="0"/>
      <w:marBottom w:val="0"/>
      <w:divBdr>
        <w:top w:val="none" w:sz="0" w:space="0" w:color="auto"/>
        <w:left w:val="none" w:sz="0" w:space="0" w:color="auto"/>
        <w:bottom w:val="none" w:sz="0" w:space="0" w:color="auto"/>
        <w:right w:val="none" w:sz="0" w:space="0" w:color="auto"/>
      </w:divBdr>
    </w:div>
    <w:div w:id="21351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13810C64E03C96FA4C8691AFDD0FD15E073796A6A07712B9F6C8571C69BFE2F187AE527FAD4DBBAmBL2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18999</Words>
  <Characters>108299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Семеновск</cp:lastModifiedBy>
  <cp:revision>39</cp:revision>
  <cp:lastPrinted>2020-04-15T01:24:00Z</cp:lastPrinted>
  <dcterms:created xsi:type="dcterms:W3CDTF">2015-06-08T06:28:00Z</dcterms:created>
  <dcterms:modified xsi:type="dcterms:W3CDTF">2020-04-17T03:39:00Z</dcterms:modified>
</cp:coreProperties>
</file>