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9F" w:rsidRPr="008F61E6" w:rsidRDefault="00EE769F" w:rsidP="00EE769F">
      <w:pPr>
        <w:rPr>
          <w:sz w:val="32"/>
        </w:rPr>
      </w:pPr>
    </w:p>
    <w:tbl>
      <w:tblPr>
        <w:tblW w:w="10740" w:type="dxa"/>
        <w:tblInd w:w="-6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2"/>
        <w:gridCol w:w="1390"/>
        <w:gridCol w:w="4408"/>
      </w:tblGrid>
      <w:tr w:rsidR="00EE769F" w:rsidTr="00096167">
        <w:trPr>
          <w:trHeight w:val="325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EE769F" w:rsidRPr="00C03371" w:rsidRDefault="00EE769F" w:rsidP="00096167">
            <w:pPr>
              <w:rPr>
                <w:rFonts w:ascii="TimBashk" w:hAnsi="TimBashk"/>
                <w:b/>
                <w:sz w:val="24"/>
                <w:lang w:val="be-BY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EE769F" w:rsidRDefault="00EE769F" w:rsidP="00096167">
            <w:pPr>
              <w:rPr>
                <w:b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EE769F" w:rsidRPr="00C03371" w:rsidRDefault="00EE769F" w:rsidP="00096167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EE769F" w:rsidTr="00096167">
        <w:trPr>
          <w:trHeight w:val="1999"/>
        </w:trPr>
        <w:tc>
          <w:tcPr>
            <w:tcW w:w="49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69F" w:rsidRPr="009263C4" w:rsidRDefault="001A2EF4" w:rsidP="000961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7" type="#_x0000_t75" style="position:absolute;left:0;text-align:left;margin-left:236.85pt;margin-top:6.8pt;width:65.8pt;height:1in;z-index:251660288;mso-position-horizontal-relative:text;mso-position-vertical-relative:text">
                  <v:imagedata r:id="rId8" o:title=""/>
                </v:shape>
                <o:OLEObject Type="Embed" ProgID="MSPhotoEd.3" ShapeID="_x0000_s1047" DrawAspect="Content" ObjectID="_1648624324" r:id="rId9"/>
              </w:pict>
            </w:r>
            <w:r w:rsidR="00EE769F" w:rsidRPr="009263C4">
              <w:rPr>
                <w:b/>
                <w:sz w:val="20"/>
                <w:szCs w:val="20"/>
              </w:rPr>
              <w:t>БАШ</w:t>
            </w:r>
            <w:r w:rsidR="00EE769F" w:rsidRPr="009263C4">
              <w:rPr>
                <w:rFonts w:ascii="Lucida Sans Unicode" w:hAnsi="Lucida Sans Unicode" w:cs="Lucida Sans Unicode"/>
                <w:b/>
                <w:sz w:val="20"/>
                <w:szCs w:val="20"/>
              </w:rPr>
              <w:t>Ҡ</w:t>
            </w:r>
            <w:r w:rsidR="00EE769F" w:rsidRPr="009263C4">
              <w:rPr>
                <w:b/>
                <w:sz w:val="20"/>
                <w:szCs w:val="20"/>
              </w:rPr>
              <w:t>ОРТОСТАН  РЕСПУБЛИКАҺ</w:t>
            </w:r>
            <w:proofErr w:type="gramStart"/>
            <w:r w:rsidR="00EE769F" w:rsidRPr="009263C4">
              <w:rPr>
                <w:b/>
                <w:sz w:val="20"/>
                <w:szCs w:val="20"/>
              </w:rPr>
              <w:t>Ы</w:t>
            </w:r>
            <w:proofErr w:type="gramEnd"/>
          </w:p>
          <w:p w:rsidR="00EE769F" w:rsidRPr="009263C4" w:rsidRDefault="00EE769F" w:rsidP="00096167">
            <w:pPr>
              <w:jc w:val="center"/>
              <w:rPr>
                <w:b/>
                <w:sz w:val="20"/>
                <w:szCs w:val="20"/>
              </w:rPr>
            </w:pPr>
            <w:r w:rsidRPr="009263C4">
              <w:rPr>
                <w:b/>
                <w:sz w:val="20"/>
                <w:szCs w:val="20"/>
              </w:rPr>
              <w:t>БАЙМА</w:t>
            </w:r>
            <w:r w:rsidRPr="009263C4">
              <w:rPr>
                <w:rFonts w:ascii="Lucida Sans Unicode" w:hAnsi="Lucida Sans Unicode" w:cs="Lucida Sans Unicode"/>
                <w:b/>
                <w:sz w:val="20"/>
                <w:szCs w:val="20"/>
              </w:rPr>
              <w:t>Ҡ</w:t>
            </w:r>
            <w:r w:rsidRPr="009263C4">
              <w:rPr>
                <w:b/>
                <w:sz w:val="20"/>
                <w:szCs w:val="20"/>
              </w:rPr>
              <w:t xml:space="preserve"> РАЙОНЫ МУНИЦИПАЛЬ        РАЙОНЫНЫҢ</w:t>
            </w:r>
          </w:p>
          <w:p w:rsidR="00EE769F" w:rsidRPr="009263C4" w:rsidRDefault="00EE769F" w:rsidP="00096167">
            <w:pPr>
              <w:jc w:val="center"/>
              <w:rPr>
                <w:b/>
                <w:sz w:val="20"/>
                <w:szCs w:val="20"/>
              </w:rPr>
            </w:pPr>
            <w:r w:rsidRPr="009263C4">
              <w:rPr>
                <w:b/>
                <w:sz w:val="20"/>
                <w:szCs w:val="20"/>
              </w:rPr>
              <w:t>СЕМЕНОВКА АУЫЛ СОВЕТЫ</w:t>
            </w:r>
          </w:p>
          <w:p w:rsidR="00EE769F" w:rsidRPr="009263C4" w:rsidRDefault="00EE769F" w:rsidP="00096167">
            <w:pPr>
              <w:jc w:val="center"/>
              <w:rPr>
                <w:b/>
                <w:sz w:val="20"/>
                <w:szCs w:val="20"/>
              </w:rPr>
            </w:pPr>
            <w:r w:rsidRPr="009263C4">
              <w:rPr>
                <w:b/>
                <w:sz w:val="20"/>
                <w:szCs w:val="20"/>
              </w:rPr>
              <w:t>АУЫЛ  БИЛӘМӘҺЕ ХАКИМИӘТЕ</w:t>
            </w:r>
          </w:p>
          <w:p w:rsidR="00EE769F" w:rsidRPr="009263C4" w:rsidRDefault="00EE769F" w:rsidP="00096167">
            <w:pPr>
              <w:jc w:val="center"/>
              <w:rPr>
                <w:rFonts w:ascii="TimBashk" w:hAnsi="TimBashk"/>
                <w:b/>
                <w:sz w:val="22"/>
                <w:lang w:val="be-BY"/>
              </w:rPr>
            </w:pPr>
          </w:p>
          <w:p w:rsidR="00EE769F" w:rsidRPr="009263C4" w:rsidRDefault="00EE769F" w:rsidP="00096167">
            <w:pPr>
              <w:jc w:val="center"/>
              <w:rPr>
                <w:b/>
                <w:sz w:val="18"/>
                <w:szCs w:val="18"/>
              </w:rPr>
            </w:pPr>
          </w:p>
          <w:p w:rsidR="00EE769F" w:rsidRPr="009263C4" w:rsidRDefault="00EE769F" w:rsidP="00096167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9263C4">
              <w:rPr>
                <w:b/>
                <w:sz w:val="18"/>
                <w:szCs w:val="18"/>
              </w:rPr>
              <w:t xml:space="preserve">453631,  </w:t>
            </w:r>
            <w:proofErr w:type="spellStart"/>
            <w:r w:rsidRPr="009263C4">
              <w:rPr>
                <w:rFonts w:ascii="TimBashk" w:hAnsi="TimBashk"/>
                <w:b/>
                <w:sz w:val="18"/>
                <w:szCs w:val="18"/>
              </w:rPr>
              <w:t>Байма</w:t>
            </w:r>
            <w:proofErr w:type="spellEnd"/>
            <w:r w:rsidR="001C17A8" w:rsidRPr="009263C4">
              <w:rPr>
                <w:rFonts w:ascii="TimBashk" w:hAnsi="TimBashk"/>
                <w:b/>
                <w:sz w:val="18"/>
                <w:szCs w:val="18"/>
                <w:lang w:val="ba-RU"/>
              </w:rPr>
              <w:t>ҡ</w:t>
            </w:r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 районы,</w:t>
            </w:r>
          </w:p>
          <w:p w:rsidR="00EE769F" w:rsidRPr="009263C4" w:rsidRDefault="00EE769F" w:rsidP="00096167">
            <w:pPr>
              <w:jc w:val="center"/>
              <w:rPr>
                <w:b/>
                <w:sz w:val="18"/>
                <w:szCs w:val="18"/>
              </w:rPr>
            </w:pPr>
            <w:r w:rsidRPr="009263C4">
              <w:rPr>
                <w:b/>
                <w:sz w:val="18"/>
                <w:szCs w:val="18"/>
              </w:rPr>
              <w:t>Семеновка</w:t>
            </w:r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9263C4"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proofErr w:type="spellStart"/>
            <w:r w:rsidRPr="009263C4">
              <w:rPr>
                <w:rFonts w:ascii="TimBashk" w:hAnsi="TimBashk"/>
                <w:b/>
                <w:sz w:val="18"/>
                <w:szCs w:val="18"/>
              </w:rPr>
              <w:t>С.Юлаев</w:t>
            </w:r>
            <w:proofErr w:type="spellEnd"/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9263C4">
              <w:rPr>
                <w:rFonts w:ascii="TimBashk" w:hAnsi="TimBashk"/>
                <w:b/>
                <w:sz w:val="18"/>
                <w:szCs w:val="18"/>
              </w:rPr>
              <w:t>урамы</w:t>
            </w:r>
            <w:proofErr w:type="spellEnd"/>
            <w:r w:rsidRPr="009263C4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r w:rsidRPr="009263C4">
              <w:rPr>
                <w:b/>
                <w:sz w:val="18"/>
                <w:szCs w:val="18"/>
              </w:rPr>
              <w:t>25</w:t>
            </w:r>
          </w:p>
          <w:p w:rsidR="00EE769F" w:rsidRPr="009263C4" w:rsidRDefault="00EE769F" w:rsidP="00096167">
            <w:pPr>
              <w:jc w:val="center"/>
              <w:rPr>
                <w:b/>
                <w:sz w:val="20"/>
              </w:rPr>
            </w:pPr>
            <w:r w:rsidRPr="009263C4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  <w:tc>
          <w:tcPr>
            <w:tcW w:w="1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69F" w:rsidRPr="009263C4" w:rsidRDefault="00EE769F" w:rsidP="00096167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69F" w:rsidRPr="009263C4" w:rsidRDefault="00EE769F" w:rsidP="00096167">
            <w:pPr>
              <w:pStyle w:val="a3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>РЕСПУБЛИКА БАШКОРТОСТАН</w:t>
            </w:r>
          </w:p>
          <w:p w:rsidR="00EE769F" w:rsidRPr="009263C4" w:rsidRDefault="00EE769F" w:rsidP="00096167">
            <w:pPr>
              <w:pStyle w:val="a3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EE769F" w:rsidRPr="009263C4" w:rsidRDefault="00EE769F" w:rsidP="00096167">
            <w:pPr>
              <w:pStyle w:val="a3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>СЕМЕНОВСКИЙ СЕЛЬСОВЕТ</w:t>
            </w:r>
          </w:p>
          <w:p w:rsidR="00EE769F" w:rsidRPr="009263C4" w:rsidRDefault="00EE769F" w:rsidP="00096167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МУНИЦИПАЛЬНОГО РАЙОНА </w:t>
            </w:r>
          </w:p>
          <w:p w:rsidR="00EE769F" w:rsidRPr="009263C4" w:rsidRDefault="00EE769F" w:rsidP="00096167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9263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БАЙМАКСКИЙ РАЙОН      </w:t>
            </w:r>
          </w:p>
          <w:p w:rsidR="00EE769F" w:rsidRPr="009263C4" w:rsidRDefault="00EE769F" w:rsidP="00096167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9263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</w:p>
          <w:p w:rsidR="00EE769F" w:rsidRPr="009263C4" w:rsidRDefault="00EE769F" w:rsidP="00096167">
            <w:pPr>
              <w:pStyle w:val="a3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E769F" w:rsidRPr="009263C4" w:rsidRDefault="00EE769F" w:rsidP="00096167">
            <w:pPr>
              <w:pStyle w:val="a3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453631,  </w:t>
            </w:r>
            <w:proofErr w:type="spellStart"/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>Баймакский</w:t>
            </w:r>
            <w:proofErr w:type="spellEnd"/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район, </w:t>
            </w:r>
          </w:p>
          <w:p w:rsidR="00EE769F" w:rsidRPr="009263C4" w:rsidRDefault="00EE769F" w:rsidP="00096167">
            <w:pPr>
              <w:pStyle w:val="a3"/>
              <w:tabs>
                <w:tab w:val="left" w:pos="4166"/>
              </w:tabs>
              <w:ind w:left="23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село Семеновское, ул. </w:t>
            </w:r>
            <w:proofErr w:type="spellStart"/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>С.Юлаева</w:t>
            </w:r>
            <w:proofErr w:type="spellEnd"/>
            <w:r w:rsidRPr="009263C4">
              <w:rPr>
                <w:rFonts w:ascii="Times New Roman" w:hAnsi="Times New Roman"/>
                <w:sz w:val="18"/>
                <w:szCs w:val="18"/>
                <w:lang w:val="ru-RU"/>
              </w:rPr>
              <w:t>, 25</w:t>
            </w:r>
          </w:p>
          <w:p w:rsidR="00EE769F" w:rsidRPr="009263C4" w:rsidRDefault="00EE769F" w:rsidP="00096167">
            <w:pPr>
              <w:jc w:val="center"/>
              <w:rPr>
                <w:b/>
                <w:sz w:val="22"/>
              </w:rPr>
            </w:pPr>
            <w:r w:rsidRPr="009263C4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</w:tr>
    </w:tbl>
    <w:p w:rsidR="007E7DCA" w:rsidRDefault="007E7DCA" w:rsidP="00BD3042">
      <w:pPr>
        <w:pStyle w:val="a5"/>
        <w:jc w:val="right"/>
        <w:rPr>
          <w:rFonts w:ascii="TimBashk" w:hAnsi="TimBashk"/>
          <w:lang w:val="be-BY"/>
        </w:rPr>
      </w:pPr>
      <w:r>
        <w:rPr>
          <w:rFonts w:ascii="TimBashk" w:hAnsi="TimBashk"/>
          <w:lang w:val="be-BY"/>
        </w:rPr>
        <w:t xml:space="preserve">     </w:t>
      </w:r>
    </w:p>
    <w:p w:rsidR="00EE769F" w:rsidRDefault="00F47B72" w:rsidP="00C91BF8">
      <w:pPr>
        <w:pStyle w:val="a5"/>
        <w:jc w:val="center"/>
        <w:rPr>
          <w:rFonts w:ascii="TimBashk" w:hAnsi="TimBashk"/>
          <w:lang w:val="be-BY"/>
        </w:rPr>
      </w:pPr>
      <w:r>
        <w:rPr>
          <w:rFonts w:ascii="TimBashk" w:hAnsi="TimBashk"/>
          <w:lang w:val="ba-RU"/>
        </w:rPr>
        <w:t>Ҡ</w:t>
      </w:r>
      <w:r w:rsidR="00EE769F">
        <w:rPr>
          <w:rFonts w:ascii="TimBashk" w:hAnsi="TimBashk"/>
          <w:lang w:val="be-BY"/>
        </w:rPr>
        <w:t>АРАР</w:t>
      </w:r>
      <w:r w:rsidR="00EE769F">
        <w:rPr>
          <w:rFonts w:ascii="TimBashk" w:hAnsi="TimBashk"/>
          <w:lang w:val="be-BY"/>
        </w:rPr>
        <w:tab/>
        <w:t xml:space="preserve">                                                                          </w:t>
      </w:r>
      <w:r w:rsidR="00EE769F">
        <w:rPr>
          <w:rFonts w:ascii="TimBashk" w:hAnsi="TimBashk"/>
          <w:caps/>
          <w:lang w:val="be-BY"/>
        </w:rPr>
        <w:t>ПОСТАНОВЛЕНИЕ</w:t>
      </w:r>
    </w:p>
    <w:p w:rsidR="00A602D4" w:rsidRPr="00F47B72" w:rsidRDefault="00A602D4" w:rsidP="00C91BF8">
      <w:pPr>
        <w:jc w:val="center"/>
        <w:rPr>
          <w:szCs w:val="28"/>
          <w:lang w:val="ba-RU"/>
        </w:rPr>
      </w:pPr>
      <w:r w:rsidRPr="000E3B6E">
        <w:rPr>
          <w:szCs w:val="28"/>
        </w:rPr>
        <w:t>«</w:t>
      </w:r>
      <w:r w:rsidR="00096167">
        <w:rPr>
          <w:szCs w:val="28"/>
          <w:lang w:val="ba-RU"/>
        </w:rPr>
        <w:t>15</w:t>
      </w:r>
      <w:r w:rsidR="00BD3042" w:rsidRPr="000E3B6E">
        <w:rPr>
          <w:szCs w:val="28"/>
        </w:rPr>
        <w:t>»</w:t>
      </w:r>
      <w:r w:rsidR="00F47B72">
        <w:rPr>
          <w:szCs w:val="28"/>
          <w:lang w:val="ba-RU"/>
        </w:rPr>
        <w:t xml:space="preserve"> </w:t>
      </w:r>
      <w:r w:rsidR="00C479B6">
        <w:rPr>
          <w:szCs w:val="28"/>
          <w:lang w:val="ba-RU"/>
        </w:rPr>
        <w:t>апрель</w:t>
      </w:r>
      <w:r w:rsidR="006C2035">
        <w:rPr>
          <w:szCs w:val="28"/>
          <w:lang w:val="ba-RU"/>
        </w:rPr>
        <w:t xml:space="preserve"> </w:t>
      </w:r>
      <w:r w:rsidR="00C91BF8">
        <w:rPr>
          <w:szCs w:val="28"/>
        </w:rPr>
        <w:t>20</w:t>
      </w:r>
      <w:r w:rsidR="00F47B72">
        <w:rPr>
          <w:szCs w:val="28"/>
          <w:lang w:val="ba-RU"/>
        </w:rPr>
        <w:t>20</w:t>
      </w:r>
      <w:r w:rsidR="00BD3042" w:rsidRPr="000E3B6E">
        <w:rPr>
          <w:szCs w:val="28"/>
        </w:rPr>
        <w:t xml:space="preserve"> </w:t>
      </w:r>
      <w:r w:rsidRPr="000E3B6E">
        <w:rPr>
          <w:szCs w:val="28"/>
        </w:rPr>
        <w:t>й</w:t>
      </w:r>
      <w:r w:rsidR="00F47B72">
        <w:rPr>
          <w:szCs w:val="28"/>
          <w:lang w:val="ba-RU"/>
        </w:rPr>
        <w:t>.</w:t>
      </w:r>
      <w:r w:rsidR="0080166B">
        <w:rPr>
          <w:szCs w:val="28"/>
        </w:rPr>
        <w:t xml:space="preserve">                    </w:t>
      </w:r>
      <w:r>
        <w:rPr>
          <w:szCs w:val="28"/>
        </w:rPr>
        <w:t xml:space="preserve">  </w:t>
      </w:r>
      <w:r w:rsidR="00EE769F">
        <w:rPr>
          <w:szCs w:val="28"/>
        </w:rPr>
        <w:t xml:space="preserve">№ </w:t>
      </w:r>
      <w:r w:rsidR="00EE769F" w:rsidRPr="000E3B6E">
        <w:rPr>
          <w:szCs w:val="28"/>
        </w:rPr>
        <w:t xml:space="preserve"> </w:t>
      </w:r>
      <w:r w:rsidR="00096167">
        <w:rPr>
          <w:szCs w:val="28"/>
        </w:rPr>
        <w:t>2</w:t>
      </w:r>
      <w:r w:rsidR="00220EBB">
        <w:rPr>
          <w:szCs w:val="28"/>
        </w:rPr>
        <w:t>2</w:t>
      </w:r>
      <w:r w:rsidR="00EE769F" w:rsidRPr="000E3B6E">
        <w:rPr>
          <w:szCs w:val="28"/>
        </w:rPr>
        <w:t xml:space="preserve">    </w:t>
      </w:r>
      <w:r w:rsidR="00C479B6">
        <w:rPr>
          <w:szCs w:val="28"/>
        </w:rPr>
        <w:t xml:space="preserve">  </w:t>
      </w:r>
      <w:r w:rsidR="0080166B">
        <w:rPr>
          <w:szCs w:val="28"/>
        </w:rPr>
        <w:t xml:space="preserve">             </w:t>
      </w:r>
      <w:r w:rsidR="00C479B6">
        <w:rPr>
          <w:szCs w:val="28"/>
        </w:rPr>
        <w:t xml:space="preserve">        </w:t>
      </w:r>
      <w:r w:rsidR="006F5253">
        <w:rPr>
          <w:szCs w:val="28"/>
        </w:rPr>
        <w:t>«</w:t>
      </w:r>
      <w:r w:rsidR="001C17A8">
        <w:rPr>
          <w:szCs w:val="28"/>
          <w:lang w:val="ba-RU"/>
        </w:rPr>
        <w:t>1</w:t>
      </w:r>
      <w:r w:rsidR="00096167">
        <w:rPr>
          <w:szCs w:val="28"/>
          <w:lang w:val="ba-RU"/>
        </w:rPr>
        <w:t>5</w:t>
      </w:r>
      <w:r w:rsidR="00C91BF8" w:rsidRPr="000E3B6E">
        <w:rPr>
          <w:szCs w:val="28"/>
        </w:rPr>
        <w:t>»</w:t>
      </w:r>
      <w:r w:rsidR="00F47B72">
        <w:rPr>
          <w:szCs w:val="28"/>
          <w:lang w:val="ba-RU"/>
        </w:rPr>
        <w:t xml:space="preserve"> </w:t>
      </w:r>
      <w:r w:rsidR="00C479B6">
        <w:rPr>
          <w:szCs w:val="28"/>
          <w:lang w:val="ba-RU"/>
        </w:rPr>
        <w:t>апреля</w:t>
      </w:r>
      <w:r w:rsidR="00C91BF8">
        <w:rPr>
          <w:szCs w:val="28"/>
        </w:rPr>
        <w:t xml:space="preserve"> 20</w:t>
      </w:r>
      <w:r w:rsidR="00F47B72">
        <w:rPr>
          <w:szCs w:val="28"/>
          <w:lang w:val="ba-RU"/>
        </w:rPr>
        <w:t>20</w:t>
      </w:r>
      <w:r w:rsidR="00C91BF8" w:rsidRPr="000E3B6E">
        <w:rPr>
          <w:szCs w:val="28"/>
        </w:rPr>
        <w:t xml:space="preserve"> </w:t>
      </w:r>
      <w:r w:rsidR="00EE769F" w:rsidRPr="000E3B6E">
        <w:rPr>
          <w:szCs w:val="28"/>
        </w:rPr>
        <w:t>г</w:t>
      </w:r>
      <w:r w:rsidR="00F47B72">
        <w:rPr>
          <w:szCs w:val="28"/>
          <w:lang w:val="ba-RU"/>
        </w:rPr>
        <w:t>.</w:t>
      </w:r>
    </w:p>
    <w:p w:rsidR="00EE769F" w:rsidRDefault="00EE769F" w:rsidP="0080166B">
      <w:pPr>
        <w:ind w:firstLine="426"/>
        <w:rPr>
          <w:b/>
          <w:sz w:val="27"/>
          <w:szCs w:val="27"/>
        </w:rPr>
      </w:pP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Cs w:val="28"/>
          <w:lang w:eastAsia="en-US"/>
        </w:rPr>
      </w:pPr>
      <w:r w:rsidRPr="00096167">
        <w:rPr>
          <w:rFonts w:eastAsia="Calibri"/>
          <w:b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096167">
        <w:rPr>
          <w:b/>
          <w:bCs/>
          <w:szCs w:val="28"/>
          <w:lang w:eastAsia="en-US"/>
        </w:rPr>
        <w:t>«</w:t>
      </w:r>
      <w:r w:rsidRPr="00096167">
        <w:rPr>
          <w:rFonts w:eastAsia="Calibri"/>
          <w:b/>
          <w:bCs/>
          <w:szCs w:val="28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096167">
        <w:rPr>
          <w:b/>
          <w:bCs/>
          <w:szCs w:val="28"/>
          <w:lang w:eastAsia="en-US"/>
        </w:rPr>
        <w:t>»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096167">
        <w:rPr>
          <w:rFonts w:eastAsia="Calibri"/>
          <w:b/>
          <w:bCs/>
          <w:szCs w:val="28"/>
          <w:lang w:eastAsia="en-US"/>
        </w:rPr>
        <w:t xml:space="preserve">в </w:t>
      </w:r>
      <w:r>
        <w:rPr>
          <w:rFonts w:eastAsia="Calibri"/>
          <w:b/>
          <w:bCs/>
          <w:szCs w:val="28"/>
          <w:lang w:eastAsia="en-US"/>
        </w:rPr>
        <w:t xml:space="preserve">сельском поселении Семеновский сельсовет муниципального района </w:t>
      </w:r>
      <w:proofErr w:type="spellStart"/>
      <w:r>
        <w:rPr>
          <w:rFonts w:eastAsia="Calibri"/>
          <w:b/>
          <w:bCs/>
          <w:szCs w:val="28"/>
          <w:lang w:eastAsia="en-US"/>
        </w:rPr>
        <w:t>Баймакский</w:t>
      </w:r>
      <w:proofErr w:type="spellEnd"/>
      <w:r>
        <w:rPr>
          <w:rFonts w:eastAsia="Calibri"/>
          <w:b/>
          <w:bCs/>
          <w:szCs w:val="28"/>
          <w:lang w:eastAsia="en-US"/>
        </w:rPr>
        <w:t xml:space="preserve"> район Республики Башкортостан</w:t>
      </w:r>
    </w:p>
    <w:p w:rsidR="00096167" w:rsidRPr="00096167" w:rsidRDefault="00096167" w:rsidP="00096167">
      <w:pPr>
        <w:ind w:firstLine="709"/>
        <w:jc w:val="center"/>
        <w:rPr>
          <w:b/>
          <w:szCs w:val="28"/>
        </w:rPr>
      </w:pPr>
    </w:p>
    <w:p w:rsidR="00096167" w:rsidRPr="00096167" w:rsidRDefault="00096167" w:rsidP="00096167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28"/>
          <w:lang w:eastAsia="en-US"/>
        </w:rPr>
      </w:pPr>
      <w:proofErr w:type="gramStart"/>
      <w:r w:rsidRPr="00096167">
        <w:rPr>
          <w:rFonts w:eastAsia="Calibri"/>
          <w:szCs w:val="28"/>
          <w:lang w:eastAsia="en-US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>
        <w:rPr>
          <w:rFonts w:eastAsia="Calibri"/>
          <w:szCs w:val="28"/>
          <w:lang w:eastAsia="en-US"/>
        </w:rPr>
        <w:t xml:space="preserve">сельского поселения Семеновский сельсовет муниципального района </w:t>
      </w:r>
      <w:proofErr w:type="spellStart"/>
      <w:r>
        <w:rPr>
          <w:rFonts w:eastAsia="Calibri"/>
          <w:szCs w:val="28"/>
          <w:lang w:eastAsia="en-US"/>
        </w:rPr>
        <w:t>Баймакский</w:t>
      </w:r>
      <w:proofErr w:type="spellEnd"/>
      <w:r>
        <w:rPr>
          <w:rFonts w:eastAsia="Calibri"/>
          <w:szCs w:val="28"/>
          <w:lang w:eastAsia="en-US"/>
        </w:rPr>
        <w:t xml:space="preserve"> район Республики Башкортостан</w:t>
      </w:r>
      <w:proofErr w:type="gramEnd"/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6167" w:rsidRDefault="00096167" w:rsidP="00096167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096167">
        <w:rPr>
          <w:szCs w:val="28"/>
        </w:rPr>
        <w:t>ПОСТАНОВЛЯЕТ:</w:t>
      </w:r>
    </w:p>
    <w:p w:rsidR="00096167" w:rsidRPr="00096167" w:rsidRDefault="00096167" w:rsidP="00096167">
      <w:pPr>
        <w:widowControl w:val="0"/>
        <w:tabs>
          <w:tab w:val="left" w:pos="567"/>
        </w:tabs>
        <w:ind w:firstLine="567"/>
        <w:jc w:val="both"/>
        <w:rPr>
          <w:b/>
          <w:szCs w:val="28"/>
        </w:rPr>
      </w:pPr>
      <w:r>
        <w:rPr>
          <w:szCs w:val="28"/>
        </w:rPr>
        <w:t>1. Отменить постановление от 06.03.2018 № 18 «</w:t>
      </w:r>
      <w:r w:rsidRPr="00096167">
        <w:rPr>
          <w:szCs w:val="28"/>
        </w:rPr>
        <w:t xml:space="preserve">Административный регламент предоставления муниципальной услуги Администрацией сельского поселения Семеновский сельсовет муниципального района </w:t>
      </w:r>
      <w:proofErr w:type="spellStart"/>
      <w:r w:rsidRPr="00096167">
        <w:rPr>
          <w:szCs w:val="28"/>
        </w:rPr>
        <w:t>Баймакский</w:t>
      </w:r>
      <w:proofErr w:type="spellEnd"/>
      <w:r w:rsidRPr="00096167">
        <w:rPr>
          <w:szCs w:val="28"/>
        </w:rPr>
        <w:t xml:space="preserve"> район «Предоставление в установленном порядке малоимущим гражданам по договорам социального </w:t>
      </w:r>
      <w:proofErr w:type="gramStart"/>
      <w:r w:rsidRPr="00096167">
        <w:rPr>
          <w:szCs w:val="28"/>
        </w:rPr>
        <w:t>найма жилых помещений муниципального жилого фонда Администрации сельского поселения</w:t>
      </w:r>
      <w:proofErr w:type="gramEnd"/>
      <w:r w:rsidRPr="00096167">
        <w:rPr>
          <w:szCs w:val="28"/>
        </w:rPr>
        <w:t xml:space="preserve"> Семеновский сельсовет</w:t>
      </w:r>
      <w:r w:rsidRPr="00096167">
        <w:rPr>
          <w:b/>
          <w:szCs w:val="28"/>
        </w:rPr>
        <w:t>»</w:t>
      </w:r>
      <w:r>
        <w:rPr>
          <w:b/>
          <w:szCs w:val="28"/>
        </w:rPr>
        <w:t>.</w:t>
      </w:r>
    </w:p>
    <w:p w:rsidR="00096167" w:rsidRDefault="00096167" w:rsidP="0009616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Pr="00096167">
        <w:rPr>
          <w:rFonts w:eastAsia="Calibri"/>
          <w:szCs w:val="28"/>
          <w:lang w:eastAsia="en-US"/>
        </w:rPr>
        <w:t xml:space="preserve">.Утвердить Административный регламент предоставления муниципальной услуги </w:t>
      </w:r>
      <w:r w:rsidRPr="00096167">
        <w:rPr>
          <w:bCs/>
          <w:szCs w:val="28"/>
          <w:lang w:eastAsia="en-US"/>
        </w:rPr>
        <w:t>«</w:t>
      </w:r>
      <w:r w:rsidRPr="00096167">
        <w:rPr>
          <w:rFonts w:eastAsia="Calibri"/>
          <w:bCs/>
          <w:szCs w:val="28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096167">
        <w:rPr>
          <w:bCs/>
          <w:szCs w:val="28"/>
          <w:lang w:eastAsia="en-US"/>
        </w:rPr>
        <w:t xml:space="preserve">» </w:t>
      </w:r>
      <w:r w:rsidRPr="00096167">
        <w:rPr>
          <w:rFonts w:eastAsia="Calibri"/>
          <w:bCs/>
          <w:szCs w:val="28"/>
          <w:lang w:eastAsia="en-US"/>
        </w:rPr>
        <w:t xml:space="preserve">в сельском поселении Семеновский сельсовет муниципального района </w:t>
      </w:r>
      <w:proofErr w:type="spellStart"/>
      <w:r w:rsidRPr="00096167">
        <w:rPr>
          <w:rFonts w:eastAsia="Calibri"/>
          <w:bCs/>
          <w:szCs w:val="28"/>
          <w:lang w:eastAsia="en-US"/>
        </w:rPr>
        <w:t>Баймакский</w:t>
      </w:r>
      <w:proofErr w:type="spellEnd"/>
      <w:r w:rsidRPr="00096167">
        <w:rPr>
          <w:rFonts w:eastAsia="Calibri"/>
          <w:bCs/>
          <w:szCs w:val="28"/>
          <w:lang w:eastAsia="en-US"/>
        </w:rPr>
        <w:t xml:space="preserve"> район Республики Башкортостан</w:t>
      </w:r>
      <w:r>
        <w:rPr>
          <w:rFonts w:eastAsia="Calibri"/>
          <w:b/>
          <w:bCs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</w:t>
      </w: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Pr="00096167">
        <w:rPr>
          <w:rFonts w:eastAsia="Calibri"/>
          <w:szCs w:val="28"/>
          <w:lang w:eastAsia="en-US"/>
        </w:rPr>
        <w:t>. Настоящее постановление вступает в силу на следующий день, после дня</w:t>
      </w:r>
      <w:r w:rsidR="00CA04AF">
        <w:rPr>
          <w:rFonts w:eastAsia="Calibri"/>
          <w:szCs w:val="28"/>
          <w:lang w:eastAsia="en-US"/>
        </w:rPr>
        <w:t xml:space="preserve"> его официального опубликования.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096167">
        <w:rPr>
          <w:szCs w:val="28"/>
        </w:rPr>
        <w:t xml:space="preserve">. Настоящее постановление опубликовать </w:t>
      </w:r>
      <w:r w:rsidR="00CA04AF">
        <w:rPr>
          <w:szCs w:val="28"/>
        </w:rPr>
        <w:t>на официальном сайте СП Семеновский сельсовет: http://sp-semenovsk.ru.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</w:t>
      </w:r>
      <w:r w:rsidRPr="00096167">
        <w:rPr>
          <w:rFonts w:eastAsia="Calibri"/>
          <w:szCs w:val="28"/>
          <w:lang w:eastAsia="en-US"/>
        </w:rPr>
        <w:t xml:space="preserve">. </w:t>
      </w:r>
      <w:proofErr w:type="gramStart"/>
      <w:r w:rsidRPr="00096167">
        <w:rPr>
          <w:rFonts w:eastAsia="Calibri"/>
          <w:szCs w:val="28"/>
          <w:lang w:eastAsia="en-US"/>
        </w:rPr>
        <w:t>Контроль за</w:t>
      </w:r>
      <w:proofErr w:type="gramEnd"/>
      <w:r w:rsidRPr="00096167">
        <w:rPr>
          <w:rFonts w:eastAsia="Calibri"/>
          <w:szCs w:val="28"/>
          <w:lang w:eastAsia="en-US"/>
        </w:rPr>
        <w:t xml:space="preserve"> исполнением настоящего постановления возложить на </w:t>
      </w:r>
      <w:r w:rsidR="00CA04AF">
        <w:rPr>
          <w:rFonts w:eastAsia="Calibri"/>
          <w:szCs w:val="28"/>
          <w:lang w:eastAsia="en-US"/>
        </w:rPr>
        <w:t xml:space="preserve">управляющего делами </w:t>
      </w:r>
      <w:proofErr w:type="spellStart"/>
      <w:r w:rsidR="00CA04AF">
        <w:rPr>
          <w:rFonts w:eastAsia="Calibri"/>
          <w:szCs w:val="28"/>
          <w:lang w:eastAsia="en-US"/>
        </w:rPr>
        <w:t>Забитову</w:t>
      </w:r>
      <w:proofErr w:type="spellEnd"/>
      <w:r w:rsidR="00CA04AF">
        <w:rPr>
          <w:rFonts w:eastAsia="Calibri"/>
          <w:szCs w:val="28"/>
          <w:lang w:eastAsia="en-US"/>
        </w:rPr>
        <w:t xml:space="preserve"> </w:t>
      </w:r>
      <w:proofErr w:type="spellStart"/>
      <w:r w:rsidR="00CA04AF">
        <w:rPr>
          <w:rFonts w:eastAsia="Calibri"/>
          <w:szCs w:val="28"/>
          <w:lang w:eastAsia="en-US"/>
        </w:rPr>
        <w:t>Нурию</w:t>
      </w:r>
      <w:proofErr w:type="spellEnd"/>
      <w:r w:rsidR="00CA04AF">
        <w:rPr>
          <w:rFonts w:eastAsia="Calibri"/>
          <w:szCs w:val="28"/>
          <w:lang w:eastAsia="en-US"/>
        </w:rPr>
        <w:t xml:space="preserve"> </w:t>
      </w:r>
      <w:proofErr w:type="spellStart"/>
      <w:r w:rsidR="00CA04AF">
        <w:rPr>
          <w:rFonts w:eastAsia="Calibri"/>
          <w:szCs w:val="28"/>
          <w:lang w:eastAsia="en-US"/>
        </w:rPr>
        <w:t>Ишбулдовну</w:t>
      </w:r>
      <w:proofErr w:type="spellEnd"/>
      <w:r w:rsidR="00CA04AF">
        <w:rPr>
          <w:rFonts w:eastAsia="Calibri"/>
          <w:szCs w:val="28"/>
          <w:lang w:eastAsia="en-US"/>
        </w:rPr>
        <w:t>.</w:t>
      </w:r>
    </w:p>
    <w:p w:rsidR="00096167" w:rsidRPr="00096167" w:rsidRDefault="00096167" w:rsidP="00CA04AF">
      <w:pPr>
        <w:jc w:val="both"/>
        <w:rPr>
          <w:rFonts w:eastAsia="Calibri"/>
          <w:szCs w:val="28"/>
          <w:lang w:eastAsia="en-US"/>
        </w:rPr>
      </w:pPr>
    </w:p>
    <w:p w:rsidR="00096167" w:rsidRPr="00096167" w:rsidRDefault="00096167" w:rsidP="00CA04AF">
      <w:pPr>
        <w:ind w:firstLine="709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Глава Администрации</w:t>
      </w:r>
      <w:r w:rsidR="00CA04AF">
        <w:rPr>
          <w:rFonts w:eastAsia="Calibri"/>
          <w:szCs w:val="28"/>
          <w:lang w:eastAsia="en-US"/>
        </w:rPr>
        <w:t xml:space="preserve">                                           </w:t>
      </w:r>
      <w:proofErr w:type="spellStart"/>
      <w:r w:rsidR="00CA04AF">
        <w:rPr>
          <w:rFonts w:eastAsia="Calibri"/>
          <w:szCs w:val="28"/>
          <w:lang w:eastAsia="en-US"/>
        </w:rPr>
        <w:t>Р.Ф.Салимов</w:t>
      </w:r>
      <w:proofErr w:type="spellEnd"/>
    </w:p>
    <w:p w:rsidR="00096167" w:rsidRPr="00096167" w:rsidRDefault="00096167" w:rsidP="00096167">
      <w:pPr>
        <w:tabs>
          <w:tab w:val="left" w:pos="7425"/>
        </w:tabs>
        <w:ind w:firstLine="709"/>
        <w:rPr>
          <w:rFonts w:eastAsia="Calibri"/>
          <w:b/>
          <w:szCs w:val="28"/>
          <w:lang w:eastAsia="en-US"/>
        </w:rPr>
      </w:pPr>
    </w:p>
    <w:p w:rsidR="00096167" w:rsidRPr="00096167" w:rsidRDefault="00096167" w:rsidP="00096167">
      <w:pPr>
        <w:tabs>
          <w:tab w:val="left" w:pos="7425"/>
        </w:tabs>
        <w:ind w:firstLine="709"/>
        <w:jc w:val="right"/>
        <w:rPr>
          <w:rFonts w:eastAsia="Calibri"/>
          <w:b/>
          <w:szCs w:val="28"/>
          <w:lang w:eastAsia="en-US"/>
        </w:rPr>
      </w:pPr>
    </w:p>
    <w:p w:rsidR="00096167" w:rsidRPr="00096167" w:rsidRDefault="00096167" w:rsidP="00096167">
      <w:pPr>
        <w:tabs>
          <w:tab w:val="left" w:pos="7425"/>
        </w:tabs>
        <w:ind w:firstLine="709"/>
        <w:jc w:val="right"/>
        <w:rPr>
          <w:rFonts w:eastAsia="Calibri"/>
          <w:b/>
          <w:szCs w:val="28"/>
          <w:lang w:eastAsia="en-US"/>
        </w:rPr>
      </w:pPr>
    </w:p>
    <w:p w:rsidR="00096167" w:rsidRPr="00096167" w:rsidRDefault="00096167" w:rsidP="00096167">
      <w:pPr>
        <w:tabs>
          <w:tab w:val="left" w:pos="7425"/>
        </w:tabs>
        <w:ind w:firstLine="709"/>
        <w:jc w:val="right"/>
        <w:rPr>
          <w:rFonts w:eastAsia="Calibri"/>
          <w:b/>
          <w:szCs w:val="28"/>
          <w:lang w:eastAsia="en-US"/>
        </w:rPr>
      </w:pPr>
    </w:p>
    <w:p w:rsidR="00096167" w:rsidRPr="00096167" w:rsidRDefault="00096167" w:rsidP="00096167">
      <w:pPr>
        <w:tabs>
          <w:tab w:val="left" w:pos="7425"/>
        </w:tabs>
        <w:ind w:firstLine="709"/>
        <w:jc w:val="right"/>
        <w:rPr>
          <w:rFonts w:eastAsia="Calibri"/>
          <w:b/>
          <w:szCs w:val="28"/>
          <w:lang w:eastAsia="en-US"/>
        </w:rPr>
      </w:pPr>
      <w:r w:rsidRPr="00096167">
        <w:rPr>
          <w:rFonts w:eastAsia="Calibri"/>
          <w:b/>
          <w:szCs w:val="28"/>
          <w:lang w:eastAsia="en-US"/>
        </w:rPr>
        <w:t>Утвержден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b/>
          <w:szCs w:val="28"/>
          <w:lang w:eastAsia="en-US"/>
        </w:rPr>
      </w:pPr>
      <w:r w:rsidRPr="00096167">
        <w:rPr>
          <w:rFonts w:eastAsia="Calibri"/>
          <w:b/>
          <w:szCs w:val="28"/>
          <w:lang w:eastAsia="en-US"/>
        </w:rPr>
        <w:t>постановлением Администрации</w:t>
      </w:r>
    </w:p>
    <w:p w:rsidR="00096167" w:rsidRDefault="00CA04AF" w:rsidP="00096167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сельского поселения</w:t>
      </w:r>
    </w:p>
    <w:p w:rsidR="00CA04AF" w:rsidRDefault="00CA04AF" w:rsidP="00096167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Семеновский сельсовет</w:t>
      </w:r>
    </w:p>
    <w:p w:rsidR="00CA04AF" w:rsidRDefault="00CA04AF" w:rsidP="00096167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Муниципального района</w:t>
      </w:r>
    </w:p>
    <w:p w:rsidR="00CA04AF" w:rsidRDefault="00CA04AF" w:rsidP="00096167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b/>
          <w:szCs w:val="28"/>
          <w:lang w:eastAsia="en-US"/>
        </w:rPr>
      </w:pPr>
      <w:proofErr w:type="spellStart"/>
      <w:r>
        <w:rPr>
          <w:rFonts w:eastAsia="Calibri"/>
          <w:b/>
          <w:szCs w:val="28"/>
          <w:lang w:eastAsia="en-US"/>
        </w:rPr>
        <w:t>Баймакский</w:t>
      </w:r>
      <w:proofErr w:type="spellEnd"/>
      <w:r>
        <w:rPr>
          <w:rFonts w:eastAsia="Calibri"/>
          <w:b/>
          <w:szCs w:val="28"/>
          <w:lang w:eastAsia="en-US"/>
        </w:rPr>
        <w:t xml:space="preserve"> район</w:t>
      </w:r>
    </w:p>
    <w:p w:rsidR="00CA04AF" w:rsidRPr="00096167" w:rsidRDefault="00CA04AF" w:rsidP="00096167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b/>
          <w:bCs/>
          <w:sz w:val="20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Республики Башкортостан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b/>
          <w:szCs w:val="28"/>
          <w:lang w:eastAsia="en-US"/>
        </w:rPr>
      </w:pPr>
      <w:r w:rsidRPr="00096167">
        <w:rPr>
          <w:rFonts w:eastAsia="Calibri"/>
          <w:b/>
          <w:szCs w:val="28"/>
          <w:lang w:eastAsia="en-US"/>
        </w:rPr>
        <w:t xml:space="preserve">от </w:t>
      </w:r>
      <w:r w:rsidR="00CA04AF">
        <w:rPr>
          <w:rFonts w:eastAsia="Calibri"/>
          <w:b/>
          <w:szCs w:val="28"/>
          <w:lang w:eastAsia="en-US"/>
        </w:rPr>
        <w:t>15.04.2020</w:t>
      </w:r>
      <w:r w:rsidRPr="00096167">
        <w:rPr>
          <w:rFonts w:eastAsia="Calibri"/>
          <w:b/>
          <w:szCs w:val="28"/>
          <w:lang w:eastAsia="en-US"/>
        </w:rPr>
        <w:t xml:space="preserve"> года №</w:t>
      </w:r>
      <w:r w:rsidR="00CA04AF">
        <w:rPr>
          <w:rFonts w:eastAsia="Calibri"/>
          <w:b/>
          <w:szCs w:val="28"/>
          <w:lang w:eastAsia="en-US"/>
        </w:rPr>
        <w:t xml:space="preserve"> 2</w:t>
      </w:r>
      <w:r w:rsidR="00220EBB">
        <w:rPr>
          <w:rFonts w:eastAsia="Calibri"/>
          <w:b/>
          <w:szCs w:val="28"/>
          <w:lang w:eastAsia="en-US"/>
        </w:rPr>
        <w:t>2</w:t>
      </w:r>
      <w:bookmarkStart w:id="0" w:name="_GoBack"/>
      <w:bookmarkEnd w:id="0"/>
    </w:p>
    <w:p w:rsidR="00096167" w:rsidRPr="00096167" w:rsidRDefault="00096167" w:rsidP="00096167">
      <w:pPr>
        <w:widowControl w:val="0"/>
        <w:ind w:firstLine="709"/>
        <w:contextualSpacing/>
        <w:jc w:val="center"/>
        <w:rPr>
          <w:rFonts w:eastAsia="Calibri"/>
          <w:b/>
          <w:szCs w:val="28"/>
          <w:lang w:eastAsia="en-US"/>
        </w:rPr>
      </w:pPr>
    </w:p>
    <w:p w:rsidR="00CA04AF" w:rsidRPr="00096167" w:rsidRDefault="00096167" w:rsidP="00CA04AF">
      <w:pPr>
        <w:tabs>
          <w:tab w:val="left" w:pos="2835"/>
        </w:tabs>
        <w:autoSpaceDE w:val="0"/>
        <w:autoSpaceDN w:val="0"/>
        <w:adjustRightInd w:val="0"/>
        <w:ind w:firstLine="709"/>
        <w:jc w:val="center"/>
        <w:rPr>
          <w:rFonts w:eastAsia="Calibri"/>
          <w:sz w:val="16"/>
          <w:szCs w:val="28"/>
          <w:lang w:eastAsia="en-US"/>
        </w:rPr>
      </w:pPr>
      <w:r w:rsidRPr="00096167">
        <w:rPr>
          <w:rFonts w:eastAsia="Calibri"/>
          <w:b/>
          <w:szCs w:val="28"/>
          <w:lang w:eastAsia="en-US"/>
        </w:rPr>
        <w:t xml:space="preserve">Административный регламент предоставления муниципальной услуги </w:t>
      </w:r>
      <w:r w:rsidRPr="00096167">
        <w:rPr>
          <w:b/>
          <w:bCs/>
          <w:szCs w:val="28"/>
          <w:lang w:eastAsia="en-US"/>
        </w:rPr>
        <w:t>«</w:t>
      </w:r>
      <w:r w:rsidRPr="00096167">
        <w:rPr>
          <w:rFonts w:eastAsia="Calibri"/>
          <w:b/>
          <w:bCs/>
          <w:szCs w:val="28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096167">
        <w:rPr>
          <w:b/>
          <w:bCs/>
          <w:szCs w:val="28"/>
          <w:lang w:eastAsia="en-US"/>
        </w:rPr>
        <w:t xml:space="preserve">» </w:t>
      </w:r>
      <w:r w:rsidRPr="00096167">
        <w:rPr>
          <w:rFonts w:eastAsia="Calibri"/>
          <w:b/>
          <w:bCs/>
          <w:szCs w:val="28"/>
          <w:lang w:eastAsia="en-US"/>
        </w:rPr>
        <w:t xml:space="preserve">в </w:t>
      </w:r>
      <w:r w:rsidR="00CA04AF" w:rsidRPr="00CA04AF">
        <w:rPr>
          <w:rFonts w:eastAsia="Calibri"/>
          <w:b/>
          <w:szCs w:val="28"/>
          <w:lang w:eastAsia="en-US"/>
        </w:rPr>
        <w:t xml:space="preserve">сельском поселении Семеновский сельсовет муниципального района </w:t>
      </w:r>
      <w:proofErr w:type="spellStart"/>
      <w:r w:rsidR="00CA04AF" w:rsidRPr="00CA04AF">
        <w:rPr>
          <w:rFonts w:eastAsia="Calibri"/>
          <w:b/>
          <w:szCs w:val="28"/>
          <w:lang w:eastAsia="en-US"/>
        </w:rPr>
        <w:t>Баймакский</w:t>
      </w:r>
      <w:proofErr w:type="spellEnd"/>
      <w:r w:rsidR="00CA04AF" w:rsidRPr="00CA04AF">
        <w:rPr>
          <w:rFonts w:eastAsia="Calibri"/>
          <w:b/>
          <w:szCs w:val="28"/>
          <w:lang w:eastAsia="en-US"/>
        </w:rPr>
        <w:t xml:space="preserve"> район Республики Башкортостан</w:t>
      </w:r>
    </w:p>
    <w:p w:rsidR="00096167" w:rsidRPr="00096167" w:rsidRDefault="00096167" w:rsidP="00CA04A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096167">
        <w:rPr>
          <w:rFonts w:eastAsia="Calibri"/>
          <w:b/>
          <w:bCs/>
          <w:szCs w:val="28"/>
          <w:lang w:eastAsia="en-US"/>
        </w:rPr>
        <w:t>I. Общие положения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Cs w:val="28"/>
          <w:lang w:eastAsia="en-US"/>
        </w:rPr>
      </w:pPr>
      <w:r w:rsidRPr="00096167">
        <w:rPr>
          <w:rFonts w:eastAsia="Calibri"/>
          <w:b/>
          <w:bCs/>
          <w:szCs w:val="28"/>
          <w:lang w:eastAsia="en-US"/>
        </w:rPr>
        <w:t>Предмет регулирования Административного регламента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Cs w:val="28"/>
          <w:lang w:eastAsia="en-US"/>
        </w:rPr>
      </w:pPr>
    </w:p>
    <w:p w:rsidR="00096167" w:rsidRPr="00CA04AF" w:rsidRDefault="00096167" w:rsidP="00CA04AF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28"/>
          <w:lang w:eastAsia="en-US"/>
        </w:rPr>
      </w:pPr>
      <w:proofErr w:type="gramStart"/>
      <w:r w:rsidRPr="00096167">
        <w:rPr>
          <w:rFonts w:eastAsia="Calibri"/>
          <w:szCs w:val="28"/>
          <w:lang w:eastAsia="en-US"/>
        </w:rPr>
        <w:t>1.1Административный регламент предоставления муниципальной услуги «</w:t>
      </w:r>
      <w:r w:rsidRPr="00096167">
        <w:rPr>
          <w:rFonts w:eastAsia="Calibri"/>
          <w:bCs/>
          <w:szCs w:val="28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096167">
        <w:rPr>
          <w:rFonts w:eastAsia="Calibri"/>
          <w:szCs w:val="28"/>
          <w:lang w:eastAsia="en-US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</w:t>
      </w:r>
      <w:r w:rsidR="00CA04AF">
        <w:rPr>
          <w:rFonts w:eastAsia="Calibri"/>
          <w:szCs w:val="28"/>
          <w:lang w:eastAsia="en-US"/>
        </w:rPr>
        <w:t xml:space="preserve">сельском поселении Семеновский сельсовет муниципального района </w:t>
      </w:r>
      <w:proofErr w:type="spellStart"/>
      <w:r w:rsidR="00CA04AF">
        <w:rPr>
          <w:rFonts w:eastAsia="Calibri"/>
          <w:szCs w:val="28"/>
          <w:lang w:eastAsia="en-US"/>
        </w:rPr>
        <w:t>Баймакский</w:t>
      </w:r>
      <w:proofErr w:type="spellEnd"/>
      <w:proofErr w:type="gramEnd"/>
      <w:r w:rsidR="00CA04AF">
        <w:rPr>
          <w:rFonts w:eastAsia="Calibri"/>
          <w:szCs w:val="28"/>
          <w:lang w:eastAsia="en-US"/>
        </w:rPr>
        <w:t xml:space="preserve"> район Республики Башкортостан</w:t>
      </w:r>
      <w:r w:rsidR="00CA04AF">
        <w:rPr>
          <w:rFonts w:eastAsia="Calibri"/>
          <w:sz w:val="16"/>
          <w:szCs w:val="28"/>
          <w:lang w:eastAsia="en-US"/>
        </w:rPr>
        <w:t xml:space="preserve"> </w:t>
      </w:r>
      <w:r w:rsidRPr="00096167">
        <w:rPr>
          <w:rFonts w:eastAsia="Calibri"/>
          <w:szCs w:val="28"/>
          <w:lang w:eastAsia="en-US"/>
        </w:rPr>
        <w:t>(далее – Административный регламент).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096167">
        <w:rPr>
          <w:rFonts w:eastAsia="Calibri"/>
          <w:b/>
          <w:bCs/>
          <w:szCs w:val="28"/>
          <w:lang w:eastAsia="en-US"/>
        </w:rPr>
        <w:t>Круг заявителей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Calibri"/>
          <w:b/>
          <w:bCs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rFonts w:eastAsia="Calibri"/>
          <w:szCs w:val="28"/>
          <w:lang w:eastAsia="en-US"/>
        </w:rPr>
        <w:t xml:space="preserve">1.2. </w:t>
      </w:r>
      <w:r w:rsidRPr="00096167">
        <w:rPr>
          <w:szCs w:val="28"/>
        </w:rPr>
        <w:t>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096167" w:rsidRPr="00096167" w:rsidRDefault="00096167" w:rsidP="0009616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096167">
        <w:rPr>
          <w:szCs w:val="28"/>
        </w:rPr>
        <w:t xml:space="preserve">         1.2.1. </w:t>
      </w:r>
      <w:proofErr w:type="gramStart"/>
      <w:r w:rsidRPr="00096167">
        <w:rPr>
          <w:rFonts w:eastAsia="Calibri"/>
          <w:szCs w:val="28"/>
          <w:lang w:eastAsia="en-US"/>
        </w:rPr>
        <w:t>состоящие</w:t>
      </w:r>
      <w:proofErr w:type="gramEnd"/>
      <w:r w:rsidRPr="00096167">
        <w:rPr>
          <w:rFonts w:eastAsia="Calibri"/>
          <w:szCs w:val="28"/>
          <w:lang w:eastAsia="en-US"/>
        </w:rPr>
        <w:t xml:space="preserve"> на учете в качестве нуждающихся в жилых помещениях. 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096167" w:rsidRPr="00096167" w:rsidRDefault="001A2EF4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hyperlink r:id="rId10" w:history="1">
        <w:r w:rsidR="00096167" w:rsidRPr="00096167">
          <w:rPr>
            <w:rFonts w:eastAsia="Calibri"/>
            <w:bCs/>
            <w:szCs w:val="28"/>
            <w:lang w:eastAsia="en-US"/>
          </w:rPr>
          <w:t>Вне очереди</w:t>
        </w:r>
      </w:hyperlink>
      <w:r w:rsidR="00096167" w:rsidRPr="00096167">
        <w:rPr>
          <w:rFonts w:eastAsia="Calibri"/>
          <w:bCs/>
          <w:szCs w:val="28"/>
          <w:lang w:eastAsia="en-US"/>
        </w:rPr>
        <w:t xml:space="preserve"> жилые помещения по договорам социального найма предоставляются гражданам, жилые помещения которых признаны в установленном </w:t>
      </w:r>
      <w:hyperlink r:id="rId11" w:history="1">
        <w:r w:rsidR="00096167" w:rsidRPr="00096167">
          <w:rPr>
            <w:rFonts w:eastAsia="Calibri"/>
            <w:bCs/>
            <w:szCs w:val="28"/>
            <w:lang w:eastAsia="en-US"/>
          </w:rPr>
          <w:t>порядке</w:t>
        </w:r>
      </w:hyperlink>
      <w:r w:rsidR="00096167" w:rsidRPr="00096167">
        <w:rPr>
          <w:rFonts w:eastAsia="Calibri"/>
          <w:bCs/>
          <w:szCs w:val="28"/>
          <w:lang w:eastAsia="en-US"/>
        </w:rPr>
        <w:t xml:space="preserve"> непригодными для проживания и ремонту или реконструкции не подлежат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rFonts w:eastAsia="Calibri"/>
          <w:szCs w:val="28"/>
          <w:lang w:eastAsia="en-US"/>
        </w:rPr>
        <w:t xml:space="preserve">1.2.2. проживающие в коммунальной квартире, в которой освободилось жилое помещение муниципального жилищного фонда, являющиеся нанимателями </w:t>
      </w:r>
      <w:proofErr w:type="gramStart"/>
      <w:r w:rsidRPr="00096167">
        <w:rPr>
          <w:rFonts w:eastAsia="Calibri"/>
          <w:szCs w:val="28"/>
          <w:lang w:eastAsia="en-US"/>
        </w:rPr>
        <w:t>и(</w:t>
      </w:r>
      <w:proofErr w:type="gramEnd"/>
      <w:r w:rsidRPr="00096167">
        <w:rPr>
          <w:rFonts w:eastAsia="Calibri"/>
          <w:szCs w:val="28"/>
          <w:lang w:eastAsia="en-US"/>
        </w:rPr>
        <w:t xml:space="preserve">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</w:t>
      </w:r>
      <w:r w:rsidRPr="00096167">
        <w:rPr>
          <w:rFonts w:eastAsia="Calibri"/>
          <w:szCs w:val="28"/>
          <w:lang w:eastAsia="en-US"/>
        </w:rPr>
        <w:lastRenderedPageBreak/>
        <w:t xml:space="preserve">отсутствии – проживающие в квартире наниматели и(или) собственники, которые могут быть в установленном порядке </w:t>
      </w:r>
      <w:proofErr w:type="gramStart"/>
      <w:r w:rsidRPr="00096167">
        <w:rPr>
          <w:rFonts w:eastAsia="Calibri"/>
          <w:szCs w:val="28"/>
          <w:lang w:eastAsia="en-US"/>
        </w:rPr>
        <w:t>признаны малоимущими и которые обеспечены общей площадью жилого помещения на одного члена семьи менее нормы предоставления, установленной</w:t>
      </w:r>
      <w:r w:rsidR="003A6490">
        <w:rPr>
          <w:rFonts w:eastAsia="Calibri"/>
          <w:szCs w:val="28"/>
          <w:lang w:eastAsia="en-US"/>
        </w:rPr>
        <w:t>.</w:t>
      </w:r>
      <w:proofErr w:type="gramEnd"/>
    </w:p>
    <w:p w:rsidR="00096167" w:rsidRPr="00096167" w:rsidRDefault="00096167" w:rsidP="0009616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096167">
        <w:rPr>
          <w:rFonts w:eastAsia="Calibri"/>
          <w:b/>
          <w:bCs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</w:p>
    <w:p w:rsidR="00096167" w:rsidRPr="00096167" w:rsidRDefault="00096167" w:rsidP="00096167">
      <w:pPr>
        <w:tabs>
          <w:tab w:val="left" w:pos="7425"/>
        </w:tabs>
        <w:ind w:firstLine="709"/>
        <w:jc w:val="both"/>
        <w:rPr>
          <w:rFonts w:eastAsia="Calibri"/>
          <w:szCs w:val="28"/>
          <w:lang w:eastAsia="en-US"/>
        </w:rPr>
      </w:pPr>
      <w:bookmarkStart w:id="1" w:name="Par20"/>
      <w:bookmarkEnd w:id="1"/>
      <w:r w:rsidRPr="00096167">
        <w:rPr>
          <w:rFonts w:eastAsia="Calibri"/>
          <w:szCs w:val="28"/>
          <w:lang w:eastAsia="en-US"/>
        </w:rPr>
        <w:t>1.4. Информирование о порядке предоставления муниципальной услуги осуществляется:</w:t>
      </w:r>
    </w:p>
    <w:p w:rsidR="00096167" w:rsidRPr="003A6490" w:rsidRDefault="00096167" w:rsidP="003A6490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28"/>
          <w:lang w:eastAsia="en-US"/>
        </w:rPr>
      </w:pPr>
      <w:r w:rsidRPr="00096167">
        <w:rPr>
          <w:rFonts w:eastAsia="Calibri"/>
          <w:color w:val="000000"/>
          <w:szCs w:val="28"/>
          <w:lang w:eastAsia="en-US"/>
        </w:rPr>
        <w:t xml:space="preserve">непосредственно при личном приеме заявителя в </w:t>
      </w:r>
      <w:r w:rsidRPr="00096167">
        <w:rPr>
          <w:rFonts w:eastAsia="Calibri"/>
          <w:szCs w:val="28"/>
          <w:lang w:eastAsia="en-US"/>
        </w:rPr>
        <w:t xml:space="preserve">Администрации </w:t>
      </w:r>
      <w:r w:rsidR="003A6490">
        <w:rPr>
          <w:rFonts w:eastAsia="Calibri"/>
          <w:szCs w:val="28"/>
          <w:lang w:eastAsia="en-US"/>
        </w:rPr>
        <w:t xml:space="preserve">сельского поселения Семеновский сельсовет муниципального района </w:t>
      </w:r>
      <w:proofErr w:type="spellStart"/>
      <w:r w:rsidR="003A6490">
        <w:rPr>
          <w:rFonts w:eastAsia="Calibri"/>
          <w:szCs w:val="28"/>
          <w:lang w:eastAsia="en-US"/>
        </w:rPr>
        <w:t>Баймакский</w:t>
      </w:r>
      <w:proofErr w:type="spellEnd"/>
      <w:r w:rsidR="003A6490">
        <w:rPr>
          <w:rFonts w:eastAsia="Calibri"/>
          <w:szCs w:val="28"/>
          <w:lang w:eastAsia="en-US"/>
        </w:rPr>
        <w:t xml:space="preserve"> район Республики Башкортостан</w:t>
      </w:r>
      <w:r w:rsidRPr="00096167">
        <w:rPr>
          <w:rFonts w:eastAsia="Calibri"/>
          <w:szCs w:val="28"/>
          <w:lang w:eastAsia="en-US"/>
        </w:rPr>
        <w:t xml:space="preserve">, (далее – Администрация, Уполномоченный орган) </w:t>
      </w:r>
      <w:r w:rsidRPr="00096167">
        <w:rPr>
          <w:rFonts w:eastAsia="Calibri"/>
          <w:color w:val="000000"/>
          <w:szCs w:val="28"/>
          <w:lang w:eastAsia="en-US"/>
        </w:rPr>
        <w:t xml:space="preserve">или </w:t>
      </w:r>
      <w:r w:rsidRPr="00096167">
        <w:rPr>
          <w:rFonts w:eastAsia="Calibri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096167">
        <w:rPr>
          <w:rFonts w:eastAsia="Calibri"/>
          <w:color w:val="000000"/>
          <w:szCs w:val="28"/>
          <w:lang w:eastAsia="en-US"/>
        </w:rPr>
        <w:t xml:space="preserve"> (далее </w:t>
      </w:r>
      <w:r w:rsidRPr="00096167">
        <w:rPr>
          <w:rFonts w:eastAsia="Calibri"/>
          <w:szCs w:val="28"/>
          <w:lang w:eastAsia="en-US"/>
        </w:rPr>
        <w:t xml:space="preserve">– </w:t>
      </w:r>
      <w:r w:rsidRPr="00096167">
        <w:rPr>
          <w:rFonts w:eastAsia="Calibri"/>
          <w:color w:val="000000"/>
          <w:szCs w:val="28"/>
          <w:lang w:eastAsia="en-US"/>
        </w:rPr>
        <w:t>многофункциональный центр);</w:t>
      </w:r>
    </w:p>
    <w:p w:rsidR="00096167" w:rsidRPr="00096167" w:rsidRDefault="00096167" w:rsidP="003A6490">
      <w:pPr>
        <w:widowControl w:val="0"/>
        <w:numPr>
          <w:ilvl w:val="2"/>
          <w:numId w:val="16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096167">
        <w:rPr>
          <w:rFonts w:eastAsia="Calibri"/>
          <w:color w:val="000000"/>
          <w:szCs w:val="28"/>
          <w:lang w:eastAsia="en-US"/>
        </w:rPr>
        <w:t>по телефону в Администрации (Уполномоченном органе) или многофункциональном центре;</w:t>
      </w:r>
    </w:p>
    <w:p w:rsidR="00096167" w:rsidRPr="00096167" w:rsidRDefault="00096167" w:rsidP="003A6490">
      <w:pPr>
        <w:widowControl w:val="0"/>
        <w:numPr>
          <w:ilvl w:val="2"/>
          <w:numId w:val="16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096167">
        <w:rPr>
          <w:rFonts w:eastAsia="Calibri"/>
          <w:color w:val="000000"/>
          <w:szCs w:val="28"/>
          <w:lang w:eastAsia="en-US"/>
        </w:rPr>
        <w:t>письменно, в том числе посредством электронной почты, факсимильной связи;</w:t>
      </w:r>
    </w:p>
    <w:p w:rsidR="00096167" w:rsidRPr="00096167" w:rsidRDefault="00096167" w:rsidP="003A6490">
      <w:pPr>
        <w:widowControl w:val="0"/>
        <w:numPr>
          <w:ilvl w:val="2"/>
          <w:numId w:val="16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096167">
        <w:rPr>
          <w:rFonts w:eastAsia="Calibri"/>
          <w:color w:val="000000"/>
          <w:szCs w:val="28"/>
          <w:lang w:eastAsia="en-US"/>
        </w:rPr>
        <w:t>посредством размещения в открытой и доступной форме информации:</w:t>
      </w:r>
    </w:p>
    <w:p w:rsidR="00096167" w:rsidRPr="00096167" w:rsidRDefault="00096167" w:rsidP="00096167">
      <w:pPr>
        <w:widowControl w:val="0"/>
        <w:tabs>
          <w:tab w:val="left" w:pos="851"/>
          <w:tab w:val="left" w:pos="1134"/>
        </w:tabs>
        <w:spacing w:after="20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96167" w:rsidRPr="00096167" w:rsidRDefault="00096167" w:rsidP="00096167">
      <w:pPr>
        <w:widowControl w:val="0"/>
        <w:tabs>
          <w:tab w:val="left" w:pos="851"/>
          <w:tab w:val="left" w:pos="1134"/>
        </w:tabs>
        <w:spacing w:after="200"/>
        <w:ind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096167">
        <w:rPr>
          <w:rFonts w:eastAsia="Calibri"/>
          <w:color w:val="000000"/>
          <w:szCs w:val="28"/>
          <w:lang w:eastAsia="en-US"/>
        </w:rPr>
        <w:t xml:space="preserve">на официальных сайтах Администрации (Уполномоченного органа) </w:t>
      </w:r>
      <w:r w:rsidR="003A6490">
        <w:rPr>
          <w:rFonts w:eastAsia="Calibri"/>
          <w:color w:val="000000"/>
          <w:szCs w:val="28"/>
          <w:lang w:eastAsia="en-US"/>
        </w:rPr>
        <w:t>http://sp-semenovsk.ru</w:t>
      </w:r>
      <w:r w:rsidRPr="00096167">
        <w:rPr>
          <w:rFonts w:eastAsia="Calibri"/>
          <w:color w:val="000000"/>
          <w:szCs w:val="28"/>
          <w:lang w:eastAsia="en-US"/>
        </w:rPr>
        <w:t>;</w:t>
      </w:r>
    </w:p>
    <w:p w:rsidR="00096167" w:rsidRPr="00096167" w:rsidRDefault="00096167" w:rsidP="003A6490">
      <w:pPr>
        <w:widowControl w:val="0"/>
        <w:numPr>
          <w:ilvl w:val="2"/>
          <w:numId w:val="16"/>
        </w:numPr>
        <w:tabs>
          <w:tab w:val="left" w:pos="851"/>
          <w:tab w:val="left" w:pos="1134"/>
        </w:tabs>
        <w:spacing w:after="200" w:line="276" w:lineRule="auto"/>
        <w:ind w:left="142"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096167">
        <w:rPr>
          <w:rFonts w:eastAsia="Calibri"/>
          <w:color w:val="000000"/>
          <w:szCs w:val="28"/>
          <w:lang w:eastAsia="en-US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1.5. Информирование осуществляется по вопросам, касающимся: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способов подачи заявления о предоставлении муниципальной услуги;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документов, необходимых для предоставления муниципальной услуги;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порядка и сроков предоставления муниципальной услуги;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096167" w:rsidRPr="00096167" w:rsidRDefault="00096167" w:rsidP="00096167">
      <w:pPr>
        <w:tabs>
          <w:tab w:val="left" w:pos="7425"/>
        </w:tabs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lastRenderedPageBreak/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096167">
        <w:rPr>
          <w:rFonts w:eastAsia="Calibri"/>
          <w:szCs w:val="28"/>
          <w:lang w:eastAsia="en-US"/>
        </w:rPr>
        <w:t>обратившихся</w:t>
      </w:r>
      <w:proofErr w:type="gramEnd"/>
      <w:r w:rsidRPr="00096167">
        <w:rPr>
          <w:rFonts w:eastAsia="Calibri"/>
          <w:szCs w:val="28"/>
          <w:lang w:eastAsia="en-US"/>
        </w:rPr>
        <w:t xml:space="preserve"> по интересующим вопросам.</w:t>
      </w:r>
    </w:p>
    <w:p w:rsidR="00096167" w:rsidRPr="00096167" w:rsidRDefault="00096167" w:rsidP="00096167">
      <w:pPr>
        <w:tabs>
          <w:tab w:val="left" w:pos="7425"/>
        </w:tabs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96167" w:rsidRPr="00096167" w:rsidRDefault="00096167" w:rsidP="00096167">
      <w:pPr>
        <w:tabs>
          <w:tab w:val="left" w:pos="7425"/>
        </w:tabs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096167">
        <w:rPr>
          <w:rFonts w:eastAsia="Calibri"/>
          <w:i/>
          <w:szCs w:val="28"/>
          <w:lang w:eastAsia="en-US"/>
        </w:rPr>
        <w:t xml:space="preserve"> </w:t>
      </w:r>
      <w:r w:rsidRPr="00096167">
        <w:rPr>
          <w:rFonts w:eastAsia="Calibri"/>
          <w:szCs w:val="28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96167" w:rsidRPr="00096167" w:rsidRDefault="00096167" w:rsidP="00096167">
      <w:pPr>
        <w:tabs>
          <w:tab w:val="left" w:pos="7425"/>
        </w:tabs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96167" w:rsidRPr="00096167" w:rsidRDefault="00096167" w:rsidP="00096167">
      <w:pPr>
        <w:tabs>
          <w:tab w:val="left" w:pos="7425"/>
        </w:tabs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изложить обращение в письменной форме; </w:t>
      </w:r>
    </w:p>
    <w:p w:rsidR="00096167" w:rsidRPr="00096167" w:rsidRDefault="00096167" w:rsidP="00096167">
      <w:pPr>
        <w:tabs>
          <w:tab w:val="left" w:pos="7425"/>
        </w:tabs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назначить другое время для консультаций.</w:t>
      </w:r>
    </w:p>
    <w:p w:rsidR="00096167" w:rsidRPr="00096167" w:rsidRDefault="00096167" w:rsidP="00096167">
      <w:pPr>
        <w:tabs>
          <w:tab w:val="left" w:pos="7425"/>
        </w:tabs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Продолжительность информирования по телефону не должна превышать 10 минут.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Информирование осуществляется в соответствии с графиком приема граждан.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96167">
          <w:rPr>
            <w:rFonts w:eastAsia="Calibri"/>
            <w:szCs w:val="28"/>
            <w:lang w:eastAsia="en-US"/>
          </w:rPr>
          <w:t>пункте</w:t>
        </w:r>
      </w:hyperlink>
      <w:r w:rsidRPr="00096167">
        <w:rPr>
          <w:rFonts w:eastAsia="Calibri"/>
          <w:szCs w:val="28"/>
          <w:lang w:eastAsia="en-US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1.8. На РПГУ размещается следующая информация: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наименование (в том числе краткое) муниципальной услуги;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наименование органа (организации), предоставляющего муниципальную услугу;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наименования органов власти и организаций, участвующих в предоставлении муниципальной услуги;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096167">
        <w:rPr>
          <w:rFonts w:eastAsia="Calibri"/>
          <w:szCs w:val="28"/>
          <w:lang w:eastAsia="en-US"/>
        </w:rPr>
        <w:t>кст пр</w:t>
      </w:r>
      <w:proofErr w:type="gramEnd"/>
      <w:r w:rsidRPr="00096167">
        <w:rPr>
          <w:rFonts w:eastAsia="Calibri"/>
          <w:szCs w:val="28"/>
          <w:lang w:eastAsia="en-US"/>
        </w:rPr>
        <w:t>оекта административного регламента);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способы предоставления муниципальной услуги;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описание результата предоставления муниципальной услуги;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lastRenderedPageBreak/>
        <w:t>категория заявителей, которым предоставляется муниципальная услуга;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срок, в течение которого заявление о предоставлении муниципальной услуги должно быть зарегистрировано;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максимальный срок ожидания в очереди при подаче заявления о предоставлении муниципальной услуги лично;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096167">
        <w:rPr>
          <w:rFonts w:eastAsia="Calibri"/>
          <w:szCs w:val="28"/>
          <w:lang w:eastAsia="en-US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сведения о </w:t>
      </w:r>
      <w:proofErr w:type="spellStart"/>
      <w:r w:rsidRPr="00096167">
        <w:rPr>
          <w:rFonts w:eastAsia="Calibri"/>
          <w:szCs w:val="28"/>
          <w:lang w:eastAsia="en-US"/>
        </w:rPr>
        <w:t>возмездности</w:t>
      </w:r>
      <w:proofErr w:type="spellEnd"/>
      <w:r w:rsidRPr="00096167">
        <w:rPr>
          <w:rFonts w:eastAsia="Calibri"/>
          <w:szCs w:val="28"/>
          <w:lang w:eastAsia="en-US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показатели доступности и качества муниципальной услуги;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before="280"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096167">
        <w:rPr>
          <w:rFonts w:eastAsia="Calibri"/>
          <w:szCs w:val="28"/>
          <w:lang w:eastAsia="en-US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lastRenderedPageBreak/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096167">
        <w:rPr>
          <w:rFonts w:eastAsia="Calibri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1.9. На </w:t>
      </w:r>
      <w:r w:rsidRPr="00096167">
        <w:rPr>
          <w:rFonts w:eastAsia="Calibri"/>
          <w:color w:val="000000"/>
          <w:szCs w:val="28"/>
          <w:lang w:eastAsia="en-US"/>
        </w:rPr>
        <w:t>официальном сайте Администрации (Уполномоченного органа)</w:t>
      </w:r>
      <w:r w:rsidRPr="00096167">
        <w:rPr>
          <w:rFonts w:eastAsia="Calibri"/>
          <w:szCs w:val="28"/>
          <w:lang w:eastAsia="en-US"/>
        </w:rPr>
        <w:t xml:space="preserve"> наряду со сведениями, указанными в пункте 1.8 Административного регламента, размещаются: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порядок и способы подачи заявления о предоставлении муниципальной услуги;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1.10. На информационных стендах Администрации (Уполномоченного органа) подлежит размещению информация: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сроки предоставления муниципальной услуги;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образцы заполнения заявления и приложений к заявлениям;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порядок и способы подачи заявления о предоставлении  муниципальной услуги;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порядок записи на личный прием к должностным лицам;</w:t>
      </w:r>
    </w:p>
    <w:p w:rsidR="00096167" w:rsidRPr="00096167" w:rsidRDefault="00096167" w:rsidP="00096167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widowControl w:val="0"/>
        <w:autoSpaceDE w:val="0"/>
        <w:autoSpaceDN w:val="0"/>
        <w:adjustRightInd w:val="0"/>
        <w:spacing w:line="276" w:lineRule="auto"/>
        <w:ind w:firstLine="539"/>
        <w:jc w:val="center"/>
        <w:rPr>
          <w:rFonts w:eastAsia="Calibri"/>
          <w:b/>
          <w:szCs w:val="28"/>
          <w:lang w:eastAsia="en-US"/>
        </w:rPr>
      </w:pPr>
      <w:r w:rsidRPr="00096167">
        <w:rPr>
          <w:rFonts w:eastAsia="Calibri"/>
          <w:b/>
          <w:szCs w:val="28"/>
          <w:lang w:eastAsia="en-US"/>
        </w:rPr>
        <w:t xml:space="preserve">Порядок, форма, место размещения и способы 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spacing w:line="276" w:lineRule="auto"/>
        <w:ind w:firstLine="539"/>
        <w:jc w:val="center"/>
        <w:rPr>
          <w:rFonts w:eastAsia="Calibri"/>
          <w:szCs w:val="28"/>
          <w:lang w:eastAsia="en-US"/>
        </w:rPr>
      </w:pPr>
      <w:r w:rsidRPr="00096167">
        <w:rPr>
          <w:rFonts w:eastAsia="Calibri"/>
          <w:b/>
          <w:szCs w:val="28"/>
          <w:lang w:eastAsia="en-US"/>
        </w:rPr>
        <w:t>получения справочной информации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1.14. С</w:t>
      </w:r>
      <w:r w:rsidRPr="00096167">
        <w:rPr>
          <w:rFonts w:eastAsia="Calibri"/>
          <w:bCs/>
          <w:szCs w:val="28"/>
          <w:lang w:eastAsia="en-US"/>
        </w:rPr>
        <w:t xml:space="preserve">правочная информация об </w:t>
      </w:r>
      <w:r w:rsidRPr="00096167">
        <w:rPr>
          <w:rFonts w:eastAsia="Calibri"/>
          <w:szCs w:val="28"/>
          <w:lang w:eastAsia="en-US"/>
        </w:rPr>
        <w:t xml:space="preserve">Администрации (Уполномоченном органе), структурных подразделениях, предоставляющих муниципальную услугу, </w:t>
      </w:r>
      <w:r w:rsidRPr="00096167">
        <w:rPr>
          <w:rFonts w:eastAsia="Calibri"/>
          <w:bCs/>
          <w:szCs w:val="28"/>
          <w:lang w:eastAsia="en-US"/>
        </w:rPr>
        <w:t xml:space="preserve">размещена </w:t>
      </w:r>
      <w:proofErr w:type="gramStart"/>
      <w:r w:rsidRPr="00096167">
        <w:rPr>
          <w:rFonts w:eastAsia="Calibri"/>
          <w:bCs/>
          <w:szCs w:val="28"/>
          <w:lang w:eastAsia="en-US"/>
        </w:rPr>
        <w:t>на</w:t>
      </w:r>
      <w:proofErr w:type="gramEnd"/>
      <w:r w:rsidRPr="00096167">
        <w:rPr>
          <w:rFonts w:eastAsia="Calibri"/>
          <w:bCs/>
          <w:szCs w:val="28"/>
          <w:lang w:eastAsia="en-US"/>
        </w:rPr>
        <w:t>: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 xml:space="preserve">информационных </w:t>
      </w:r>
      <w:proofErr w:type="gramStart"/>
      <w:r w:rsidRPr="00096167">
        <w:rPr>
          <w:rFonts w:eastAsia="Calibri"/>
          <w:bCs/>
          <w:szCs w:val="28"/>
          <w:lang w:eastAsia="en-US"/>
        </w:rPr>
        <w:t>стендах</w:t>
      </w:r>
      <w:proofErr w:type="gramEnd"/>
      <w:r w:rsidRPr="00096167">
        <w:rPr>
          <w:rFonts w:eastAsia="Calibri"/>
          <w:bCs/>
          <w:szCs w:val="28"/>
          <w:lang w:eastAsia="en-US"/>
        </w:rPr>
        <w:t xml:space="preserve"> Администрации (Уполномоченного органа);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 xml:space="preserve">официальном </w:t>
      </w:r>
      <w:proofErr w:type="gramStart"/>
      <w:r w:rsidRPr="00096167">
        <w:rPr>
          <w:rFonts w:eastAsia="Calibri"/>
          <w:bCs/>
          <w:szCs w:val="28"/>
          <w:lang w:eastAsia="en-US"/>
        </w:rPr>
        <w:t>сайте</w:t>
      </w:r>
      <w:proofErr w:type="gramEnd"/>
      <w:r w:rsidRPr="00096167">
        <w:rPr>
          <w:rFonts w:eastAsia="Calibri"/>
          <w:bCs/>
          <w:szCs w:val="28"/>
          <w:lang w:eastAsia="en-US"/>
        </w:rPr>
        <w:t xml:space="preserve"> </w:t>
      </w:r>
      <w:r w:rsidRPr="00096167">
        <w:rPr>
          <w:rFonts w:eastAsia="Calibri"/>
          <w:szCs w:val="28"/>
          <w:lang w:eastAsia="en-US"/>
        </w:rPr>
        <w:t>Администрации (Уполномоченного органа)</w:t>
      </w:r>
      <w:r w:rsidRPr="00096167">
        <w:rPr>
          <w:rFonts w:eastAsia="Calibri"/>
          <w:bCs/>
          <w:szCs w:val="28"/>
          <w:lang w:eastAsia="en-US"/>
        </w:rPr>
        <w:t xml:space="preserve"> в информационно-телекоммуникационной сети Интернет </w:t>
      </w:r>
      <w:r w:rsidRPr="00096167">
        <w:rPr>
          <w:rFonts w:eastAsia="Calibri"/>
          <w:bCs/>
          <w:szCs w:val="28"/>
          <w:lang w:val="en-US" w:eastAsia="en-US"/>
        </w:rPr>
        <w:t>www</w:t>
      </w:r>
      <w:r w:rsidRPr="00096167">
        <w:rPr>
          <w:rFonts w:eastAsia="Calibri"/>
          <w:bCs/>
          <w:szCs w:val="28"/>
          <w:lang w:eastAsia="en-US"/>
        </w:rPr>
        <w:t xml:space="preserve">. </w:t>
      </w:r>
      <w:hyperlink r:id="rId12" w:history="1">
        <w:r w:rsidR="003A6490" w:rsidRPr="00612866">
          <w:rPr>
            <w:rStyle w:val="a7"/>
            <w:rFonts w:eastAsia="Calibri"/>
            <w:bCs/>
            <w:szCs w:val="28"/>
            <w:lang w:eastAsia="en-US"/>
          </w:rPr>
          <w:t>http://sp-semenovsk.ru</w:t>
        </w:r>
      </w:hyperlink>
      <w:r w:rsidR="003A6490">
        <w:rPr>
          <w:rFonts w:eastAsia="Calibri"/>
          <w:bCs/>
          <w:szCs w:val="28"/>
          <w:lang w:eastAsia="en-US"/>
        </w:rPr>
        <w:t xml:space="preserve"> </w:t>
      </w:r>
      <w:r w:rsidRPr="00096167">
        <w:rPr>
          <w:rFonts w:eastAsia="Calibri"/>
          <w:bCs/>
          <w:szCs w:val="28"/>
          <w:lang w:eastAsia="en-US"/>
        </w:rPr>
        <w:t>(далее – официальный сайт);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 xml:space="preserve">в </w:t>
      </w:r>
      <w:r w:rsidRPr="00096167">
        <w:rPr>
          <w:rFonts w:eastAsia="Calibri"/>
          <w:szCs w:val="28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096167">
        <w:rPr>
          <w:rFonts w:eastAsia="Calibri"/>
          <w:bCs/>
          <w:szCs w:val="28"/>
          <w:lang w:eastAsia="en-US"/>
        </w:rPr>
        <w:t xml:space="preserve"> на </w:t>
      </w:r>
      <w:r w:rsidRPr="00096167">
        <w:rPr>
          <w:rFonts w:eastAsia="Calibri"/>
          <w:szCs w:val="28"/>
          <w:lang w:eastAsia="en-US"/>
        </w:rPr>
        <w:t>РПГУ</w:t>
      </w:r>
      <w:r w:rsidRPr="00096167">
        <w:rPr>
          <w:rFonts w:eastAsia="Calibri"/>
          <w:bCs/>
          <w:szCs w:val="28"/>
          <w:lang w:eastAsia="en-US"/>
        </w:rPr>
        <w:t xml:space="preserve">. 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Справочной является информация: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lastRenderedPageBreak/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096167">
        <w:rPr>
          <w:rFonts w:eastAsia="Calibri"/>
          <w:b/>
          <w:bCs/>
          <w:szCs w:val="28"/>
          <w:lang w:eastAsia="en-US"/>
        </w:rPr>
        <w:t>II. Стандарт предоставления муниципальной услуги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Cs w:val="28"/>
          <w:lang w:eastAsia="en-US"/>
        </w:rPr>
      </w:pPr>
      <w:r w:rsidRPr="00096167">
        <w:rPr>
          <w:rFonts w:eastAsia="Calibri"/>
          <w:b/>
          <w:bCs/>
          <w:szCs w:val="28"/>
          <w:lang w:eastAsia="en-US"/>
        </w:rPr>
        <w:t>Наименование муниципальной услуги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2.1. </w:t>
      </w:r>
      <w:r w:rsidRPr="00096167">
        <w:rPr>
          <w:rFonts w:eastAsia="Calibri"/>
          <w:bCs/>
          <w:szCs w:val="28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096167">
        <w:rPr>
          <w:rFonts w:eastAsia="Calibri"/>
          <w:szCs w:val="28"/>
          <w:lang w:eastAsia="en-US"/>
        </w:rPr>
        <w:t>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Cs w:val="28"/>
          <w:lang w:eastAsia="en-US"/>
        </w:rPr>
      </w:pP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Cs w:val="28"/>
          <w:lang w:eastAsia="en-US"/>
        </w:rPr>
      </w:pPr>
      <w:r w:rsidRPr="00096167">
        <w:rPr>
          <w:rFonts w:eastAsia="Calibri"/>
          <w:b/>
          <w:szCs w:val="28"/>
          <w:lang w:eastAsia="en-US"/>
        </w:rPr>
        <w:t>Наименование органа местного самоуправления (организации), предоставляющег</w:t>
      </w:r>
      <w:proofErr w:type="gramStart"/>
      <w:r w:rsidRPr="00096167">
        <w:rPr>
          <w:rFonts w:eastAsia="Calibri"/>
          <w:b/>
          <w:szCs w:val="28"/>
          <w:lang w:eastAsia="en-US"/>
        </w:rPr>
        <w:t>о(</w:t>
      </w:r>
      <w:proofErr w:type="gramEnd"/>
      <w:r w:rsidRPr="00096167">
        <w:rPr>
          <w:rFonts w:eastAsia="Calibri"/>
          <w:b/>
          <w:szCs w:val="28"/>
          <w:lang w:eastAsia="en-US"/>
        </w:rPr>
        <w:t>-щей) муниципальную услугу</w:t>
      </w: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2.2. Муниципальная услуга предоставляется Администрацией </w:t>
      </w:r>
      <w:r w:rsidR="003A6490">
        <w:rPr>
          <w:rFonts w:eastAsia="Calibri"/>
          <w:szCs w:val="28"/>
          <w:lang w:eastAsia="en-US"/>
        </w:rPr>
        <w:t xml:space="preserve">сельского поселения Семеновский сельсовет муниципального района </w:t>
      </w:r>
      <w:proofErr w:type="spellStart"/>
      <w:r w:rsidR="003A6490">
        <w:rPr>
          <w:rFonts w:eastAsia="Calibri"/>
          <w:szCs w:val="28"/>
          <w:lang w:eastAsia="en-US"/>
        </w:rPr>
        <w:t>Баймакский</w:t>
      </w:r>
      <w:proofErr w:type="spellEnd"/>
      <w:r w:rsidR="003A6490">
        <w:rPr>
          <w:rFonts w:eastAsia="Calibri"/>
          <w:szCs w:val="28"/>
          <w:lang w:eastAsia="en-US"/>
        </w:rPr>
        <w:t xml:space="preserve"> район Республики Башкортостан,</w:t>
      </w:r>
      <w:r w:rsidRPr="00096167">
        <w:rPr>
          <w:rFonts w:eastAsia="Calibri"/>
          <w:szCs w:val="28"/>
          <w:lang w:eastAsia="en-US"/>
        </w:rPr>
        <w:t xml:space="preserve"> в лице </w:t>
      </w:r>
      <w:r w:rsidR="003A6490">
        <w:rPr>
          <w:rFonts w:eastAsia="Calibri"/>
          <w:szCs w:val="28"/>
          <w:lang w:eastAsia="en-US"/>
        </w:rPr>
        <w:t xml:space="preserve">сельского поселения Семеновский сельсовет муниципального района </w:t>
      </w:r>
      <w:proofErr w:type="spellStart"/>
      <w:r w:rsidR="003A6490">
        <w:rPr>
          <w:rFonts w:eastAsia="Calibri"/>
          <w:szCs w:val="28"/>
          <w:lang w:eastAsia="en-US"/>
        </w:rPr>
        <w:t>Баймакский</w:t>
      </w:r>
      <w:proofErr w:type="spellEnd"/>
      <w:r w:rsidR="003A6490">
        <w:rPr>
          <w:rFonts w:eastAsia="Calibri"/>
          <w:szCs w:val="28"/>
          <w:lang w:eastAsia="en-US"/>
        </w:rPr>
        <w:t xml:space="preserve"> район Республики Башкортостан</w:t>
      </w:r>
      <w:r w:rsidRPr="00096167">
        <w:rPr>
          <w:rFonts w:eastAsia="Calibri"/>
          <w:szCs w:val="28"/>
          <w:lang w:eastAsia="en-US"/>
        </w:rPr>
        <w:t xml:space="preserve"> (далее соответственно – Администрация, Уполномоченный орган).</w:t>
      </w:r>
      <w:r w:rsidRPr="00096167">
        <w:rPr>
          <w:rFonts w:eastAsia="Calibri"/>
          <w:szCs w:val="28"/>
          <w:vertAlign w:val="superscript"/>
          <w:lang w:eastAsia="en-US"/>
        </w:rPr>
        <w:footnoteReference w:id="1"/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2.3. В предоставлении муниципальной услуги принимают участие </w:t>
      </w:r>
      <w:r w:rsidRPr="00096167">
        <w:rPr>
          <w:rFonts w:eastAsia="Calibri"/>
          <w:bCs/>
          <w:szCs w:val="28"/>
          <w:lang w:eastAsia="en-US"/>
        </w:rPr>
        <w:t>многофункциональные центры при наличии соответствующего соглашения о взаимодействии.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При предоставлении муниципальной услуги Администрация (Уполномоченный орган) взаимодействует с Федеральной службой государственной регистрации, кадастра и картографии;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иными органами (организациями).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Cs w:val="28"/>
          <w:lang w:eastAsia="en-US"/>
        </w:rPr>
      </w:pPr>
      <w:r w:rsidRPr="00096167">
        <w:rPr>
          <w:rFonts w:eastAsia="Calibri"/>
          <w:b/>
          <w:bCs/>
          <w:szCs w:val="28"/>
          <w:lang w:eastAsia="en-US"/>
        </w:rPr>
        <w:t>Описание результата предоставления муниципальной услуги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2.5. Результатом предоставления муниципальной услуги является: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решение о предоставлении жилых помещений по договору социального найма, договор социального найма;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мотивированный отказ в предоставлении жилого помещения по договору социального найма.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096167">
        <w:rPr>
          <w:rFonts w:eastAsia="Calibri"/>
          <w:b/>
          <w:bCs/>
          <w:szCs w:val="28"/>
          <w:lang w:eastAsia="en-US"/>
        </w:rPr>
        <w:t xml:space="preserve">Срок предоставления </w:t>
      </w:r>
      <w:r w:rsidRPr="00096167">
        <w:rPr>
          <w:rFonts w:eastAsia="Calibri"/>
          <w:b/>
          <w:szCs w:val="28"/>
          <w:lang w:eastAsia="en-US"/>
        </w:rPr>
        <w:t>муниципальной</w:t>
      </w:r>
      <w:r w:rsidRPr="00096167">
        <w:rPr>
          <w:rFonts w:eastAsia="Calibri"/>
          <w:b/>
          <w:bCs/>
          <w:szCs w:val="28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096167">
        <w:rPr>
          <w:rFonts w:eastAsia="Calibri"/>
          <w:b/>
          <w:szCs w:val="28"/>
          <w:lang w:eastAsia="en-US"/>
        </w:rPr>
        <w:t>муниципальной</w:t>
      </w:r>
      <w:r w:rsidRPr="00096167">
        <w:rPr>
          <w:rFonts w:eastAsia="Calibri"/>
          <w:b/>
          <w:bCs/>
          <w:szCs w:val="28"/>
          <w:lang w:eastAsia="en-US"/>
        </w:rPr>
        <w:t xml:space="preserve"> услуги, срок приостановления предоставления</w:t>
      </w:r>
      <w:r w:rsidRPr="00096167">
        <w:rPr>
          <w:rFonts w:eastAsia="Calibri"/>
          <w:b/>
          <w:szCs w:val="28"/>
          <w:lang w:eastAsia="en-US"/>
        </w:rPr>
        <w:t xml:space="preserve"> </w:t>
      </w:r>
      <w:r w:rsidRPr="00096167">
        <w:rPr>
          <w:rFonts w:eastAsia="Calibri"/>
          <w:b/>
          <w:szCs w:val="28"/>
          <w:lang w:eastAsia="en-US"/>
        </w:rPr>
        <w:lastRenderedPageBreak/>
        <w:t>муниципальной</w:t>
      </w:r>
      <w:r w:rsidRPr="00096167">
        <w:rPr>
          <w:rFonts w:eastAsia="Calibri"/>
          <w:b/>
          <w:bCs/>
          <w:szCs w:val="28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096167">
        <w:rPr>
          <w:rFonts w:eastAsia="Calibri"/>
          <w:b/>
          <w:szCs w:val="28"/>
          <w:lang w:eastAsia="en-US"/>
        </w:rPr>
        <w:t>муниципальной</w:t>
      </w:r>
      <w:r w:rsidRPr="00096167">
        <w:rPr>
          <w:rFonts w:eastAsia="Calibri"/>
          <w:b/>
          <w:bCs/>
          <w:szCs w:val="28"/>
          <w:lang w:eastAsia="en-US"/>
        </w:rPr>
        <w:t xml:space="preserve"> услуги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2.6. Срок предоставления муниципальной услуги: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096167">
        <w:rPr>
          <w:rFonts w:eastAsia="Calibri"/>
          <w:szCs w:val="28"/>
          <w:lang w:eastAsia="en-US"/>
        </w:rPr>
        <w:t>с даты поступления</w:t>
      </w:r>
      <w:proofErr w:type="gramEnd"/>
      <w:r w:rsidRPr="00096167">
        <w:rPr>
          <w:rFonts w:eastAsia="Calibri"/>
          <w:szCs w:val="28"/>
          <w:lang w:eastAsia="en-US"/>
        </w:rPr>
        <w:t xml:space="preserve"> заявления в Администрацию (Уполномоченный орган);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Датой поступления заявления является: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при личном обращении заявителя в Администрацию (Уполномоченный орган)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при обращении гражданина в многофункциональный цент – день передачи многофункциональным центром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096167">
        <w:rPr>
          <w:rFonts w:eastAsia="Calibri"/>
          <w:b/>
          <w:bCs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096167">
        <w:rPr>
          <w:rFonts w:eastAsia="Calibri"/>
          <w:b/>
          <w:bCs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bookmarkStart w:id="2" w:name="Par0"/>
      <w:bookmarkEnd w:id="2"/>
      <w:r w:rsidRPr="00096167">
        <w:rPr>
          <w:rFonts w:eastAsia="Calibri"/>
          <w:szCs w:val="28"/>
          <w:lang w:eastAsia="en-US"/>
        </w:rPr>
        <w:t>2.8</w:t>
      </w:r>
      <w:r w:rsidRPr="00096167">
        <w:rPr>
          <w:rFonts w:eastAsia="Calibri"/>
          <w:bCs/>
          <w:szCs w:val="28"/>
          <w:lang w:eastAsia="en-US"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 xml:space="preserve">2.9.1. заявление о </w:t>
      </w:r>
      <w:r w:rsidRPr="00096167">
        <w:rPr>
          <w:rFonts w:eastAsia="Calibri"/>
          <w:szCs w:val="28"/>
          <w:lang w:eastAsia="en-US"/>
        </w:rPr>
        <w:t>предоставлении жилого помещения муниципального жилого фонда</w:t>
      </w:r>
      <w:r w:rsidRPr="00096167">
        <w:rPr>
          <w:rFonts w:eastAsia="Calibri"/>
          <w:bCs/>
          <w:szCs w:val="28"/>
          <w:lang w:eastAsia="en-US"/>
        </w:rPr>
        <w:t xml:space="preserve"> </w:t>
      </w:r>
      <w:r w:rsidRPr="00096167">
        <w:rPr>
          <w:rFonts w:eastAsia="Calibri"/>
          <w:szCs w:val="28"/>
          <w:lang w:eastAsia="en-US"/>
        </w:rPr>
        <w:t xml:space="preserve">по договору социального найма </w:t>
      </w:r>
      <w:r w:rsidRPr="00096167">
        <w:rPr>
          <w:rFonts w:eastAsia="Calibri"/>
          <w:bCs/>
          <w:szCs w:val="28"/>
          <w:lang w:eastAsia="en-US"/>
        </w:rPr>
        <w:t>по форме,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096167" w:rsidRPr="00096167" w:rsidRDefault="00096167" w:rsidP="0009616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096167" w:rsidRPr="00096167" w:rsidRDefault="00096167" w:rsidP="0009616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путем заполнения формы запроса через «Личный кабинет» РПГУ (далее – отправление в электронной форме).</w:t>
      </w:r>
    </w:p>
    <w:p w:rsidR="00096167" w:rsidRPr="00096167" w:rsidRDefault="00096167" w:rsidP="0009616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096167" w:rsidRPr="00096167" w:rsidRDefault="00096167" w:rsidP="0009616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096167" w:rsidRPr="00096167" w:rsidRDefault="00096167" w:rsidP="0009616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096167" w:rsidRPr="00096167" w:rsidRDefault="00096167" w:rsidP="0009616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в виде бумажного документа, который направляется заявителю посредством почтового обращения.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2.9.2. Документы, удостоверяющие личность каждого члена семьи;</w:t>
      </w:r>
    </w:p>
    <w:p w:rsidR="00096167" w:rsidRPr="00096167" w:rsidRDefault="00096167" w:rsidP="00096167">
      <w:pPr>
        <w:ind w:firstLine="709"/>
        <w:jc w:val="both"/>
        <w:rPr>
          <w:szCs w:val="28"/>
        </w:rPr>
      </w:pPr>
      <w:r w:rsidRPr="00096167">
        <w:rPr>
          <w:szCs w:val="28"/>
        </w:rPr>
        <w:t>2.9.3. Один из следующих документов, подтверждающих право</w:t>
      </w:r>
      <w:r w:rsidRPr="00096167">
        <w:rPr>
          <w:rFonts w:ascii="Calibri" w:hAnsi="Calibri"/>
          <w:sz w:val="22"/>
          <w:szCs w:val="22"/>
        </w:rPr>
        <w:t xml:space="preserve"> </w:t>
      </w:r>
      <w:r w:rsidRPr="00096167">
        <w:rPr>
          <w:szCs w:val="28"/>
        </w:rPr>
        <w:t>пользования жилым помещением, занимаемым гражданином-заявителем и членами его семьи:</w:t>
      </w:r>
    </w:p>
    <w:p w:rsidR="00096167" w:rsidRPr="00096167" w:rsidRDefault="00096167" w:rsidP="00096167">
      <w:pPr>
        <w:numPr>
          <w:ilvl w:val="0"/>
          <w:numId w:val="22"/>
        </w:numPr>
        <w:tabs>
          <w:tab w:val="left" w:pos="1134"/>
        </w:tabs>
        <w:spacing w:after="200" w:line="276" w:lineRule="auto"/>
        <w:ind w:firstLine="709"/>
        <w:jc w:val="both"/>
        <w:rPr>
          <w:szCs w:val="28"/>
        </w:rPr>
      </w:pPr>
      <w:r w:rsidRPr="00096167">
        <w:rPr>
          <w:szCs w:val="28"/>
        </w:rPr>
        <w:t>договор социального найма (при отсутствии соответствующих сведений в органах местного самоуправления);</w:t>
      </w:r>
    </w:p>
    <w:p w:rsidR="00096167" w:rsidRPr="00096167" w:rsidRDefault="00096167" w:rsidP="00096167">
      <w:pPr>
        <w:numPr>
          <w:ilvl w:val="0"/>
          <w:numId w:val="22"/>
        </w:numPr>
        <w:tabs>
          <w:tab w:val="left" w:pos="1134"/>
        </w:tabs>
        <w:spacing w:after="200" w:line="276" w:lineRule="auto"/>
        <w:ind w:firstLine="709"/>
        <w:jc w:val="both"/>
        <w:rPr>
          <w:szCs w:val="28"/>
        </w:rPr>
      </w:pPr>
      <w:r w:rsidRPr="00096167">
        <w:rPr>
          <w:szCs w:val="28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096167" w:rsidRPr="00096167" w:rsidRDefault="00096167" w:rsidP="00096167">
      <w:pPr>
        <w:numPr>
          <w:ilvl w:val="0"/>
          <w:numId w:val="22"/>
        </w:numPr>
        <w:tabs>
          <w:tab w:val="left" w:pos="1134"/>
        </w:tabs>
        <w:spacing w:after="200" w:line="276" w:lineRule="auto"/>
        <w:ind w:firstLine="709"/>
        <w:jc w:val="both"/>
        <w:rPr>
          <w:szCs w:val="28"/>
        </w:rPr>
      </w:pPr>
      <w:r w:rsidRPr="00096167">
        <w:rPr>
          <w:szCs w:val="28"/>
        </w:rPr>
        <w:t>договор купли-продажи;</w:t>
      </w:r>
    </w:p>
    <w:p w:rsidR="00096167" w:rsidRPr="00096167" w:rsidRDefault="00096167" w:rsidP="00096167">
      <w:pPr>
        <w:numPr>
          <w:ilvl w:val="0"/>
          <w:numId w:val="22"/>
        </w:numPr>
        <w:tabs>
          <w:tab w:val="left" w:pos="1134"/>
        </w:tabs>
        <w:spacing w:after="200" w:line="276" w:lineRule="auto"/>
        <w:ind w:firstLine="709"/>
        <w:jc w:val="both"/>
        <w:rPr>
          <w:szCs w:val="28"/>
        </w:rPr>
      </w:pPr>
      <w:r w:rsidRPr="00096167">
        <w:rPr>
          <w:szCs w:val="28"/>
        </w:rPr>
        <w:t>договор мены;</w:t>
      </w:r>
    </w:p>
    <w:p w:rsidR="00096167" w:rsidRPr="00096167" w:rsidRDefault="00096167" w:rsidP="00096167">
      <w:pPr>
        <w:numPr>
          <w:ilvl w:val="0"/>
          <w:numId w:val="22"/>
        </w:numPr>
        <w:tabs>
          <w:tab w:val="left" w:pos="1134"/>
        </w:tabs>
        <w:spacing w:after="200" w:line="276" w:lineRule="auto"/>
        <w:ind w:firstLine="709"/>
        <w:jc w:val="both"/>
        <w:rPr>
          <w:szCs w:val="28"/>
        </w:rPr>
      </w:pPr>
      <w:r w:rsidRPr="00096167">
        <w:rPr>
          <w:szCs w:val="28"/>
        </w:rPr>
        <w:t>свидетельство о праве на наследство;</w:t>
      </w:r>
    </w:p>
    <w:p w:rsidR="00096167" w:rsidRPr="00096167" w:rsidRDefault="00096167" w:rsidP="00096167">
      <w:pPr>
        <w:numPr>
          <w:ilvl w:val="0"/>
          <w:numId w:val="22"/>
        </w:numPr>
        <w:tabs>
          <w:tab w:val="left" w:pos="1134"/>
        </w:tabs>
        <w:spacing w:after="200" w:line="276" w:lineRule="auto"/>
        <w:ind w:firstLine="709"/>
        <w:jc w:val="both"/>
        <w:rPr>
          <w:szCs w:val="28"/>
        </w:rPr>
      </w:pPr>
      <w:r w:rsidRPr="00096167">
        <w:rPr>
          <w:szCs w:val="28"/>
        </w:rPr>
        <w:t>решение суда;</w:t>
      </w:r>
    </w:p>
    <w:p w:rsidR="00096167" w:rsidRPr="00096167" w:rsidRDefault="00096167" w:rsidP="00096167">
      <w:pPr>
        <w:numPr>
          <w:ilvl w:val="0"/>
          <w:numId w:val="22"/>
        </w:numPr>
        <w:tabs>
          <w:tab w:val="left" w:pos="1134"/>
        </w:tabs>
        <w:spacing w:after="200" w:line="276" w:lineRule="auto"/>
        <w:ind w:firstLine="709"/>
        <w:jc w:val="both"/>
        <w:rPr>
          <w:szCs w:val="28"/>
        </w:rPr>
      </w:pPr>
      <w:r w:rsidRPr="00096167">
        <w:rPr>
          <w:szCs w:val="28"/>
        </w:rPr>
        <w:t>договор аренды жилого помещения;</w:t>
      </w:r>
    </w:p>
    <w:p w:rsidR="00096167" w:rsidRPr="00096167" w:rsidRDefault="00096167" w:rsidP="00096167">
      <w:pPr>
        <w:numPr>
          <w:ilvl w:val="0"/>
          <w:numId w:val="22"/>
        </w:numPr>
        <w:tabs>
          <w:tab w:val="left" w:pos="1134"/>
        </w:tabs>
        <w:spacing w:after="200" w:line="276" w:lineRule="auto"/>
        <w:ind w:firstLine="709"/>
        <w:jc w:val="both"/>
        <w:rPr>
          <w:szCs w:val="28"/>
        </w:rPr>
      </w:pPr>
      <w:r w:rsidRPr="00096167">
        <w:rPr>
          <w:szCs w:val="28"/>
        </w:rPr>
        <w:t>договор дарения;</w:t>
      </w:r>
    </w:p>
    <w:p w:rsidR="00096167" w:rsidRPr="00096167" w:rsidRDefault="00096167" w:rsidP="0009616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Cs w:val="28"/>
        </w:rPr>
      </w:pPr>
      <w:r w:rsidRPr="00096167">
        <w:rPr>
          <w:szCs w:val="28"/>
        </w:rPr>
        <w:lastRenderedPageBreak/>
        <w:t>договор о передаче имущества в собственность (договор приватизации) (при наличии</w:t>
      </w:r>
      <w:r w:rsidRPr="00096167">
        <w:rPr>
          <w:strike/>
          <w:szCs w:val="28"/>
        </w:rPr>
        <w:t xml:space="preserve">, </w:t>
      </w:r>
      <w:r w:rsidRPr="00096167">
        <w:rPr>
          <w:rFonts w:eastAsia="Calibri"/>
          <w:szCs w:val="28"/>
          <w:lang w:eastAsia="en-US"/>
        </w:rPr>
        <w:t>при отсутствии соответствующих сведений в органах местного самоуправления</w:t>
      </w:r>
      <w:r w:rsidRPr="00096167">
        <w:rPr>
          <w:szCs w:val="28"/>
        </w:rPr>
        <w:t>);</w:t>
      </w:r>
    </w:p>
    <w:p w:rsidR="00096167" w:rsidRPr="00096167" w:rsidRDefault="00096167" w:rsidP="0009616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Cs w:val="28"/>
        </w:rPr>
      </w:pPr>
      <w:r w:rsidRPr="00096167">
        <w:rPr>
          <w:szCs w:val="28"/>
        </w:rPr>
        <w:t>договор безвозмездного пользования;</w:t>
      </w:r>
    </w:p>
    <w:p w:rsidR="00096167" w:rsidRPr="00096167" w:rsidRDefault="00096167" w:rsidP="0009616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Cs w:val="28"/>
        </w:rPr>
      </w:pPr>
      <w:r w:rsidRPr="00096167">
        <w:rPr>
          <w:szCs w:val="28"/>
        </w:rPr>
        <w:t>договор участия в долевом строительстве жилого помещения, акт приема-передачи жилого помещения;</w:t>
      </w:r>
    </w:p>
    <w:p w:rsidR="00096167" w:rsidRPr="00096167" w:rsidRDefault="00096167" w:rsidP="0009616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Cs w:val="28"/>
        </w:rPr>
      </w:pPr>
      <w:r w:rsidRPr="00096167">
        <w:rPr>
          <w:szCs w:val="28"/>
        </w:rPr>
        <w:t>договор найма (поднайма);</w:t>
      </w:r>
    </w:p>
    <w:p w:rsidR="00096167" w:rsidRPr="00096167" w:rsidRDefault="00096167" w:rsidP="0009616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Cs w:val="28"/>
        </w:rPr>
      </w:pPr>
      <w:r w:rsidRPr="00096167">
        <w:rPr>
          <w:szCs w:val="28"/>
        </w:rPr>
        <w:t>иные документы, подтверждающие, право пользование жилым помещением.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2.9.4. Документы, подтверждающие отнесение к членам семьи заявителя:</w:t>
      </w:r>
    </w:p>
    <w:p w:rsidR="00096167" w:rsidRPr="00096167" w:rsidRDefault="00096167" w:rsidP="0009616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096167" w:rsidRPr="00096167" w:rsidRDefault="00096167" w:rsidP="0009616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096167" w:rsidRPr="00096167" w:rsidRDefault="00096167" w:rsidP="0009616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решение суда о признании гражданина членом семьи заявителя;</w:t>
      </w:r>
    </w:p>
    <w:p w:rsidR="00096167" w:rsidRPr="00096167" w:rsidRDefault="00096167" w:rsidP="00096167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г) решение суда об усыновлении (удочерении).</w:t>
      </w:r>
    </w:p>
    <w:p w:rsidR="00096167" w:rsidRPr="00096167" w:rsidRDefault="00096167" w:rsidP="00096167">
      <w:pPr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2.9.5. Для подтверждения статуса малоимущего дополнительно представляются:</w:t>
      </w:r>
    </w:p>
    <w:p w:rsidR="00096167" w:rsidRPr="00096167" w:rsidRDefault="00096167" w:rsidP="00096167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096167" w:rsidRPr="00096167" w:rsidRDefault="00096167" w:rsidP="00096167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096167" w:rsidRPr="00096167" w:rsidRDefault="00096167" w:rsidP="00096167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справка о доходах по форме 2 - НДФЛ;</w:t>
      </w:r>
    </w:p>
    <w:p w:rsidR="00096167" w:rsidRPr="00096167" w:rsidRDefault="00096167" w:rsidP="00096167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096167" w:rsidRPr="00096167" w:rsidRDefault="00096167" w:rsidP="00096167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справка из учебного учреждения о размере получаемой стипендии;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копия трудовой книжки (в случае, если гражданин является безработным).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rFonts w:eastAsia="Calibri"/>
          <w:szCs w:val="28"/>
          <w:lang w:eastAsia="en-US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096167" w:rsidRPr="00096167" w:rsidRDefault="00096167" w:rsidP="0009616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Cs w:val="28"/>
        </w:rPr>
      </w:pPr>
      <w:r w:rsidRPr="00096167">
        <w:rPr>
          <w:rFonts w:eastAsia="Calibri"/>
          <w:szCs w:val="28"/>
          <w:lang w:eastAsia="en-US"/>
        </w:rPr>
        <w:t>2.9.8.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096167" w:rsidRPr="00096167" w:rsidRDefault="00096167" w:rsidP="00096167">
      <w:pPr>
        <w:autoSpaceDE w:val="0"/>
        <w:autoSpaceDN w:val="0"/>
        <w:adjustRightInd w:val="0"/>
        <w:spacing w:after="200" w:line="276" w:lineRule="auto"/>
        <w:jc w:val="both"/>
        <w:rPr>
          <w:szCs w:val="28"/>
        </w:rPr>
      </w:pPr>
      <w:r w:rsidRPr="00096167">
        <w:rPr>
          <w:szCs w:val="28"/>
        </w:rPr>
        <w:lastRenderedPageBreak/>
        <w:t xml:space="preserve">2.10. </w:t>
      </w:r>
      <w:r w:rsidRPr="00096167">
        <w:rPr>
          <w:rFonts w:eastAsia="Calibri"/>
          <w:szCs w:val="28"/>
          <w:lang w:eastAsia="en-US"/>
        </w:rPr>
        <w:t xml:space="preserve">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096167" w:rsidRPr="00096167" w:rsidRDefault="00096167" w:rsidP="0009616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Cs w:val="28"/>
        </w:rPr>
      </w:pPr>
      <w:r w:rsidRPr="00096167">
        <w:rPr>
          <w:rFonts w:eastAsia="Calibri"/>
          <w:szCs w:val="28"/>
          <w:lang w:eastAsia="en-US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proofErr w:type="gramStart"/>
      <w:r w:rsidRPr="00096167">
        <w:rPr>
          <w:rFonts w:eastAsia="Calibri"/>
          <w:b/>
          <w:bCs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2.11. Для предоставления муниципальной услуги заявитель вправе представить: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копию решения органа местного самоуправления о признании заявителя </w:t>
      </w:r>
      <w:proofErr w:type="gramStart"/>
      <w:r w:rsidRPr="00096167">
        <w:rPr>
          <w:rFonts w:eastAsia="Calibri"/>
          <w:szCs w:val="28"/>
          <w:lang w:eastAsia="en-US"/>
        </w:rPr>
        <w:t>малоимущим</w:t>
      </w:r>
      <w:proofErr w:type="gramEnd"/>
      <w:r w:rsidRPr="00096167">
        <w:rPr>
          <w:rFonts w:eastAsia="Calibri"/>
          <w:szCs w:val="28"/>
          <w:lang w:eastAsia="en-US"/>
        </w:rPr>
        <w:t>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документ о гражданах, зарегистрированных в жилом помещении по месту жительства заявителя;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копию финансового лицевого счета;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копию налоговой декларации по форме 3-НДФЛ с отметкой налогового органа о принятии декларации;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096167" w:rsidRPr="00096167" w:rsidRDefault="00096167" w:rsidP="00096167">
      <w:pPr>
        <w:ind w:firstLine="709"/>
        <w:jc w:val="both"/>
        <w:rPr>
          <w:rFonts w:ascii="Arial" w:eastAsia="Calibri" w:hAnsi="Arial" w:cs="Arial"/>
          <w:sz w:val="35"/>
          <w:szCs w:val="35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справку из отдела Федеральной службы судебных приставов о размере получаемых алиментов;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справку из Управления государственной </w:t>
      </w:r>
      <w:proofErr w:type="gramStart"/>
      <w:r w:rsidRPr="00096167">
        <w:rPr>
          <w:rFonts w:eastAsia="Calibri"/>
          <w:szCs w:val="28"/>
          <w:lang w:eastAsia="en-US"/>
        </w:rPr>
        <w:t>инспекции безопасности дорожного движения Министерства внутренних дел</w:t>
      </w:r>
      <w:proofErr w:type="gramEnd"/>
      <w:r w:rsidRPr="00096167">
        <w:rPr>
          <w:rFonts w:eastAsia="Calibri"/>
          <w:szCs w:val="28"/>
          <w:lang w:eastAsia="en-US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справку из Государственного бюджетного учреждения Республики Башкортостан «Государственная кадастровая оценка и техническая </w:t>
      </w:r>
      <w:r w:rsidRPr="00096167">
        <w:rPr>
          <w:rFonts w:eastAsia="Calibri"/>
          <w:szCs w:val="28"/>
          <w:lang w:eastAsia="en-US"/>
        </w:rPr>
        <w:lastRenderedPageBreak/>
        <w:t>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096167" w:rsidRPr="00096167" w:rsidRDefault="00096167" w:rsidP="0009616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096167" w:rsidRPr="00096167" w:rsidRDefault="00096167" w:rsidP="0009616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pacing w:val="-4"/>
          <w:szCs w:val="28"/>
          <w:lang w:eastAsia="en-US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  <w:r w:rsidRPr="00096167">
        <w:rPr>
          <w:rFonts w:eastAsia="Calibri"/>
          <w:b/>
          <w:szCs w:val="28"/>
          <w:lang w:eastAsia="en-US"/>
        </w:rPr>
        <w:t>Указание на запрет требовать от заявителя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32"/>
          <w:szCs w:val="28"/>
          <w:lang w:eastAsia="en-US"/>
        </w:rPr>
      </w:pP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2.12. При предоставлении муниципальной услуги запрещается требовать от заявителя:</w:t>
      </w: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096167">
        <w:rPr>
          <w:rFonts w:eastAsia="Calibri"/>
          <w:szCs w:val="28"/>
          <w:lang w:eastAsia="en-US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096167">
        <w:rPr>
          <w:rFonts w:eastAsia="Calibri"/>
          <w:szCs w:val="28"/>
          <w:lang w:eastAsia="en-US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96167" w:rsidRPr="00096167" w:rsidRDefault="00096167" w:rsidP="0009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96167" w:rsidRPr="00096167" w:rsidRDefault="00096167" w:rsidP="0009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6167" w:rsidRPr="00096167" w:rsidRDefault="00096167" w:rsidP="0009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96167" w:rsidRPr="00096167" w:rsidRDefault="00096167" w:rsidP="0009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96167" w:rsidRPr="00096167" w:rsidRDefault="00096167" w:rsidP="0009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096167">
        <w:rPr>
          <w:rFonts w:eastAsia="Calibri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</w:t>
      </w:r>
      <w:r w:rsidRPr="00096167">
        <w:rPr>
          <w:rFonts w:eastAsia="Calibri"/>
          <w:szCs w:val="28"/>
          <w:lang w:eastAsia="en-US"/>
        </w:rPr>
        <w:lastRenderedPageBreak/>
        <w:t>1.1 статьи 16 Федерального закона             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096167">
        <w:rPr>
          <w:rFonts w:eastAsia="Calibri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2.13. При предоставлении муниципальных услуг в электронной форме с использованием РПГУ запрещено: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096167">
        <w:rPr>
          <w:rFonts w:eastAsia="Calibri"/>
          <w:szCs w:val="28"/>
          <w:lang w:eastAsia="en-US"/>
        </w:rPr>
        <w:t>ии и ау</w:t>
      </w:r>
      <w:proofErr w:type="gramEnd"/>
      <w:r w:rsidRPr="00096167">
        <w:rPr>
          <w:rFonts w:eastAsia="Calibri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096167" w:rsidRPr="00096167" w:rsidRDefault="00096167" w:rsidP="0009616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096167">
        <w:rPr>
          <w:rFonts w:eastAsia="Calibri"/>
          <w:b/>
          <w:bCs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2.14. Основаниями для отказа в приеме документов, необходимых для предоставления муниципальной услуги, являются: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spellStart"/>
      <w:r w:rsidRPr="00096167">
        <w:rPr>
          <w:rFonts w:eastAsia="Calibri"/>
          <w:szCs w:val="28"/>
          <w:lang w:eastAsia="en-US"/>
        </w:rPr>
        <w:t>неустановление</w:t>
      </w:r>
      <w:proofErr w:type="spellEnd"/>
      <w:r w:rsidRPr="00096167">
        <w:rPr>
          <w:rFonts w:eastAsia="Calibri"/>
          <w:szCs w:val="28"/>
          <w:lang w:eastAsia="en-US"/>
        </w:rPr>
        <w:t xml:space="preserve"> личности лица, обратившегося за оказанием услуги (</w:t>
      </w:r>
      <w:proofErr w:type="spellStart"/>
      <w:r w:rsidRPr="00096167">
        <w:rPr>
          <w:rFonts w:eastAsia="Calibri"/>
          <w:szCs w:val="28"/>
          <w:lang w:eastAsia="en-US"/>
        </w:rPr>
        <w:t>непредъявление</w:t>
      </w:r>
      <w:proofErr w:type="spellEnd"/>
      <w:r w:rsidRPr="00096167">
        <w:rPr>
          <w:rFonts w:eastAsia="Calibri"/>
          <w:szCs w:val="28"/>
          <w:lang w:eastAsia="en-US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096167">
        <w:rPr>
          <w:rFonts w:eastAsia="Calibri"/>
          <w:szCs w:val="28"/>
          <w:lang w:eastAsia="en-US"/>
        </w:rPr>
        <w:t>неустановление</w:t>
      </w:r>
      <w:proofErr w:type="spellEnd"/>
      <w:r w:rsidRPr="00096167">
        <w:rPr>
          <w:rFonts w:eastAsia="Calibri"/>
          <w:szCs w:val="28"/>
          <w:lang w:eastAsia="en-US"/>
        </w:rPr>
        <w:t xml:space="preserve"> полномочий представителя (в случае обращения представителя); 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2.15. 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096167">
        <w:rPr>
          <w:rFonts w:eastAsia="Calibri"/>
          <w:szCs w:val="28"/>
          <w:lang w:eastAsia="en-US"/>
        </w:rPr>
        <w:t>неустановления</w:t>
      </w:r>
      <w:proofErr w:type="spellEnd"/>
      <w:r w:rsidRPr="00096167">
        <w:rPr>
          <w:rFonts w:eastAsia="Calibri"/>
          <w:szCs w:val="28"/>
          <w:lang w:eastAsia="en-US"/>
        </w:rPr>
        <w:t xml:space="preserve"> полномочия представителя (в случае обращения представителя), а также если: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096167">
        <w:rPr>
          <w:rFonts w:eastAsia="Calibri"/>
          <w:szCs w:val="28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096167" w:rsidRPr="00096167" w:rsidRDefault="00096167" w:rsidP="00096167">
      <w:pPr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096167">
        <w:rPr>
          <w:rFonts w:eastAsia="Calibri"/>
          <w:b/>
          <w:bCs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</w:p>
    <w:p w:rsidR="00096167" w:rsidRPr="00096167" w:rsidRDefault="00096167" w:rsidP="00096167">
      <w:pPr>
        <w:ind w:firstLine="709"/>
        <w:jc w:val="both"/>
        <w:rPr>
          <w:szCs w:val="28"/>
        </w:rPr>
      </w:pPr>
      <w:r w:rsidRPr="00096167">
        <w:rPr>
          <w:szCs w:val="28"/>
        </w:rPr>
        <w:t xml:space="preserve">2.16. </w:t>
      </w:r>
      <w:r w:rsidRPr="00096167">
        <w:rPr>
          <w:rFonts w:eastAsia="Calibri"/>
          <w:szCs w:val="28"/>
        </w:rPr>
        <w:t>Основания для приостановления предоставления муниципальной услуги отсутствуют</w:t>
      </w:r>
      <w:r w:rsidRPr="00096167">
        <w:rPr>
          <w:szCs w:val="28"/>
        </w:rPr>
        <w:t>.</w:t>
      </w:r>
    </w:p>
    <w:p w:rsidR="00096167" w:rsidRPr="00096167" w:rsidRDefault="00096167" w:rsidP="00096167">
      <w:pPr>
        <w:ind w:firstLine="709"/>
        <w:jc w:val="both"/>
        <w:rPr>
          <w:szCs w:val="28"/>
        </w:rPr>
      </w:pPr>
      <w:r w:rsidRPr="00096167">
        <w:rPr>
          <w:szCs w:val="28"/>
        </w:rPr>
        <w:t>2.17. Основания для отказа в предоставлении муниципальной услуги: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предоставление заявителем недостоверных сведений;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96167">
        <w:rPr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3" w:history="1">
        <w:r w:rsidRPr="00096167">
          <w:rPr>
            <w:color w:val="0000FF"/>
            <w:szCs w:val="28"/>
          </w:rPr>
          <w:t>частью 4 статьи 52</w:t>
        </w:r>
      </w:hyperlink>
      <w:r w:rsidRPr="00096167">
        <w:rPr>
          <w:szCs w:val="28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096167">
        <w:rPr>
          <w:szCs w:val="28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096167">
        <w:rPr>
          <w:rFonts w:eastAsia="Calibri"/>
          <w:b/>
          <w:bCs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</w:t>
      </w:r>
      <w:proofErr w:type="gramStart"/>
      <w:r w:rsidRPr="00096167">
        <w:rPr>
          <w:rFonts w:eastAsia="Calibri"/>
          <w:szCs w:val="28"/>
          <w:lang w:eastAsia="en-US"/>
        </w:rPr>
        <w:t>..</w:t>
      </w:r>
      <w:proofErr w:type="gramEnd"/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Cs w:val="28"/>
          <w:lang w:eastAsia="en-US"/>
        </w:rPr>
      </w:pPr>
      <w:r w:rsidRPr="00096167">
        <w:rPr>
          <w:rFonts w:eastAsia="Calibri"/>
          <w:b/>
          <w:bCs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jc w:val="both"/>
        <w:rPr>
          <w:szCs w:val="28"/>
        </w:rPr>
      </w:pPr>
      <w:r w:rsidRPr="00096167">
        <w:rPr>
          <w:rFonts w:eastAsia="Calibri"/>
          <w:szCs w:val="28"/>
          <w:lang w:eastAsia="en-US"/>
        </w:rPr>
        <w:t>2.19. За предоставление муниципальной услуги государственная пошлина не взымается</w:t>
      </w:r>
      <w:r w:rsidRPr="00096167">
        <w:rPr>
          <w:szCs w:val="28"/>
        </w:rPr>
        <w:t>.</w:t>
      </w: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jc w:val="both"/>
        <w:rPr>
          <w:szCs w:val="28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096167">
        <w:rPr>
          <w:rFonts w:eastAsia="Calibri"/>
          <w:b/>
          <w:bCs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096167">
        <w:rPr>
          <w:rFonts w:eastAsia="Calibri"/>
          <w:b/>
          <w:bCs/>
          <w:szCs w:val="28"/>
          <w:lang w:eastAsia="en-US"/>
        </w:rPr>
        <w:lastRenderedPageBreak/>
        <w:t>муниципальной услуги, включая информацию о методике расчета размера такой платы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096167">
        <w:rPr>
          <w:rFonts w:eastAsia="Calibri"/>
          <w:b/>
          <w:bCs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Максимальный срок ожидания в очереди не превышает 15 минут.</w:t>
      </w:r>
    </w:p>
    <w:p w:rsidR="00096167" w:rsidRPr="00096167" w:rsidRDefault="00096167" w:rsidP="00096167">
      <w:pPr>
        <w:ind w:firstLine="709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096167">
        <w:rPr>
          <w:rFonts w:eastAsia="Calibri"/>
          <w:b/>
          <w:bCs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</w:p>
    <w:p w:rsidR="00096167" w:rsidRPr="00096167" w:rsidRDefault="00096167" w:rsidP="00096167">
      <w:pPr>
        <w:ind w:firstLine="709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  <w:proofErr w:type="gramStart"/>
      <w:r w:rsidRPr="00096167">
        <w:rPr>
          <w:rFonts w:eastAsia="Calibri"/>
          <w:b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096167">
        <w:rPr>
          <w:rFonts w:eastAsia="Calibri"/>
          <w:b/>
          <w:bCs/>
          <w:szCs w:val="28"/>
          <w:lang w:eastAsia="en-US"/>
        </w:rPr>
        <w:t>муниципальной</w:t>
      </w:r>
      <w:r w:rsidRPr="00096167">
        <w:rPr>
          <w:rFonts w:eastAsia="Calibri"/>
          <w:b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096167">
        <w:rPr>
          <w:rFonts w:eastAsia="Calibri"/>
          <w:b/>
          <w:bCs/>
          <w:szCs w:val="28"/>
          <w:lang w:eastAsia="en-US"/>
        </w:rPr>
        <w:t>муниципальной</w:t>
      </w:r>
      <w:r w:rsidRPr="00096167">
        <w:rPr>
          <w:rFonts w:eastAsia="Calibri"/>
          <w:b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096167">
        <w:rPr>
          <w:rFonts w:eastAsia="Calibri"/>
          <w:b/>
          <w:szCs w:val="28"/>
          <w:lang w:eastAsia="en-US"/>
        </w:rPr>
        <w:t xml:space="preserve"> законодательством Российской Федерации о социальной защите инвалидов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</w:p>
    <w:p w:rsidR="00096167" w:rsidRPr="00096167" w:rsidRDefault="00096167" w:rsidP="00096167">
      <w:pPr>
        <w:ind w:firstLine="709"/>
        <w:jc w:val="both"/>
        <w:rPr>
          <w:szCs w:val="28"/>
        </w:rPr>
      </w:pPr>
      <w:r w:rsidRPr="00096167">
        <w:rPr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96167" w:rsidRPr="00096167" w:rsidRDefault="00096167" w:rsidP="00096167">
      <w:pPr>
        <w:ind w:firstLine="709"/>
        <w:jc w:val="both"/>
        <w:rPr>
          <w:szCs w:val="28"/>
        </w:rPr>
      </w:pPr>
      <w:r w:rsidRPr="00096167">
        <w:rPr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pacing w:val="-3"/>
          <w:szCs w:val="28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096167">
        <w:rPr>
          <w:rFonts w:eastAsia="Calibri"/>
          <w:szCs w:val="28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 xml:space="preserve">В целях обеспечения беспрепятственного доступа заявителей, в том числе </w:t>
      </w:r>
      <w:r w:rsidRPr="00096167">
        <w:rPr>
          <w:szCs w:val="28"/>
        </w:rPr>
        <w:lastRenderedPageBreak/>
        <w:t>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096167" w:rsidRPr="00096167" w:rsidRDefault="00096167" w:rsidP="00096167">
      <w:pPr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200" w:line="276" w:lineRule="auto"/>
        <w:ind w:firstLine="709"/>
        <w:contextualSpacing/>
        <w:jc w:val="both"/>
        <w:rPr>
          <w:szCs w:val="28"/>
        </w:rPr>
      </w:pPr>
      <w:r w:rsidRPr="00096167">
        <w:rPr>
          <w:szCs w:val="28"/>
        </w:rPr>
        <w:t>наименование;</w:t>
      </w:r>
    </w:p>
    <w:p w:rsidR="00096167" w:rsidRPr="00096167" w:rsidRDefault="00096167" w:rsidP="00096167">
      <w:pPr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200" w:line="276" w:lineRule="auto"/>
        <w:ind w:firstLine="709"/>
        <w:contextualSpacing/>
        <w:jc w:val="both"/>
        <w:rPr>
          <w:szCs w:val="28"/>
        </w:rPr>
      </w:pPr>
      <w:r w:rsidRPr="00096167">
        <w:rPr>
          <w:szCs w:val="28"/>
        </w:rPr>
        <w:t>местонахождение и юридический адрес;</w:t>
      </w:r>
    </w:p>
    <w:p w:rsidR="00096167" w:rsidRPr="00096167" w:rsidRDefault="00096167" w:rsidP="00096167">
      <w:pPr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200" w:line="276" w:lineRule="auto"/>
        <w:ind w:firstLine="709"/>
        <w:contextualSpacing/>
        <w:jc w:val="both"/>
        <w:rPr>
          <w:szCs w:val="28"/>
        </w:rPr>
      </w:pPr>
      <w:r w:rsidRPr="00096167">
        <w:rPr>
          <w:szCs w:val="28"/>
        </w:rPr>
        <w:t>режим работы;</w:t>
      </w:r>
    </w:p>
    <w:p w:rsidR="00096167" w:rsidRPr="00096167" w:rsidRDefault="00096167" w:rsidP="00096167">
      <w:pPr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200" w:line="276" w:lineRule="auto"/>
        <w:ind w:firstLine="709"/>
        <w:contextualSpacing/>
        <w:jc w:val="both"/>
        <w:rPr>
          <w:szCs w:val="28"/>
        </w:rPr>
      </w:pPr>
      <w:r w:rsidRPr="00096167">
        <w:rPr>
          <w:szCs w:val="28"/>
        </w:rPr>
        <w:t>график приема;</w:t>
      </w:r>
    </w:p>
    <w:p w:rsidR="00096167" w:rsidRPr="00096167" w:rsidRDefault="00096167" w:rsidP="00096167">
      <w:pPr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200" w:line="276" w:lineRule="auto"/>
        <w:ind w:firstLine="709"/>
        <w:contextualSpacing/>
        <w:jc w:val="both"/>
        <w:rPr>
          <w:szCs w:val="28"/>
        </w:rPr>
      </w:pPr>
      <w:r w:rsidRPr="00096167">
        <w:rPr>
          <w:szCs w:val="28"/>
        </w:rPr>
        <w:t>номера телефонов для справок.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Помещения, в которых предоставляется муниципальная услуга, оснащаются: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противопожарной системой и средствами пожаротушения;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системой оповещения о возникновении чрезвычайной ситуации;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средствами оказания первой медицинской помощи;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туалетными комнатами для посетителей.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Места приема Заявителей оборудуются информационными табличками (вывесками) с указанием: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номера кабинета и наименования отдела;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графика приема Заявителей.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При предоставлении муниципальной услуги инвалидам обеспечиваются: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 xml:space="preserve">допуск </w:t>
      </w:r>
      <w:proofErr w:type="spellStart"/>
      <w:r w:rsidRPr="00096167">
        <w:rPr>
          <w:szCs w:val="28"/>
        </w:rPr>
        <w:t>сурдопереводчика</w:t>
      </w:r>
      <w:proofErr w:type="spellEnd"/>
      <w:r w:rsidRPr="00096167">
        <w:rPr>
          <w:szCs w:val="28"/>
        </w:rPr>
        <w:t xml:space="preserve"> и </w:t>
      </w:r>
      <w:proofErr w:type="spellStart"/>
      <w:r w:rsidRPr="00096167">
        <w:rPr>
          <w:szCs w:val="28"/>
        </w:rPr>
        <w:t>тифлосурдопереводчика</w:t>
      </w:r>
      <w:proofErr w:type="spellEnd"/>
      <w:r w:rsidRPr="00096167">
        <w:rPr>
          <w:szCs w:val="28"/>
        </w:rPr>
        <w:t>;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96167" w:rsidRPr="00096167" w:rsidRDefault="00096167" w:rsidP="00096167">
      <w:pPr>
        <w:autoSpaceDE w:val="0"/>
        <w:autoSpaceDN w:val="0"/>
        <w:adjustRightInd w:val="0"/>
        <w:rPr>
          <w:rFonts w:eastAsia="Calibri"/>
          <w:b/>
          <w:bCs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Cs w:val="28"/>
          <w:lang w:eastAsia="en-US"/>
        </w:rPr>
      </w:pPr>
      <w:r w:rsidRPr="00096167">
        <w:rPr>
          <w:rFonts w:eastAsia="Calibri"/>
          <w:b/>
          <w:bCs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2.24. Основными показателями доступности предоставления муниципальной услуги являются: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2.25. Основными показателями качества предоставления муниципальной услуги являются: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lastRenderedPageBreak/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2.26.4. Отсутствие нарушений установленных сроков в процессе предоставления муниципальной услуги.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96167">
        <w:rPr>
          <w:szCs w:val="28"/>
        </w:rPr>
        <w:t>итогам</w:t>
      </w:r>
      <w:proofErr w:type="gramEnd"/>
      <w:r w:rsidRPr="00096167"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96167" w:rsidRPr="00096167" w:rsidRDefault="00096167" w:rsidP="00096167">
      <w:pPr>
        <w:ind w:firstLine="709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Cs w:val="28"/>
          <w:lang w:eastAsia="en-US"/>
        </w:rPr>
      </w:pPr>
      <w:r w:rsidRPr="00096167">
        <w:rPr>
          <w:rFonts w:eastAsia="Calibri"/>
          <w:b/>
          <w:bCs/>
          <w:szCs w:val="28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Cs w:val="28"/>
          <w:lang w:eastAsia="en-US"/>
        </w:rPr>
      </w:pP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2.26. Предоставление муниципальной услуги по экстерриториальному принципу не осуществляется.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Cs w:val="28"/>
          <w:lang w:eastAsia="en-US"/>
        </w:rPr>
      </w:pP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Cs w:val="28"/>
          <w:lang w:eastAsia="en-US"/>
        </w:rPr>
      </w:pPr>
      <w:r w:rsidRPr="00096167">
        <w:rPr>
          <w:rFonts w:eastAsia="Calibri"/>
          <w:b/>
          <w:szCs w:val="28"/>
          <w:lang w:val="en-US" w:eastAsia="en-US"/>
        </w:rPr>
        <w:t>III</w:t>
      </w:r>
      <w:r w:rsidRPr="00096167">
        <w:rPr>
          <w:rFonts w:eastAsia="Calibri"/>
          <w:b/>
          <w:szCs w:val="28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096167">
        <w:rPr>
          <w:rFonts w:eastAsia="Calibri"/>
          <w:b/>
          <w:bCs/>
          <w:szCs w:val="28"/>
          <w:lang w:eastAsia="en-US"/>
        </w:rPr>
        <w:t>Исчерпывающий перечень административных процедур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Cs w:val="28"/>
          <w:lang w:eastAsia="en-US"/>
        </w:rPr>
      </w:pP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3.1.  Предоставление муниципальной услуги включает в себя следующие административные процедуры: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096167">
        <w:rPr>
          <w:rFonts w:eastAsia="Calibri"/>
          <w:bCs/>
          <w:szCs w:val="28"/>
          <w:lang w:eastAsia="en-US"/>
        </w:rPr>
        <w:t>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прием и регистрация заявления и прилагаемых к нему документов;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рассмотрение заявления и представленных документов, направление межведомственных запросов;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</w:p>
    <w:p w:rsidR="00096167" w:rsidRPr="00096167" w:rsidRDefault="00096167" w:rsidP="000961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096167">
        <w:rPr>
          <w:rFonts w:eastAsia="Calibri"/>
          <w:b/>
          <w:szCs w:val="28"/>
          <w:lang w:eastAsia="en-US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096167">
        <w:rPr>
          <w:rFonts w:eastAsia="Calibri"/>
          <w:b/>
          <w:bCs/>
          <w:szCs w:val="28"/>
          <w:lang w:eastAsia="en-US"/>
        </w:rPr>
        <w:t xml:space="preserve"> 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3.1.1. </w:t>
      </w:r>
      <w:proofErr w:type="gramStart"/>
      <w:r w:rsidRPr="00096167">
        <w:rPr>
          <w:rFonts w:eastAsia="Calibri"/>
          <w:szCs w:val="28"/>
          <w:lang w:eastAsia="en-US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096167">
        <w:rPr>
          <w:rFonts w:eastAsia="Calibri"/>
          <w:szCs w:val="28"/>
          <w:lang w:eastAsia="en-US"/>
        </w:rPr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</w:t>
      </w:r>
      <w:r w:rsidR="003A6490">
        <w:rPr>
          <w:rFonts w:eastAsia="Calibri"/>
          <w:szCs w:val="28"/>
          <w:lang w:eastAsia="en-US"/>
        </w:rPr>
        <w:t xml:space="preserve">сельского поселения Семеновский сельсовет муниципального района </w:t>
      </w:r>
      <w:proofErr w:type="spellStart"/>
      <w:r w:rsidR="003A6490">
        <w:rPr>
          <w:rFonts w:eastAsia="Calibri"/>
          <w:szCs w:val="28"/>
          <w:lang w:eastAsia="en-US"/>
        </w:rPr>
        <w:t>Баймакский</w:t>
      </w:r>
      <w:proofErr w:type="spellEnd"/>
      <w:r w:rsidR="003A6490">
        <w:rPr>
          <w:rFonts w:eastAsia="Calibri"/>
          <w:szCs w:val="28"/>
          <w:lang w:eastAsia="en-US"/>
        </w:rPr>
        <w:t xml:space="preserve"> район Республики Башкортостан</w:t>
      </w:r>
      <w:r w:rsidRPr="00096167">
        <w:rPr>
          <w:rFonts w:eastAsia="Calibri"/>
          <w:szCs w:val="28"/>
          <w:lang w:eastAsia="en-US"/>
        </w:rPr>
        <w:t xml:space="preserve"> и статей  57-58 Жилищного кодекса Российской Федерации);</w:t>
      </w:r>
      <w:proofErr w:type="gramEnd"/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Cs w:val="28"/>
          <w:lang w:eastAsia="en-US"/>
        </w:rPr>
      </w:pPr>
      <w:r w:rsidRPr="00096167">
        <w:rPr>
          <w:rFonts w:eastAsia="Calibri"/>
          <w:b/>
          <w:bCs/>
          <w:szCs w:val="28"/>
          <w:lang w:eastAsia="en-US"/>
        </w:rPr>
        <w:t>Прием и регистрация заявления и прилагаемых к нему документов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3.1.2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 Заявителю выдается расписка в получении документов с указанием их перечня и даты получения.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096167">
        <w:rPr>
          <w:rFonts w:eastAsia="Calibri"/>
          <w:bCs/>
          <w:szCs w:val="28"/>
          <w:lang w:eastAsia="en-US"/>
        </w:rPr>
        <w:t xml:space="preserve">административной процедуры является получение </w:t>
      </w:r>
      <w:r w:rsidRPr="00096167">
        <w:rPr>
          <w:rFonts w:eastAsia="Calibri"/>
          <w:szCs w:val="28"/>
          <w:lang w:eastAsia="en-US"/>
        </w:rPr>
        <w:t>ответственным специалистом</w:t>
      </w:r>
      <w:r w:rsidRPr="00096167">
        <w:rPr>
          <w:rFonts w:eastAsia="Calibri"/>
          <w:bCs/>
          <w:szCs w:val="28"/>
          <w:lang w:eastAsia="en-US"/>
        </w:rPr>
        <w:t xml:space="preserve"> по защищенным каналам связи </w:t>
      </w:r>
      <w:r w:rsidRPr="00096167">
        <w:rPr>
          <w:rFonts w:eastAsia="Calibri"/>
          <w:szCs w:val="28"/>
          <w:lang w:eastAsia="en-US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096167">
        <w:rPr>
          <w:rFonts w:eastAsia="Calibri"/>
          <w:bCs/>
          <w:szCs w:val="28"/>
          <w:lang w:eastAsia="en-US"/>
        </w:rPr>
        <w:t xml:space="preserve">  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096167">
        <w:rPr>
          <w:rFonts w:eastAsia="Calibri"/>
          <w:szCs w:val="28"/>
          <w:lang w:eastAsia="en-US"/>
        </w:rPr>
        <w:lastRenderedPageBreak/>
        <w:t>Заявление, поступившее от многофункционального центра в Администрацию (Уполномоченный орган)  в форме электронного документа и (или) электронных образов документов, в течение одного рабочего дня с момента его поступления на регистрацию в канцелярию Администрации (уполномоченного органа)</w:t>
      </w:r>
      <w:r w:rsidRPr="00096167">
        <w:rPr>
          <w:rFonts w:eastAsia="Calibri"/>
          <w:bCs/>
          <w:szCs w:val="28"/>
          <w:lang w:eastAsia="en-US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096167">
        <w:rPr>
          <w:rFonts w:eastAsia="Calibri"/>
          <w:szCs w:val="28"/>
          <w:lang w:eastAsia="en-US"/>
        </w:rPr>
        <w:t>документов на бумажном</w:t>
      </w:r>
      <w:proofErr w:type="gramEnd"/>
      <w:r w:rsidRPr="00096167">
        <w:rPr>
          <w:rFonts w:eastAsia="Calibri"/>
          <w:szCs w:val="28"/>
          <w:lang w:eastAsia="en-US"/>
        </w:rPr>
        <w:t xml:space="preserve"> </w:t>
      </w:r>
      <w:proofErr w:type="gramStart"/>
      <w:r w:rsidRPr="00096167">
        <w:rPr>
          <w:rFonts w:eastAsia="Calibri"/>
          <w:szCs w:val="28"/>
          <w:lang w:eastAsia="en-US"/>
        </w:rPr>
        <w:t>носителе</w:t>
      </w:r>
      <w:proofErr w:type="gramEnd"/>
      <w:r w:rsidRPr="00096167">
        <w:rPr>
          <w:rFonts w:eastAsia="Calibri"/>
          <w:szCs w:val="28"/>
          <w:lang w:eastAsia="en-US"/>
        </w:rPr>
        <w:t xml:space="preserve">. 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096167">
        <w:rPr>
          <w:rFonts w:eastAsia="Calibri"/>
          <w:szCs w:val="28"/>
          <w:lang w:eastAsia="en-US"/>
        </w:rP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Заявление, поданное в Администрацию 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Срок выполнения административной процедуры 1 рабочий день со дня поступления заявления.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Cs w:val="28"/>
          <w:lang w:eastAsia="en-US"/>
        </w:rPr>
      </w:pPr>
      <w:r w:rsidRPr="00096167">
        <w:rPr>
          <w:rFonts w:eastAsia="Calibri"/>
          <w:b/>
          <w:bCs/>
          <w:szCs w:val="28"/>
          <w:lang w:eastAsia="en-US"/>
        </w:rPr>
        <w:t>Рассмотрение заявления и представленных документов, направление межведомственных запросов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</w:p>
    <w:p w:rsidR="00096167" w:rsidRPr="00096167" w:rsidRDefault="00096167" w:rsidP="00096167">
      <w:pPr>
        <w:widowControl w:val="0"/>
        <w:tabs>
          <w:tab w:val="left" w:pos="993"/>
          <w:tab w:val="left" w:pos="1560"/>
        </w:tabs>
        <w:spacing w:after="200" w:line="276" w:lineRule="auto"/>
        <w:ind w:firstLine="709"/>
        <w:contextualSpacing/>
        <w:jc w:val="both"/>
        <w:rPr>
          <w:szCs w:val="28"/>
        </w:rPr>
      </w:pPr>
      <w:r w:rsidRPr="00096167">
        <w:rPr>
          <w:rFonts w:eastAsia="Calibri"/>
          <w:szCs w:val="28"/>
          <w:lang w:eastAsia="en-US"/>
        </w:rPr>
        <w:t xml:space="preserve">3.1.3. </w:t>
      </w:r>
      <w:r w:rsidRPr="00096167">
        <w:rPr>
          <w:szCs w:val="28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096167" w:rsidRPr="00096167" w:rsidRDefault="00096167" w:rsidP="00096167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Cs w:val="28"/>
        </w:rPr>
      </w:pPr>
      <w:r w:rsidRPr="00096167">
        <w:rPr>
          <w:szCs w:val="28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096167">
        <w:rPr>
          <w:szCs w:val="28"/>
        </w:rPr>
        <w:t xml:space="preserve">Межведомственный запрос направляется в виде электронного документа по </w:t>
      </w:r>
      <w:r w:rsidRPr="00096167">
        <w:rPr>
          <w:szCs w:val="28"/>
        </w:rPr>
        <w:lastRenderedPageBreak/>
        <w:t>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096167">
        <w:rPr>
          <w:szCs w:val="28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96167">
        <w:rPr>
          <w:rFonts w:eastAsia="Calibri"/>
          <w:szCs w:val="28"/>
        </w:rPr>
        <w:t>Результатом и способом фиксации административной процедуры является поступление в Администрацию (Уполномоченный орган) документов в рамках межведомственного взаимодействия.</w:t>
      </w:r>
    </w:p>
    <w:p w:rsidR="00096167" w:rsidRPr="00096167" w:rsidRDefault="00096167" w:rsidP="00096167">
      <w:pPr>
        <w:tabs>
          <w:tab w:val="left" w:pos="7425"/>
        </w:tabs>
        <w:ind w:firstLine="709"/>
        <w:jc w:val="both"/>
        <w:rPr>
          <w:szCs w:val="28"/>
        </w:rPr>
      </w:pPr>
      <w:r w:rsidRPr="00096167">
        <w:rPr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096167" w:rsidRPr="00096167" w:rsidRDefault="00096167" w:rsidP="00096167">
      <w:pPr>
        <w:tabs>
          <w:tab w:val="left" w:pos="7425"/>
        </w:tabs>
        <w:ind w:firstLine="709"/>
        <w:jc w:val="both"/>
        <w:rPr>
          <w:szCs w:val="28"/>
        </w:rPr>
      </w:pPr>
      <w:r w:rsidRPr="00096167">
        <w:rPr>
          <w:szCs w:val="28"/>
        </w:rPr>
        <w:t>Максимальный срок выполнения административной процедуры составляет 5 рабочих дней.</w:t>
      </w:r>
    </w:p>
    <w:p w:rsidR="00096167" w:rsidRPr="00096167" w:rsidRDefault="00096167" w:rsidP="00096167">
      <w:pPr>
        <w:widowControl w:val="0"/>
        <w:tabs>
          <w:tab w:val="left" w:pos="1560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tabs>
          <w:tab w:val="left" w:pos="7425"/>
        </w:tabs>
        <w:ind w:firstLine="709"/>
        <w:jc w:val="both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096167">
        <w:rPr>
          <w:rFonts w:eastAsia="Calibri"/>
          <w:b/>
          <w:bCs/>
          <w:szCs w:val="28"/>
          <w:lang w:eastAsia="en-US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Администрация 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Состав комиссии, порядок ее работы утверждаются органами местного самоуправления.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Должностное лицо Администрации: 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осуществляет подготовку проекта мотивированного отказа в предоставлении муниципальной услуги;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Согласованный проект мотивированного отказа рассматривает и подписывает Глава Администрации.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lastRenderedPageBreak/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096167" w:rsidRPr="00096167" w:rsidRDefault="00096167" w:rsidP="00096167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096167" w:rsidRPr="00096167" w:rsidRDefault="00096167" w:rsidP="00096167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096167" w:rsidRPr="00096167" w:rsidRDefault="00096167" w:rsidP="00096167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 (Уполномоченный орган).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  <w:r w:rsidRPr="00096167">
        <w:rPr>
          <w:rFonts w:eastAsia="Calibri"/>
          <w:b/>
          <w:szCs w:val="28"/>
          <w:lang w:eastAsia="en-US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  <w:r w:rsidRPr="00096167">
        <w:rPr>
          <w:rFonts w:eastAsia="Calibri"/>
          <w:b/>
          <w:szCs w:val="28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3.2. Особенности предоставления услуги в электронной форме.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3.2.1. При предоставлении муниципальной услуги в электронной форме Заявителю обеспечиваются: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формирование запроса;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получение сведений о ходе выполнения запроса;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096167">
        <w:rPr>
          <w:rFonts w:eastAsia="Calibri"/>
          <w:szCs w:val="28"/>
          <w:lang w:eastAsia="en-US"/>
        </w:rPr>
        <w:t xml:space="preserve">досудебное (внесудебное) обжалование решений и действий (бездействия) Администрации, Уполномоченного органа либо действия (бездействие) </w:t>
      </w:r>
      <w:r w:rsidRPr="00096167">
        <w:rPr>
          <w:rFonts w:eastAsia="Calibri"/>
          <w:szCs w:val="28"/>
          <w:lang w:eastAsia="en-US"/>
        </w:rPr>
        <w:lastRenderedPageBreak/>
        <w:t>должностных лиц Администрации, Уполномоченного органа, предоставляющего муниципальную услугу.</w:t>
      </w:r>
      <w:proofErr w:type="gramEnd"/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096167">
        <w:rPr>
          <w:rFonts w:eastAsia="Calibri"/>
          <w:szCs w:val="28"/>
          <w:lang w:eastAsia="en-US"/>
        </w:rPr>
        <w:t>ии и ау</w:t>
      </w:r>
      <w:proofErr w:type="gramEnd"/>
      <w:r w:rsidRPr="00096167">
        <w:rPr>
          <w:rFonts w:eastAsia="Calibri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3.2.3. Формирование запроса.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На РПГУ размещаются образцы заполнения электронной формы запроса.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При формировании запроса заявителю обеспечивается: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096167">
        <w:rPr>
          <w:rFonts w:eastAsia="Calibri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096167">
        <w:rPr>
          <w:rFonts w:eastAsia="Calibri"/>
          <w:szCs w:val="28"/>
          <w:lang w:eastAsia="en-US"/>
        </w:rPr>
        <w:lastRenderedPageBreak/>
        <w:t>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096167">
        <w:rPr>
          <w:rFonts w:eastAsia="Calibri"/>
          <w:szCs w:val="28"/>
          <w:lang w:eastAsia="en-US"/>
        </w:rPr>
        <w:t xml:space="preserve"> и аутентификации;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96167">
        <w:rPr>
          <w:rFonts w:eastAsia="Calibri"/>
          <w:szCs w:val="28"/>
          <w:lang w:eastAsia="en-US"/>
        </w:rPr>
        <w:t>потери</w:t>
      </w:r>
      <w:proofErr w:type="gramEnd"/>
      <w:r w:rsidRPr="00096167">
        <w:rPr>
          <w:rFonts w:eastAsia="Calibri"/>
          <w:szCs w:val="28"/>
          <w:lang w:eastAsia="en-US"/>
        </w:rPr>
        <w:t xml:space="preserve"> ранее введенной информации;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Сформированный и подписанный </w:t>
      </w:r>
      <w:proofErr w:type="gramStart"/>
      <w:r w:rsidRPr="00096167">
        <w:rPr>
          <w:rFonts w:eastAsia="Calibri"/>
          <w:szCs w:val="28"/>
          <w:lang w:eastAsia="en-US"/>
        </w:rPr>
        <w:t>запрос</w:t>
      </w:r>
      <w:proofErr w:type="gramEnd"/>
      <w:r w:rsidRPr="00096167">
        <w:rPr>
          <w:rFonts w:eastAsia="Calibri"/>
          <w:szCs w:val="28"/>
          <w:lang w:eastAsia="en-US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pacing w:val="-6"/>
          <w:szCs w:val="28"/>
          <w:lang w:eastAsia="en-US"/>
        </w:rPr>
        <w:t xml:space="preserve">3.2.4 </w:t>
      </w:r>
      <w:r w:rsidRPr="00096167">
        <w:rPr>
          <w:rFonts w:eastAsia="Calibri"/>
          <w:szCs w:val="28"/>
          <w:lang w:eastAsia="en-US"/>
        </w:rPr>
        <w:t>Администрация (Уполномоченный орган) обеспечивает: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а) прием документов, необходимых для предоставления муниципальной услуги;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3.2.5. </w:t>
      </w:r>
      <w:r w:rsidRPr="00096167">
        <w:rPr>
          <w:rFonts w:eastAsia="Calibri"/>
          <w:spacing w:val="-6"/>
          <w:szCs w:val="28"/>
          <w:lang w:eastAsia="en-US"/>
        </w:rPr>
        <w:t xml:space="preserve">Электронное заявление становится доступным для </w:t>
      </w:r>
      <w:r w:rsidRPr="00096167">
        <w:rPr>
          <w:rFonts w:eastAsia="Calibri"/>
          <w:szCs w:val="28"/>
          <w:lang w:eastAsia="en-US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096167">
        <w:rPr>
          <w:rFonts w:eastAsia="Calibri"/>
          <w:spacing w:val="-6"/>
          <w:szCs w:val="28"/>
          <w:lang w:eastAsia="en-US"/>
        </w:rPr>
        <w:t>, в информационной системе межведомственного электронного взаимодействия (далее – СМЭВ).</w:t>
      </w:r>
    </w:p>
    <w:p w:rsidR="00096167" w:rsidRPr="00096167" w:rsidRDefault="00096167" w:rsidP="00096167">
      <w:pPr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Ответственный специалист:</w:t>
      </w:r>
    </w:p>
    <w:p w:rsidR="00096167" w:rsidRPr="00096167" w:rsidRDefault="00096167" w:rsidP="00096167">
      <w:pPr>
        <w:ind w:firstLine="709"/>
        <w:jc w:val="both"/>
        <w:rPr>
          <w:szCs w:val="28"/>
        </w:rPr>
      </w:pPr>
      <w:r w:rsidRPr="00096167">
        <w:rPr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096167" w:rsidRPr="00096167" w:rsidRDefault="00096167" w:rsidP="00096167">
      <w:pPr>
        <w:ind w:firstLine="709"/>
        <w:jc w:val="both"/>
        <w:rPr>
          <w:szCs w:val="28"/>
        </w:rPr>
      </w:pPr>
      <w:r w:rsidRPr="00096167">
        <w:rPr>
          <w:szCs w:val="28"/>
        </w:rPr>
        <w:t>изучает поступившие заявления и приложенные образы документов (документы);</w:t>
      </w:r>
    </w:p>
    <w:p w:rsidR="00096167" w:rsidRPr="00096167" w:rsidRDefault="00096167" w:rsidP="00096167">
      <w:pPr>
        <w:ind w:firstLine="709"/>
        <w:jc w:val="both"/>
        <w:rPr>
          <w:szCs w:val="28"/>
        </w:rPr>
      </w:pPr>
      <w:r w:rsidRPr="00096167">
        <w:rPr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096167" w:rsidRPr="00096167" w:rsidRDefault="00096167" w:rsidP="00096167">
      <w:pPr>
        <w:ind w:firstLine="709"/>
        <w:jc w:val="both"/>
        <w:rPr>
          <w:spacing w:val="-6"/>
          <w:szCs w:val="28"/>
        </w:rPr>
      </w:pPr>
      <w:r w:rsidRPr="00096167">
        <w:rPr>
          <w:rFonts w:eastAsia="Calibri"/>
          <w:szCs w:val="28"/>
          <w:lang w:eastAsia="en-US"/>
        </w:rPr>
        <w:t xml:space="preserve">3.2.7. </w:t>
      </w:r>
      <w:r w:rsidRPr="00096167">
        <w:rPr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096167">
        <w:rPr>
          <w:spacing w:val="-6"/>
          <w:szCs w:val="28"/>
        </w:rPr>
        <w:t>время.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При предоставлении услуги в электронной форме заявителю направляется: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096167">
        <w:rPr>
          <w:rFonts w:eastAsia="Calibri"/>
          <w:szCs w:val="28"/>
          <w:lang w:eastAsia="en-US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3.2.8. </w:t>
      </w:r>
      <w:proofErr w:type="gramStart"/>
      <w:r w:rsidRPr="00096167">
        <w:rPr>
          <w:rFonts w:eastAsia="Calibri"/>
          <w:szCs w:val="28"/>
          <w:lang w:eastAsia="en-US"/>
        </w:rPr>
        <w:t xml:space="preserve">Оценка качества предоставления услуги осуществляется в соответствии с </w:t>
      </w:r>
      <w:hyperlink r:id="rId14" w:history="1">
        <w:r w:rsidRPr="00096167">
          <w:rPr>
            <w:rFonts w:eastAsia="Calibri"/>
            <w:szCs w:val="28"/>
            <w:lang w:eastAsia="en-US"/>
          </w:rPr>
          <w:t>Правилами</w:t>
        </w:r>
      </w:hyperlink>
      <w:r w:rsidRPr="00096167">
        <w:rPr>
          <w:rFonts w:eastAsia="Calibri"/>
          <w:szCs w:val="28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096167">
        <w:rPr>
          <w:rFonts w:eastAsia="Calibri"/>
          <w:szCs w:val="28"/>
          <w:lang w:eastAsia="en-US"/>
        </w:rPr>
        <w:t xml:space="preserve"> № </w:t>
      </w:r>
      <w:proofErr w:type="gramStart"/>
      <w:r w:rsidRPr="00096167">
        <w:rPr>
          <w:rFonts w:eastAsia="Calibri"/>
          <w:szCs w:val="28"/>
          <w:lang w:eastAsia="en-US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096167">
        <w:rPr>
          <w:rFonts w:eastAsia="Calibri"/>
          <w:szCs w:val="28"/>
          <w:lang w:eastAsia="en-US"/>
        </w:rPr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5" w:history="1">
        <w:r w:rsidRPr="00096167">
          <w:rPr>
            <w:rFonts w:eastAsia="Calibri"/>
            <w:szCs w:val="28"/>
            <w:lang w:eastAsia="en-US"/>
          </w:rPr>
          <w:t>статьей 11.2</w:t>
        </w:r>
      </w:hyperlink>
      <w:r w:rsidRPr="00096167">
        <w:rPr>
          <w:rFonts w:eastAsia="Calibri"/>
          <w:szCs w:val="28"/>
          <w:lang w:eastAsia="en-US"/>
        </w:rPr>
        <w:t xml:space="preserve"> Федерального закона №210-ФЗ и в порядке, установленном </w:t>
      </w:r>
      <w:hyperlink r:id="rId16" w:history="1">
        <w:r w:rsidRPr="00096167">
          <w:rPr>
            <w:rFonts w:eastAsia="Calibri"/>
            <w:szCs w:val="28"/>
            <w:lang w:eastAsia="en-US"/>
          </w:rPr>
          <w:t>постановлением</w:t>
        </w:r>
      </w:hyperlink>
      <w:r w:rsidRPr="00096167">
        <w:rPr>
          <w:rFonts w:eastAsia="Calibri"/>
          <w:szCs w:val="28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096167">
        <w:rPr>
          <w:rFonts w:eastAsia="Calibri"/>
          <w:szCs w:val="28"/>
          <w:lang w:eastAsia="en-US"/>
        </w:rPr>
        <w:t xml:space="preserve"> </w:t>
      </w:r>
      <w:proofErr w:type="gramStart"/>
      <w:r w:rsidRPr="00096167">
        <w:rPr>
          <w:rFonts w:eastAsia="Calibri"/>
          <w:szCs w:val="28"/>
          <w:lang w:eastAsia="en-US"/>
        </w:rPr>
        <w:t>предоставлении</w:t>
      </w:r>
      <w:proofErr w:type="gramEnd"/>
      <w:r w:rsidRPr="00096167">
        <w:rPr>
          <w:rFonts w:eastAsia="Calibri"/>
          <w:szCs w:val="28"/>
          <w:lang w:eastAsia="en-US"/>
        </w:rPr>
        <w:t xml:space="preserve"> государственных и муниципальных услуг».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96167" w:rsidRPr="00096167" w:rsidRDefault="00096167" w:rsidP="0009616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96167" w:rsidRPr="00096167" w:rsidRDefault="00096167" w:rsidP="0009616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96167">
        <w:rPr>
          <w:b/>
          <w:szCs w:val="28"/>
          <w:lang w:val="en-US"/>
        </w:rPr>
        <w:t>IV</w:t>
      </w:r>
      <w:r w:rsidRPr="00096167">
        <w:rPr>
          <w:b/>
          <w:szCs w:val="28"/>
        </w:rPr>
        <w:t>. Формы контроля за исполнением административного регламента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096167" w:rsidRPr="00096167" w:rsidRDefault="00096167" w:rsidP="00096167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096167">
        <w:rPr>
          <w:b/>
          <w:szCs w:val="28"/>
        </w:rPr>
        <w:t xml:space="preserve">Порядок осуществления текущего </w:t>
      </w:r>
      <w:proofErr w:type="gramStart"/>
      <w:r w:rsidRPr="00096167">
        <w:rPr>
          <w:b/>
          <w:szCs w:val="28"/>
        </w:rPr>
        <w:t>контроля за</w:t>
      </w:r>
      <w:proofErr w:type="gramEnd"/>
      <w:r w:rsidRPr="00096167">
        <w:rPr>
          <w:b/>
          <w:szCs w:val="28"/>
        </w:rPr>
        <w:t xml:space="preserve"> соблюдением</w:t>
      </w:r>
    </w:p>
    <w:p w:rsidR="00096167" w:rsidRPr="00096167" w:rsidRDefault="00096167" w:rsidP="00096167">
      <w:pPr>
        <w:autoSpaceDE w:val="0"/>
        <w:autoSpaceDN w:val="0"/>
        <w:adjustRightInd w:val="0"/>
        <w:jc w:val="center"/>
        <w:rPr>
          <w:b/>
          <w:szCs w:val="28"/>
        </w:rPr>
      </w:pPr>
      <w:r w:rsidRPr="00096167">
        <w:rPr>
          <w:b/>
          <w:szCs w:val="28"/>
        </w:rPr>
        <w:t>и исполнением ответственными должностными лицами положений</w:t>
      </w:r>
    </w:p>
    <w:p w:rsidR="00096167" w:rsidRPr="00096167" w:rsidRDefault="00096167" w:rsidP="00096167">
      <w:pPr>
        <w:autoSpaceDE w:val="0"/>
        <w:autoSpaceDN w:val="0"/>
        <w:adjustRightInd w:val="0"/>
        <w:jc w:val="center"/>
        <w:rPr>
          <w:b/>
          <w:szCs w:val="28"/>
        </w:rPr>
      </w:pPr>
      <w:r w:rsidRPr="00096167">
        <w:rPr>
          <w:b/>
          <w:szCs w:val="28"/>
        </w:rPr>
        <w:t>регламента и иных нормативных правовых актов,</w:t>
      </w:r>
    </w:p>
    <w:p w:rsidR="00096167" w:rsidRPr="00096167" w:rsidRDefault="00096167" w:rsidP="00096167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096167">
        <w:rPr>
          <w:b/>
          <w:szCs w:val="28"/>
        </w:rPr>
        <w:t>устанавливающих</w:t>
      </w:r>
      <w:proofErr w:type="gramEnd"/>
      <w:r w:rsidRPr="00096167">
        <w:rPr>
          <w:b/>
          <w:szCs w:val="28"/>
        </w:rPr>
        <w:t xml:space="preserve"> требования к предоставлению муниципальной</w:t>
      </w:r>
    </w:p>
    <w:p w:rsidR="00096167" w:rsidRPr="00096167" w:rsidRDefault="00096167" w:rsidP="00096167">
      <w:pPr>
        <w:autoSpaceDE w:val="0"/>
        <w:autoSpaceDN w:val="0"/>
        <w:adjustRightInd w:val="0"/>
        <w:jc w:val="center"/>
        <w:rPr>
          <w:b/>
          <w:szCs w:val="28"/>
        </w:rPr>
      </w:pPr>
      <w:r w:rsidRPr="00096167">
        <w:rPr>
          <w:b/>
          <w:szCs w:val="28"/>
        </w:rPr>
        <w:t>услуги, а также принятием ими решений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96167">
        <w:rPr>
          <w:szCs w:val="28"/>
        </w:rPr>
        <w:t xml:space="preserve">4.1. Текущий </w:t>
      </w:r>
      <w:proofErr w:type="gramStart"/>
      <w:r w:rsidRPr="00096167">
        <w:rPr>
          <w:szCs w:val="28"/>
        </w:rPr>
        <w:t>контроль за</w:t>
      </w:r>
      <w:proofErr w:type="gramEnd"/>
      <w:r w:rsidRPr="00096167">
        <w:rPr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</w:t>
      </w:r>
      <w:r w:rsidRPr="00096167">
        <w:rPr>
          <w:szCs w:val="28"/>
        </w:rPr>
        <w:lastRenderedPageBreak/>
        <w:t>уполномоченными на осуществление контроля за предоставлением муниципальной услуги.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96167">
        <w:rPr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96167">
        <w:rPr>
          <w:szCs w:val="28"/>
        </w:rPr>
        <w:t>Текущий контроль осуществляется путем проведения проверок: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96167">
        <w:rPr>
          <w:szCs w:val="28"/>
        </w:rPr>
        <w:t>решений о предоставлении (об отказе в предоставлении) муниципальной услуги;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96167">
        <w:rPr>
          <w:szCs w:val="28"/>
        </w:rPr>
        <w:t>выявления и устранения нарушений прав граждан;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96167">
        <w:rPr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96167" w:rsidRPr="00096167" w:rsidRDefault="00096167" w:rsidP="00096167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096167">
        <w:rPr>
          <w:b/>
          <w:szCs w:val="28"/>
        </w:rPr>
        <w:t xml:space="preserve">Порядок и периодичность осуществления </w:t>
      </w:r>
      <w:proofErr w:type="gramStart"/>
      <w:r w:rsidRPr="00096167">
        <w:rPr>
          <w:b/>
          <w:szCs w:val="28"/>
        </w:rPr>
        <w:t>плановых</w:t>
      </w:r>
      <w:proofErr w:type="gramEnd"/>
      <w:r w:rsidRPr="00096167">
        <w:rPr>
          <w:b/>
          <w:szCs w:val="28"/>
        </w:rPr>
        <w:t xml:space="preserve"> и внеплановых</w:t>
      </w:r>
    </w:p>
    <w:p w:rsidR="00096167" w:rsidRPr="00096167" w:rsidRDefault="00096167" w:rsidP="00096167">
      <w:pPr>
        <w:autoSpaceDE w:val="0"/>
        <w:autoSpaceDN w:val="0"/>
        <w:adjustRightInd w:val="0"/>
        <w:jc w:val="center"/>
        <w:rPr>
          <w:b/>
          <w:szCs w:val="28"/>
        </w:rPr>
      </w:pPr>
      <w:r w:rsidRPr="00096167">
        <w:rPr>
          <w:b/>
          <w:szCs w:val="28"/>
        </w:rPr>
        <w:t>проверок полноты и качества предоставления муниципальной</w:t>
      </w:r>
    </w:p>
    <w:p w:rsidR="00096167" w:rsidRPr="00096167" w:rsidRDefault="00096167" w:rsidP="00096167">
      <w:pPr>
        <w:autoSpaceDE w:val="0"/>
        <w:autoSpaceDN w:val="0"/>
        <w:adjustRightInd w:val="0"/>
        <w:jc w:val="center"/>
        <w:rPr>
          <w:b/>
          <w:szCs w:val="28"/>
        </w:rPr>
      </w:pPr>
      <w:r w:rsidRPr="00096167">
        <w:rPr>
          <w:b/>
          <w:szCs w:val="28"/>
        </w:rPr>
        <w:t xml:space="preserve">услуги, в том числе порядок и формы </w:t>
      </w:r>
      <w:proofErr w:type="gramStart"/>
      <w:r w:rsidRPr="00096167">
        <w:rPr>
          <w:b/>
          <w:szCs w:val="28"/>
        </w:rPr>
        <w:t>контроля за</w:t>
      </w:r>
      <w:proofErr w:type="gramEnd"/>
      <w:r w:rsidRPr="00096167">
        <w:rPr>
          <w:b/>
          <w:szCs w:val="28"/>
        </w:rPr>
        <w:t xml:space="preserve"> полнотой</w:t>
      </w:r>
    </w:p>
    <w:p w:rsidR="00096167" w:rsidRPr="00096167" w:rsidRDefault="00096167" w:rsidP="00096167">
      <w:pPr>
        <w:autoSpaceDE w:val="0"/>
        <w:autoSpaceDN w:val="0"/>
        <w:adjustRightInd w:val="0"/>
        <w:jc w:val="center"/>
        <w:rPr>
          <w:b/>
          <w:szCs w:val="28"/>
        </w:rPr>
      </w:pPr>
      <w:r w:rsidRPr="00096167">
        <w:rPr>
          <w:b/>
          <w:szCs w:val="28"/>
        </w:rPr>
        <w:t>и качеством предоставления муниципальной услуги</w:t>
      </w:r>
    </w:p>
    <w:p w:rsidR="00096167" w:rsidRPr="00096167" w:rsidRDefault="00096167" w:rsidP="00096167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96167">
        <w:rPr>
          <w:szCs w:val="28"/>
        </w:rPr>
        <w:t xml:space="preserve">4.2. </w:t>
      </w:r>
      <w:proofErr w:type="gramStart"/>
      <w:r w:rsidRPr="00096167">
        <w:rPr>
          <w:szCs w:val="28"/>
        </w:rPr>
        <w:t>Контроль за</w:t>
      </w:r>
      <w:proofErr w:type="gramEnd"/>
      <w:r w:rsidRPr="00096167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96167">
        <w:rPr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96167">
        <w:rPr>
          <w:szCs w:val="28"/>
        </w:rPr>
        <w:t>соблюдение сроков предоставления муниципальной услуги;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96167">
        <w:rPr>
          <w:szCs w:val="28"/>
        </w:rPr>
        <w:t>соблюдение положений настоящего Административного регламента;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96167">
        <w:rPr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96167">
        <w:rPr>
          <w:szCs w:val="28"/>
        </w:rPr>
        <w:t>Основанием для проведения внеплановых проверок являются: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96167">
        <w:rPr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96167">
        <w:rPr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96167">
        <w:rPr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96167">
        <w:rPr>
          <w:szCs w:val="28"/>
        </w:rPr>
        <w:t>Проверка осуществляется на основании приказа Администрации (Уполномоченного органа).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96167">
        <w:rPr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96167" w:rsidRPr="00096167" w:rsidRDefault="00096167" w:rsidP="00096167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096167">
        <w:rPr>
          <w:b/>
          <w:szCs w:val="28"/>
        </w:rPr>
        <w:t>Ответственность должностных лиц за решения и действия</w:t>
      </w:r>
    </w:p>
    <w:p w:rsidR="00096167" w:rsidRPr="00096167" w:rsidRDefault="00096167" w:rsidP="00096167">
      <w:pPr>
        <w:autoSpaceDE w:val="0"/>
        <w:autoSpaceDN w:val="0"/>
        <w:adjustRightInd w:val="0"/>
        <w:jc w:val="center"/>
        <w:rPr>
          <w:b/>
          <w:szCs w:val="28"/>
        </w:rPr>
      </w:pPr>
      <w:r w:rsidRPr="00096167">
        <w:rPr>
          <w:b/>
          <w:szCs w:val="28"/>
        </w:rPr>
        <w:t xml:space="preserve">(бездействие), </w:t>
      </w:r>
      <w:proofErr w:type="gramStart"/>
      <w:r w:rsidRPr="00096167">
        <w:rPr>
          <w:b/>
          <w:szCs w:val="28"/>
        </w:rPr>
        <w:t>принимаемые</w:t>
      </w:r>
      <w:proofErr w:type="gramEnd"/>
      <w:r w:rsidRPr="00096167">
        <w:rPr>
          <w:b/>
          <w:szCs w:val="28"/>
        </w:rPr>
        <w:t xml:space="preserve"> (осуществляемые) ими в ходе</w:t>
      </w:r>
    </w:p>
    <w:p w:rsidR="00096167" w:rsidRPr="00096167" w:rsidRDefault="00096167" w:rsidP="00096167">
      <w:pPr>
        <w:autoSpaceDE w:val="0"/>
        <w:autoSpaceDN w:val="0"/>
        <w:adjustRightInd w:val="0"/>
        <w:jc w:val="center"/>
        <w:rPr>
          <w:b/>
          <w:szCs w:val="28"/>
        </w:rPr>
      </w:pPr>
      <w:r w:rsidRPr="00096167">
        <w:rPr>
          <w:b/>
          <w:szCs w:val="28"/>
        </w:rPr>
        <w:t>предоставления муниципальной услуги</w:t>
      </w:r>
    </w:p>
    <w:p w:rsidR="00096167" w:rsidRPr="00096167" w:rsidRDefault="00096167" w:rsidP="00096167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167">
        <w:rPr>
          <w:szCs w:val="28"/>
        </w:rPr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96167">
        <w:rPr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096167" w:rsidRPr="00096167" w:rsidRDefault="00096167" w:rsidP="00096167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096167">
        <w:rPr>
          <w:b/>
          <w:szCs w:val="28"/>
        </w:rPr>
        <w:t xml:space="preserve">Требования к порядку и формам </w:t>
      </w:r>
      <w:proofErr w:type="gramStart"/>
      <w:r w:rsidRPr="00096167">
        <w:rPr>
          <w:b/>
          <w:szCs w:val="28"/>
        </w:rPr>
        <w:t>контроля за</w:t>
      </w:r>
      <w:proofErr w:type="gramEnd"/>
      <w:r w:rsidRPr="00096167">
        <w:rPr>
          <w:b/>
          <w:szCs w:val="28"/>
        </w:rPr>
        <w:t xml:space="preserve"> предоставлением</w:t>
      </w:r>
    </w:p>
    <w:p w:rsidR="00096167" w:rsidRPr="00096167" w:rsidRDefault="00096167" w:rsidP="00096167">
      <w:pPr>
        <w:autoSpaceDE w:val="0"/>
        <w:autoSpaceDN w:val="0"/>
        <w:adjustRightInd w:val="0"/>
        <w:jc w:val="center"/>
        <w:rPr>
          <w:b/>
          <w:szCs w:val="28"/>
        </w:rPr>
      </w:pPr>
      <w:r w:rsidRPr="00096167">
        <w:rPr>
          <w:b/>
          <w:szCs w:val="28"/>
        </w:rPr>
        <w:t>муниципальной услуги, в том числе со стороны граждан,</w:t>
      </w:r>
    </w:p>
    <w:p w:rsidR="00096167" w:rsidRPr="00096167" w:rsidRDefault="00096167" w:rsidP="00096167">
      <w:pPr>
        <w:autoSpaceDE w:val="0"/>
        <w:autoSpaceDN w:val="0"/>
        <w:adjustRightInd w:val="0"/>
        <w:jc w:val="center"/>
        <w:rPr>
          <w:b/>
          <w:szCs w:val="28"/>
        </w:rPr>
      </w:pPr>
      <w:r w:rsidRPr="00096167">
        <w:rPr>
          <w:b/>
          <w:szCs w:val="28"/>
        </w:rPr>
        <w:t>их объединений и организаций</w:t>
      </w:r>
    </w:p>
    <w:p w:rsidR="00096167" w:rsidRPr="00096167" w:rsidRDefault="00096167" w:rsidP="00096167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96167">
        <w:rPr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096167">
        <w:rPr>
          <w:szCs w:val="28"/>
        </w:rPr>
        <w:t>контроль за</w:t>
      </w:r>
      <w:proofErr w:type="gramEnd"/>
      <w:r w:rsidRPr="00096167">
        <w:rPr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96167">
        <w:rPr>
          <w:szCs w:val="28"/>
        </w:rPr>
        <w:t>Граждане, их объединения и организации также имеют право: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96167">
        <w:rPr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96167">
        <w:rPr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96167">
        <w:rPr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96167">
        <w:rPr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96167" w:rsidRPr="00096167" w:rsidRDefault="00096167" w:rsidP="0009616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096167">
        <w:rPr>
          <w:rFonts w:eastAsia="Calibri"/>
          <w:b/>
          <w:szCs w:val="28"/>
          <w:lang w:val="en-US" w:eastAsia="en-US"/>
        </w:rPr>
        <w:t>V</w:t>
      </w:r>
      <w:r w:rsidRPr="00096167">
        <w:rPr>
          <w:rFonts w:eastAsia="Calibri"/>
          <w:b/>
          <w:szCs w:val="28"/>
          <w:lang w:eastAsia="en-US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096167" w:rsidRPr="00096167" w:rsidRDefault="00096167" w:rsidP="00096167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096167">
        <w:rPr>
          <w:rFonts w:eastAsia="Calibri"/>
          <w:b/>
          <w:szCs w:val="28"/>
          <w:lang w:eastAsia="en-US"/>
        </w:rPr>
        <w:t>а также их должностных лиц, муниципальных служащих, работников</w:t>
      </w:r>
    </w:p>
    <w:p w:rsidR="00096167" w:rsidRPr="00096167" w:rsidRDefault="00096167" w:rsidP="00096167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096167">
        <w:rPr>
          <w:rFonts w:eastAsia="Calibri"/>
          <w:b/>
          <w:szCs w:val="28"/>
          <w:lang w:eastAsia="en-US"/>
        </w:rPr>
        <w:t xml:space="preserve">Информация для заявителя о его праве подать жалобу 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5.1. </w:t>
      </w:r>
      <w:proofErr w:type="gramStart"/>
      <w:r w:rsidRPr="00096167">
        <w:rPr>
          <w:rFonts w:eastAsia="Calibri"/>
          <w:szCs w:val="28"/>
          <w:lang w:eastAsia="en-US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 муниципальных служащих</w:t>
      </w:r>
      <w:r w:rsidRPr="00096167">
        <w:rPr>
          <w:rFonts w:eastAsia="Calibri"/>
          <w:bCs/>
          <w:szCs w:val="28"/>
          <w:lang w:eastAsia="en-US"/>
        </w:rPr>
        <w:t xml:space="preserve"> </w:t>
      </w:r>
      <w:r w:rsidRPr="00096167">
        <w:rPr>
          <w:rFonts w:eastAsia="Calibri"/>
          <w:szCs w:val="28"/>
          <w:lang w:eastAsia="en-US"/>
        </w:rPr>
        <w:t>в досудебном (внесудебном) порядке (далее – жалоба)</w:t>
      </w:r>
      <w:proofErr w:type="gramEnd"/>
    </w:p>
    <w:p w:rsidR="00096167" w:rsidRPr="00096167" w:rsidRDefault="00096167" w:rsidP="00096167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096167">
        <w:rPr>
          <w:rFonts w:eastAsia="Calibri"/>
          <w:b/>
          <w:szCs w:val="28"/>
          <w:lang w:eastAsia="en-US"/>
        </w:rPr>
        <w:t>Предмет жалобы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5.2. </w:t>
      </w:r>
      <w:proofErr w:type="gramStart"/>
      <w:r w:rsidRPr="00096167">
        <w:rPr>
          <w:rFonts w:eastAsia="Calibri"/>
          <w:szCs w:val="28"/>
          <w:lang w:eastAsia="en-US"/>
        </w:rPr>
        <w:t>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 (его) должностных лиц, муниципальных служащих.</w:t>
      </w:r>
      <w:proofErr w:type="gramEnd"/>
      <w:r w:rsidRPr="00096167">
        <w:rPr>
          <w:rFonts w:eastAsia="Calibri"/>
          <w:szCs w:val="28"/>
          <w:lang w:eastAsia="en-US"/>
        </w:rPr>
        <w:t xml:space="preserve"> Заявитель может обратиться с жалобой по основаниям и в порядке, установленным </w:t>
      </w:r>
      <w:hyperlink r:id="rId17" w:history="1">
        <w:r w:rsidRPr="00096167">
          <w:rPr>
            <w:rFonts w:eastAsia="Calibri"/>
            <w:color w:val="0000FF"/>
            <w:szCs w:val="28"/>
            <w:u w:val="single"/>
            <w:lang w:eastAsia="en-US"/>
          </w:rPr>
          <w:t>статьями 11.1</w:t>
        </w:r>
      </w:hyperlink>
      <w:r w:rsidRPr="00096167">
        <w:rPr>
          <w:rFonts w:eastAsia="Calibri"/>
          <w:szCs w:val="28"/>
          <w:lang w:eastAsia="en-US"/>
        </w:rPr>
        <w:t xml:space="preserve"> и </w:t>
      </w:r>
      <w:hyperlink r:id="rId18" w:history="1">
        <w:r w:rsidRPr="00096167">
          <w:rPr>
            <w:rFonts w:eastAsia="Calibri"/>
            <w:color w:val="0000FF"/>
            <w:szCs w:val="28"/>
            <w:u w:val="single"/>
            <w:lang w:eastAsia="en-US"/>
          </w:rPr>
          <w:t>11.2</w:t>
        </w:r>
      </w:hyperlink>
      <w:r w:rsidRPr="00096167">
        <w:rPr>
          <w:rFonts w:eastAsia="Calibri"/>
          <w:szCs w:val="28"/>
          <w:lang w:eastAsia="en-US"/>
        </w:rPr>
        <w:t xml:space="preserve"> Федерального закона № 210-ФЗ, в том числе в следующих случаях: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lastRenderedPageBreak/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096167">
        <w:rPr>
          <w:rFonts w:eastAsia="Calibri"/>
          <w:bCs/>
          <w:szCs w:val="28"/>
          <w:lang w:eastAsia="en-US"/>
        </w:rPr>
        <w:t>Федерального закона              № 210-ФЗ</w:t>
      </w:r>
      <w:r w:rsidRPr="00096167">
        <w:rPr>
          <w:rFonts w:eastAsia="Calibri"/>
          <w:szCs w:val="28"/>
          <w:lang w:eastAsia="en-US"/>
        </w:rPr>
        <w:t>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нарушение срока предоставления муниципальной услуги;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096167">
        <w:rPr>
          <w:rFonts w:eastAsia="Calibri"/>
          <w:szCs w:val="28"/>
          <w:lang w:eastAsia="en-US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096167">
        <w:rPr>
          <w:rFonts w:eastAsia="Calibri"/>
          <w:szCs w:val="28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96167" w:rsidRPr="00096167" w:rsidRDefault="00096167" w:rsidP="0009616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  <w:lang w:eastAsia="en-US"/>
        </w:rPr>
      </w:pPr>
      <w:r w:rsidRPr="00096167">
        <w:rPr>
          <w:rFonts w:eastAsia="Calibri"/>
          <w:b/>
          <w:color w:val="000000"/>
          <w:szCs w:val="28"/>
          <w:lang w:eastAsia="en-US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В случае если обжалуются решения руководителя Администрации (Уполномоченного органа), предоставляющего муниципальную услугу, жалоба подается в </w:t>
      </w:r>
      <w:r w:rsidR="003A6490">
        <w:rPr>
          <w:rFonts w:eastAsia="Calibri"/>
          <w:szCs w:val="28"/>
          <w:lang w:eastAsia="en-US"/>
        </w:rPr>
        <w:t xml:space="preserve">Администрацию муниципального района </w:t>
      </w:r>
      <w:proofErr w:type="spellStart"/>
      <w:r w:rsidR="003A6490">
        <w:rPr>
          <w:rFonts w:eastAsia="Calibri"/>
          <w:szCs w:val="28"/>
          <w:lang w:eastAsia="en-US"/>
        </w:rPr>
        <w:t>Баймакский</w:t>
      </w:r>
      <w:proofErr w:type="spellEnd"/>
      <w:r w:rsidR="003A6490">
        <w:rPr>
          <w:rFonts w:eastAsia="Calibri"/>
          <w:szCs w:val="28"/>
          <w:lang w:eastAsia="en-US"/>
        </w:rPr>
        <w:t xml:space="preserve"> район Республики Башкортостан</w:t>
      </w:r>
      <w:r w:rsidRPr="00096167">
        <w:rPr>
          <w:rFonts w:eastAsia="Calibri"/>
          <w:szCs w:val="28"/>
          <w:lang w:eastAsia="en-US"/>
        </w:rPr>
        <w:t>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При отсутствии вышестоящего органа жалоба подается непосредственно руководителю Администрации (Уполномоченном органе), предоставляющего муниципальную услугу.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lastRenderedPageBreak/>
        <w:t>В Администрации (Уполномоченном органе) определяются уполномоченные на рассмотрение жалоб должностные лица</w:t>
      </w:r>
    </w:p>
    <w:p w:rsidR="00096167" w:rsidRPr="00096167" w:rsidRDefault="00096167" w:rsidP="00096167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096167">
        <w:rPr>
          <w:rFonts w:eastAsia="Calibri"/>
          <w:b/>
          <w:szCs w:val="28"/>
          <w:lang w:eastAsia="en-US"/>
        </w:rPr>
        <w:t>Порядок подачи и рассмотрения жалобы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Жалоба должна содержать: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096167">
        <w:rPr>
          <w:rFonts w:eastAsia="Calibri"/>
          <w:szCs w:val="28"/>
          <w:lang w:eastAsia="en-US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096167">
        <w:rPr>
          <w:rFonts w:eastAsia="Calibri"/>
          <w:szCs w:val="28"/>
          <w:lang w:eastAsia="en-US"/>
        </w:rPr>
        <w:t>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9" w:history="1">
        <w:r w:rsidRPr="00096167">
          <w:rPr>
            <w:rFonts w:eastAsia="Calibri"/>
            <w:szCs w:val="28"/>
            <w:lang w:eastAsia="en-US"/>
          </w:rPr>
          <w:t>законодательством</w:t>
        </w:r>
      </w:hyperlink>
      <w:r w:rsidRPr="00096167">
        <w:rPr>
          <w:rFonts w:eastAsia="Calibri"/>
          <w:szCs w:val="28"/>
          <w:lang w:eastAsia="en-US"/>
        </w:rPr>
        <w:t xml:space="preserve"> Российской Федерации доверенность (для физических лиц).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5.5. Прием жалоб в письменной форме осуществляется: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Жалоба в письменной форме может быть также направлена по почте.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5.5.2. М</w:t>
      </w:r>
      <w:r w:rsidRPr="00096167">
        <w:rPr>
          <w:rFonts w:eastAsia="Calibri"/>
          <w:bCs/>
          <w:szCs w:val="28"/>
          <w:lang w:eastAsia="en-US"/>
        </w:rPr>
        <w:t xml:space="preserve">ногофункциональным центром или привлекаемой организацией. 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proofErr w:type="gramStart"/>
      <w:r w:rsidRPr="00096167">
        <w:rPr>
          <w:rFonts w:eastAsia="Calibri"/>
          <w:bCs/>
          <w:szCs w:val="28"/>
          <w:lang w:eastAsia="en-US"/>
        </w:rPr>
        <w:t>При поступлении жалобы на</w:t>
      </w:r>
      <w:r w:rsidRPr="00096167">
        <w:rPr>
          <w:rFonts w:eastAsia="Calibri"/>
          <w:szCs w:val="28"/>
          <w:lang w:eastAsia="en-US"/>
        </w:rPr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096167">
        <w:rPr>
          <w:rFonts w:eastAsia="Calibri"/>
          <w:bCs/>
          <w:szCs w:val="28"/>
          <w:lang w:eastAsia="en-US"/>
        </w:rPr>
        <w:t xml:space="preserve"> Многофункциональный центр обеспечивают ее передачу в </w:t>
      </w:r>
      <w:r w:rsidRPr="00096167">
        <w:rPr>
          <w:rFonts w:eastAsia="Calibri"/>
          <w:szCs w:val="28"/>
          <w:lang w:eastAsia="en-US"/>
        </w:rPr>
        <w:t xml:space="preserve">Администрацию (Уполномоченный орган) </w:t>
      </w:r>
      <w:r w:rsidRPr="00096167">
        <w:rPr>
          <w:rFonts w:eastAsia="Calibri"/>
          <w:bCs/>
          <w:szCs w:val="28"/>
          <w:lang w:eastAsia="en-US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096167">
        <w:rPr>
          <w:rFonts w:eastAsia="Calibri"/>
          <w:szCs w:val="28"/>
          <w:lang w:eastAsia="en-US"/>
        </w:rPr>
        <w:t xml:space="preserve">Администрацией </w:t>
      </w:r>
      <w:r w:rsidRPr="00096167">
        <w:rPr>
          <w:rFonts w:eastAsia="Calibri"/>
          <w:bCs/>
          <w:szCs w:val="28"/>
          <w:lang w:eastAsia="en-US"/>
        </w:rPr>
        <w:t>предоставляющим муниципальную услугу, но не позднее следующего рабочего дня со дня поступления жалобы.</w:t>
      </w:r>
      <w:proofErr w:type="gramEnd"/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lastRenderedPageBreak/>
        <w:t>При этом срок рассмотрения жалобы исчисляется со дня регистрации жалобы в Администрацию.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5.6. В электронном виде жалоба может быть подана Заявителем посредством: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5.6.1. официального сайта; 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5.6.2. РПГУ;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При подаче жалобы в электронном виде документы, указанные в </w:t>
      </w:r>
      <w:hyperlink r:id="rId20" w:anchor="Par33" w:history="1">
        <w:r w:rsidRPr="00096167">
          <w:rPr>
            <w:rFonts w:eastAsia="Calibri"/>
            <w:color w:val="0000FF"/>
            <w:szCs w:val="28"/>
            <w:u w:val="single"/>
            <w:lang w:eastAsia="en-US"/>
          </w:rPr>
          <w:t>пункте 5.4</w:t>
        </w:r>
      </w:hyperlink>
      <w:r w:rsidRPr="00096167">
        <w:rPr>
          <w:rFonts w:eastAsia="Calibri"/>
          <w:szCs w:val="28"/>
          <w:lang w:eastAsia="en-US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В случае</w:t>
      </w:r>
      <w:proofErr w:type="gramStart"/>
      <w:r w:rsidRPr="00096167">
        <w:rPr>
          <w:rFonts w:eastAsia="Calibri"/>
          <w:szCs w:val="28"/>
          <w:lang w:eastAsia="en-US"/>
        </w:rPr>
        <w:t>,</w:t>
      </w:r>
      <w:proofErr w:type="gramEnd"/>
      <w:r w:rsidRPr="00096167">
        <w:rPr>
          <w:rFonts w:eastAsia="Calibri"/>
          <w:szCs w:val="28"/>
          <w:lang w:eastAsia="en-US"/>
        </w:rPr>
        <w:t xml:space="preserve"> если в компетенцию Администрации (Уполномоченного органа),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96167" w:rsidRPr="00096167" w:rsidRDefault="00096167" w:rsidP="00096167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096167">
        <w:rPr>
          <w:rFonts w:eastAsia="Calibri"/>
          <w:b/>
          <w:szCs w:val="28"/>
          <w:lang w:eastAsia="en-US"/>
        </w:rPr>
        <w:t>Сроки рассмотрения жалобы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5.7. Жалоба, поступившая в Администрацию (Уполномоченный орган) подлежит рассмотрению в течение пятнадцати рабочих дней со дня ее регистрации.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В случае обжалования отказа Администрации (Уполномоченного органа)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5.8. Оснований для приостановления рассмотрения жалобы не имеется.</w:t>
      </w:r>
    </w:p>
    <w:p w:rsidR="00096167" w:rsidRPr="00096167" w:rsidRDefault="00096167" w:rsidP="00096167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096167">
        <w:rPr>
          <w:rFonts w:eastAsia="Calibri"/>
          <w:b/>
          <w:szCs w:val="28"/>
          <w:lang w:eastAsia="en-US"/>
        </w:rPr>
        <w:t>Результат рассмотрения жалобы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5.9. По результатам рассмотрения жалобы должностным лицом </w:t>
      </w:r>
      <w:proofErr w:type="gramStart"/>
      <w:r w:rsidRPr="00096167">
        <w:rPr>
          <w:rFonts w:eastAsia="Calibri"/>
          <w:szCs w:val="28"/>
          <w:lang w:eastAsia="en-US"/>
        </w:rPr>
        <w:t>Администрации</w:t>
      </w:r>
      <w:proofErr w:type="gramEnd"/>
      <w:r w:rsidRPr="00096167">
        <w:rPr>
          <w:rFonts w:eastAsia="Calibri"/>
          <w:szCs w:val="28"/>
          <w:lang w:eastAsia="en-US"/>
        </w:rPr>
        <w:t xml:space="preserve"> наделенным полномочиями по рассмотрению жалоб, принимается одно из следующих решений: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096167">
        <w:rPr>
          <w:rFonts w:eastAsia="Calibri"/>
          <w:szCs w:val="28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в удовлетворении жалобы отказывается.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Администрация (Уполномоченный орган) отказывает в удовлетворении жалобы в следующих случаях: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в) наличие решения по жалобе, принятого ранее в отношении того же Заявителя и по тому же предмету жалобы.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В случае</w:t>
      </w:r>
      <w:proofErr w:type="gramStart"/>
      <w:r w:rsidRPr="00096167">
        <w:rPr>
          <w:rFonts w:eastAsia="Calibri"/>
          <w:szCs w:val="28"/>
          <w:lang w:eastAsia="en-US"/>
        </w:rPr>
        <w:t>,</w:t>
      </w:r>
      <w:proofErr w:type="gramEnd"/>
      <w:r w:rsidRPr="00096167">
        <w:rPr>
          <w:rFonts w:eastAsia="Calibri"/>
          <w:szCs w:val="28"/>
          <w:lang w:eastAsia="en-US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текст письменного обращения не позволяет определить суть предложения, заявления или жалобы.</w:t>
      </w:r>
    </w:p>
    <w:p w:rsidR="00096167" w:rsidRPr="00096167" w:rsidRDefault="00096167" w:rsidP="00096167">
      <w:pPr>
        <w:ind w:firstLine="540"/>
        <w:jc w:val="both"/>
        <w:rPr>
          <w:szCs w:val="28"/>
          <w:lang w:val="x-none" w:eastAsia="en-US"/>
        </w:rPr>
      </w:pPr>
      <w:r w:rsidRPr="00096167">
        <w:rPr>
          <w:szCs w:val="28"/>
          <w:lang w:val="x-none" w:eastAsia="en-US"/>
        </w:rPr>
        <w:t>Об оставлении жалобы без ответа сообщается заявителю в течение </w:t>
      </w:r>
      <w:r w:rsidRPr="00096167">
        <w:rPr>
          <w:szCs w:val="28"/>
          <w:lang w:val="x-none" w:eastAsia="en-US"/>
        </w:rPr>
        <w:br/>
        <w:t>3 рабочих дней со дня регистрации жалобы.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096167">
        <w:rPr>
          <w:rFonts w:eastAsia="Calibri"/>
          <w:b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5.10. Не позднее дня, следующего за днем принятия решения, указанного в </w:t>
      </w:r>
      <w:hyperlink r:id="rId21" w:anchor="Par60" w:history="1">
        <w:r w:rsidRPr="00096167">
          <w:rPr>
            <w:rFonts w:eastAsia="Calibri"/>
            <w:color w:val="0000FF"/>
            <w:szCs w:val="28"/>
            <w:u w:val="single"/>
            <w:lang w:eastAsia="en-US"/>
          </w:rPr>
          <w:t>пункте 5.9</w:t>
        </w:r>
      </w:hyperlink>
      <w:r w:rsidRPr="00096167">
        <w:rPr>
          <w:rFonts w:eastAsia="Calibri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5.11. В ответе по результатам рассмотрения жалобы указываются: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096167">
        <w:rPr>
          <w:rFonts w:eastAsia="Calibri"/>
          <w:szCs w:val="28"/>
          <w:lang w:eastAsia="en-US"/>
        </w:rPr>
        <w:t>наименование Администрации (Уполномоченного органа),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фамилия, имя, отчество (последнее - при наличии) или наименование Заявителя;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основания для принятия решения по жалобе;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принятое по жалобе решение;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в случае</w:t>
      </w:r>
      <w:proofErr w:type="gramStart"/>
      <w:r w:rsidRPr="00096167">
        <w:rPr>
          <w:rFonts w:eastAsia="Calibri"/>
          <w:szCs w:val="28"/>
          <w:lang w:eastAsia="en-US"/>
        </w:rPr>
        <w:t>,</w:t>
      </w:r>
      <w:proofErr w:type="gramEnd"/>
      <w:r w:rsidRPr="00096167">
        <w:rPr>
          <w:rFonts w:eastAsia="Calibri"/>
          <w:szCs w:val="28"/>
          <w:lang w:eastAsia="en-US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сведения о порядке обжалования принятого по жалобе решения.</w:t>
      </w:r>
    </w:p>
    <w:p w:rsidR="00096167" w:rsidRPr="00096167" w:rsidRDefault="00096167" w:rsidP="0009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 w:cs="Courier New"/>
          <w:szCs w:val="28"/>
          <w:lang w:eastAsia="en-US"/>
        </w:rPr>
      </w:pPr>
      <w:r w:rsidRPr="00096167">
        <w:rPr>
          <w:rFonts w:eastAsia="Calibri" w:cs="Courier New"/>
          <w:szCs w:val="28"/>
          <w:lang w:eastAsia="en-US"/>
        </w:rPr>
        <w:lastRenderedPageBreak/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6167">
        <w:rPr>
          <w:rFonts w:eastAsia="Calibri" w:cs="Courier New"/>
          <w:szCs w:val="28"/>
          <w:lang w:eastAsia="en-US"/>
        </w:rPr>
        <w:t>неудобства</w:t>
      </w:r>
      <w:proofErr w:type="gramEnd"/>
      <w:r w:rsidRPr="00096167">
        <w:rPr>
          <w:rFonts w:eastAsia="Calibri" w:cs="Courier New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6167" w:rsidRPr="00096167" w:rsidRDefault="00096167" w:rsidP="0009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 w:cs="Courier New"/>
          <w:szCs w:val="28"/>
          <w:lang w:eastAsia="en-US"/>
        </w:rPr>
      </w:pPr>
      <w:r w:rsidRPr="00096167">
        <w:rPr>
          <w:rFonts w:eastAsia="Calibri" w:cs="Courier New"/>
          <w:szCs w:val="28"/>
          <w:lang w:eastAsia="en-US"/>
        </w:rPr>
        <w:t xml:space="preserve">5.13. В случае признания </w:t>
      </w:r>
      <w:proofErr w:type="gramStart"/>
      <w:r w:rsidRPr="00096167">
        <w:rPr>
          <w:rFonts w:eastAsia="Calibri" w:cs="Courier New"/>
          <w:szCs w:val="28"/>
          <w:lang w:eastAsia="en-US"/>
        </w:rPr>
        <w:t>жалобы</w:t>
      </w:r>
      <w:proofErr w:type="gramEnd"/>
      <w:r w:rsidRPr="00096167">
        <w:rPr>
          <w:rFonts w:eastAsia="Calibri" w:cs="Courier New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096167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096167">
        <w:rPr>
          <w:rFonts w:eastAsia="Calibri"/>
          <w:szCs w:val="28"/>
          <w:lang w:eastAsia="en-US"/>
        </w:rPr>
        <w:t xml:space="preserve">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hyperlink r:id="rId22" w:anchor="Par21" w:history="1">
        <w:r w:rsidRPr="00096167">
          <w:rPr>
            <w:rFonts w:eastAsia="Calibri"/>
            <w:color w:val="0000FF"/>
            <w:szCs w:val="28"/>
            <w:u w:val="single"/>
            <w:lang w:eastAsia="en-US"/>
          </w:rPr>
          <w:t>пунктом 5.3</w:t>
        </w:r>
      </w:hyperlink>
      <w:r w:rsidRPr="00096167">
        <w:rPr>
          <w:rFonts w:eastAsia="Calibri"/>
          <w:szCs w:val="28"/>
          <w:lang w:eastAsia="en-US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096167">
          <w:rPr>
            <w:rFonts w:eastAsia="Calibri"/>
            <w:color w:val="0000FF"/>
            <w:szCs w:val="28"/>
            <w:u w:val="single"/>
            <w:lang w:eastAsia="en-US"/>
          </w:rPr>
          <w:t>законом</w:t>
        </w:r>
      </w:hyperlink>
      <w:r w:rsidRPr="00096167">
        <w:rPr>
          <w:rFonts w:eastAsia="Calibri"/>
          <w:szCs w:val="28"/>
          <w:lang w:eastAsia="en-US"/>
        </w:rPr>
        <w:t xml:space="preserve">           № 59-ФЗ.</w:t>
      </w:r>
    </w:p>
    <w:p w:rsidR="00096167" w:rsidRPr="00096167" w:rsidRDefault="00096167" w:rsidP="00096167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096167">
        <w:rPr>
          <w:rFonts w:eastAsia="Calibri"/>
          <w:b/>
          <w:szCs w:val="28"/>
          <w:lang w:eastAsia="en-US"/>
        </w:rPr>
        <w:t>Порядок обжалования решения по жалобе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096167" w:rsidRPr="00096167" w:rsidRDefault="00096167" w:rsidP="00096167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096167">
        <w:rPr>
          <w:rFonts w:eastAsia="Calibri"/>
          <w:b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5.17. Заявитель имеет право на получение информации и документов для обоснования и рассмотрения жалобы.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Должностные лица Администрации (Уполномоченного органа) обязаны: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обеспечить объективное, всестороннее и своевременное рассмотрение жалобы;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096167">
          <w:rPr>
            <w:rFonts w:eastAsia="Calibri"/>
            <w:color w:val="0000FF"/>
            <w:szCs w:val="28"/>
            <w:u w:val="single"/>
            <w:lang w:eastAsia="en-US"/>
          </w:rPr>
          <w:t>пунктах 5.9,  5.18</w:t>
        </w:r>
      </w:hyperlink>
      <w:r w:rsidRPr="00096167">
        <w:rPr>
          <w:rFonts w:eastAsia="Calibri"/>
          <w:szCs w:val="28"/>
          <w:lang w:eastAsia="en-US"/>
        </w:rPr>
        <w:t xml:space="preserve"> настоящего Административного регламента.</w:t>
      </w:r>
    </w:p>
    <w:p w:rsidR="00096167" w:rsidRPr="00096167" w:rsidRDefault="00096167" w:rsidP="00096167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096167">
        <w:rPr>
          <w:rFonts w:eastAsia="Calibri"/>
          <w:b/>
          <w:szCs w:val="28"/>
          <w:lang w:eastAsia="en-US"/>
        </w:rPr>
        <w:t xml:space="preserve">Способы информирования Заявителей о порядке подачи </w:t>
      </w:r>
    </w:p>
    <w:p w:rsidR="00096167" w:rsidRPr="00096167" w:rsidRDefault="00096167" w:rsidP="00096167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096167">
        <w:rPr>
          <w:rFonts w:eastAsia="Calibri"/>
          <w:b/>
          <w:szCs w:val="28"/>
          <w:lang w:eastAsia="en-US"/>
        </w:rPr>
        <w:t>и рассмотрения жалобы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5.18. Администрация (Уполномоченный орган) обеспечивает: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оснащение мест приема жалоб;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 xml:space="preserve">информирование Заявителей о порядке обжалования решений и действий (бездействия) Администрации </w:t>
      </w:r>
      <w:r w:rsidRPr="00096167">
        <w:rPr>
          <w:rFonts w:eastAsia="Calibri"/>
          <w:szCs w:val="28"/>
          <w:lang w:eastAsia="en-US"/>
        </w:rPr>
        <w:t>(Уполномоченного органа)</w:t>
      </w:r>
      <w:r w:rsidRPr="00096167">
        <w:rPr>
          <w:rFonts w:eastAsia="Calibri"/>
          <w:bCs/>
          <w:szCs w:val="28"/>
          <w:lang w:eastAsia="en-US"/>
        </w:rPr>
        <w:t xml:space="preserve">, их должностных лиц либо муниципальных служащих посредством размещения информации на стендах </w:t>
      </w:r>
      <w:r w:rsidRPr="00096167">
        <w:rPr>
          <w:rFonts w:eastAsia="Calibri"/>
          <w:bCs/>
          <w:szCs w:val="28"/>
          <w:lang w:eastAsia="en-US"/>
        </w:rPr>
        <w:lastRenderedPageBreak/>
        <w:t>в местах предоставления муниципальных услуг, на их официальных сайтах и на РПГУ;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 xml:space="preserve">консультирование заявителей о порядке обжалования решений и действий (бездействия) Администрации </w:t>
      </w:r>
      <w:r w:rsidRPr="00096167">
        <w:rPr>
          <w:rFonts w:eastAsia="Calibri"/>
          <w:szCs w:val="28"/>
          <w:lang w:eastAsia="en-US"/>
        </w:rPr>
        <w:t>(Уполномоченного органа)</w:t>
      </w:r>
      <w:r w:rsidRPr="00096167">
        <w:rPr>
          <w:rFonts w:eastAsia="Calibri"/>
          <w:bCs/>
          <w:szCs w:val="28"/>
          <w:lang w:eastAsia="en-US"/>
        </w:rPr>
        <w:t>, его должностных лиц либо  муниципальных служащих,  в том числе по телефону, электронной почте, при личном приеме;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Cs w:val="28"/>
          <w:lang w:eastAsia="en-US"/>
        </w:rPr>
      </w:pPr>
      <w:r w:rsidRPr="00096167">
        <w:rPr>
          <w:rFonts w:eastAsia="Calibri"/>
          <w:b/>
          <w:szCs w:val="28"/>
          <w:lang w:val="en-US" w:eastAsia="en-US"/>
        </w:rPr>
        <w:t>VI</w:t>
      </w:r>
      <w:r w:rsidRPr="00096167">
        <w:rPr>
          <w:rFonts w:eastAsia="Calibri"/>
          <w:b/>
          <w:szCs w:val="28"/>
          <w:lang w:eastAsia="en-US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Cs w:val="28"/>
          <w:lang w:eastAsia="en-US"/>
        </w:rPr>
      </w:pPr>
      <w:r w:rsidRPr="00096167">
        <w:rPr>
          <w:rFonts w:eastAsia="Calibri"/>
          <w:b/>
          <w:szCs w:val="28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6.1. Многофункциональный центр осуществляет: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096167">
        <w:rPr>
          <w:rFonts w:eastAsia="Calibri"/>
          <w:szCs w:val="28"/>
          <w:lang w:eastAsia="en-US"/>
        </w:rPr>
        <w:t>заверение выписок</w:t>
      </w:r>
      <w:proofErr w:type="gramEnd"/>
      <w:r w:rsidRPr="00096167">
        <w:rPr>
          <w:rFonts w:eastAsia="Calibri"/>
          <w:szCs w:val="28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иные процедуры и действия, предусмотренные Федеральным законом               № 210-ФЗ.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Cs w:val="28"/>
          <w:lang w:eastAsia="en-US"/>
        </w:rPr>
      </w:pPr>
      <w:r w:rsidRPr="00096167">
        <w:rPr>
          <w:rFonts w:eastAsia="Calibri"/>
          <w:b/>
          <w:szCs w:val="28"/>
          <w:lang w:eastAsia="en-US"/>
        </w:rPr>
        <w:t>Информирование Заявителей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6.2. Информирование Заявителей осуществляется Многофункциональными центрами следующими способами: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5" w:history="1">
        <w:r w:rsidRPr="00096167">
          <w:rPr>
            <w:rFonts w:eastAsia="Calibri"/>
            <w:color w:val="0000FF"/>
            <w:szCs w:val="28"/>
            <w:u w:val="single"/>
            <w:lang w:val="en-US" w:eastAsia="en-US"/>
          </w:rPr>
          <w:t>https</w:t>
        </w:r>
        <w:r w:rsidRPr="00096167">
          <w:rPr>
            <w:rFonts w:eastAsia="Calibri"/>
            <w:color w:val="0000FF"/>
            <w:szCs w:val="28"/>
            <w:u w:val="single"/>
            <w:lang w:eastAsia="en-US"/>
          </w:rPr>
          <w:t>://</w:t>
        </w:r>
        <w:proofErr w:type="spellStart"/>
        <w:r w:rsidRPr="00096167">
          <w:rPr>
            <w:rFonts w:eastAsia="Calibri"/>
            <w:color w:val="0000FF"/>
            <w:szCs w:val="28"/>
            <w:u w:val="single"/>
            <w:lang w:val="en-US" w:eastAsia="en-US"/>
          </w:rPr>
          <w:t>mfcrb</w:t>
        </w:r>
        <w:proofErr w:type="spellEnd"/>
        <w:r w:rsidRPr="00096167">
          <w:rPr>
            <w:rFonts w:eastAsia="Calibri"/>
            <w:color w:val="0000FF"/>
            <w:szCs w:val="28"/>
            <w:u w:val="single"/>
            <w:lang w:eastAsia="en-US"/>
          </w:rPr>
          <w:t>.</w:t>
        </w:r>
        <w:proofErr w:type="spellStart"/>
        <w:r w:rsidRPr="00096167">
          <w:rPr>
            <w:rFonts w:eastAsia="Calibri"/>
            <w:color w:val="0000FF"/>
            <w:szCs w:val="28"/>
            <w:u w:val="single"/>
            <w:lang w:val="en-US" w:eastAsia="en-US"/>
          </w:rPr>
          <w:t>ru</w:t>
        </w:r>
        <w:proofErr w:type="spellEnd"/>
        <w:r w:rsidRPr="00096167">
          <w:rPr>
            <w:rFonts w:eastAsia="Calibri"/>
            <w:color w:val="0000FF"/>
            <w:szCs w:val="28"/>
            <w:u w:val="single"/>
            <w:lang w:eastAsia="en-US"/>
          </w:rPr>
          <w:t>/</w:t>
        </w:r>
      </w:hyperlink>
      <w:r w:rsidRPr="00096167">
        <w:rPr>
          <w:rFonts w:eastAsia="Calibri"/>
          <w:szCs w:val="28"/>
          <w:lang w:eastAsia="en-US"/>
        </w:rPr>
        <w:t>) и информационных стендах РГАУ МФЦ;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proofErr w:type="gramStart"/>
      <w:r w:rsidRPr="00096167">
        <w:rPr>
          <w:rFonts w:eastAsia="Calibri"/>
          <w:szCs w:val="28"/>
          <w:lang w:eastAsia="en-US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</w:t>
      </w:r>
      <w:r w:rsidRPr="00096167">
        <w:rPr>
          <w:rFonts w:eastAsia="Calibri"/>
          <w:szCs w:val="28"/>
          <w:lang w:eastAsia="en-US"/>
        </w:rPr>
        <w:lastRenderedPageBreak/>
        <w:t>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096167">
        <w:rPr>
          <w:rFonts w:eastAsia="Calibri"/>
          <w:szCs w:val="28"/>
          <w:lang w:eastAsia="en-US"/>
        </w:rPr>
        <w:t xml:space="preserve"> Составление ответов на запрос осуществляет Претензионный отдел МФЦ.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Cs w:val="28"/>
          <w:lang w:eastAsia="en-US"/>
        </w:rPr>
      </w:pPr>
      <w:r w:rsidRPr="00096167">
        <w:rPr>
          <w:rFonts w:eastAsia="Calibri"/>
          <w:b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096167">
        <w:rPr>
          <w:rFonts w:eastAsia="Calibri"/>
          <w:szCs w:val="28"/>
          <w:lang w:eastAsia="en-US"/>
        </w:rPr>
        <w:t>мультиталон</w:t>
      </w:r>
      <w:proofErr w:type="spellEnd"/>
      <w:r w:rsidRPr="00096167">
        <w:rPr>
          <w:rFonts w:eastAsia="Calibri"/>
          <w:szCs w:val="28"/>
          <w:lang w:eastAsia="en-US"/>
        </w:rPr>
        <w:t xml:space="preserve"> электронной очереди.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Специалист РГАУ МФЦ осуществляет следующие действия: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проверяет полномочия представителя (в случае обращения представителя);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принимает от Заявителей заявление на предоставление муниципальной услуги;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принимает от Заявителей документы, необходимые для получения муниципальной услуги;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096167" w:rsidRPr="00096167" w:rsidRDefault="00096167" w:rsidP="0009616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</w:t>
      </w:r>
      <w:r w:rsidRPr="00096167">
        <w:rPr>
          <w:rFonts w:eastAsia="Calibri"/>
          <w:bCs/>
          <w:szCs w:val="28"/>
          <w:lang w:eastAsia="en-US"/>
        </w:rPr>
        <w:lastRenderedPageBreak/>
        <w:t xml:space="preserve">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096167">
        <w:rPr>
          <w:rFonts w:eastAsia="Calibri"/>
          <w:bCs/>
          <w:szCs w:val="28"/>
          <w:lang w:eastAsia="en-US"/>
        </w:rPr>
        <w:t>контакт-центра</w:t>
      </w:r>
      <w:proofErr w:type="gramEnd"/>
      <w:r w:rsidRPr="00096167">
        <w:rPr>
          <w:rFonts w:eastAsia="Calibri"/>
          <w:bCs/>
          <w:szCs w:val="28"/>
          <w:lang w:eastAsia="en-US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6.4. Специалист РГАУ МФЦ не вправе требовать от Заявителя: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proofErr w:type="gramStart"/>
      <w:r w:rsidRPr="00096167">
        <w:rPr>
          <w:rFonts w:eastAsia="Calibri"/>
          <w:bCs/>
          <w:szCs w:val="28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096167">
        <w:rPr>
          <w:rFonts w:eastAsia="Calibri"/>
          <w:bCs/>
          <w:szCs w:val="28"/>
          <w:lang w:eastAsia="en-US"/>
        </w:rPr>
        <w:t xml:space="preserve"> Заявителем в соответствии с частью 6 статьи 7 Федерального закона № 210-ФЗ. </w:t>
      </w:r>
      <w:proofErr w:type="gramStart"/>
      <w:r w:rsidRPr="00096167">
        <w:rPr>
          <w:rFonts w:eastAsia="Calibri"/>
          <w:bCs/>
          <w:szCs w:val="28"/>
          <w:lang w:eastAsia="en-US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proofErr w:type="gramStart"/>
      <w:r w:rsidRPr="00096167">
        <w:rPr>
          <w:rFonts w:eastAsia="Calibri"/>
          <w:bCs/>
          <w:szCs w:val="28"/>
          <w:lang w:eastAsia="en-US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6" w:history="1">
        <w:r w:rsidRPr="00096167">
          <w:rPr>
            <w:rFonts w:eastAsia="Calibri"/>
            <w:bCs/>
            <w:color w:val="0000FF"/>
            <w:szCs w:val="28"/>
            <w:u w:val="single"/>
            <w:lang w:eastAsia="en-US"/>
          </w:rPr>
          <w:t>Постановлением</w:t>
        </w:r>
      </w:hyperlink>
      <w:r w:rsidRPr="00096167">
        <w:rPr>
          <w:rFonts w:eastAsia="Calibri"/>
          <w:bCs/>
          <w:szCs w:val="28"/>
          <w:lang w:eastAsia="en-US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096167">
        <w:rPr>
          <w:rFonts w:eastAsia="Calibri"/>
          <w:bCs/>
          <w:szCs w:val="28"/>
          <w:lang w:eastAsia="en-US"/>
        </w:rPr>
        <w:t xml:space="preserve"> </w:t>
      </w:r>
      <w:r w:rsidRPr="00096167">
        <w:rPr>
          <w:rFonts w:eastAsia="Calibri"/>
          <w:bCs/>
          <w:szCs w:val="28"/>
          <w:lang w:eastAsia="en-US"/>
        </w:rPr>
        <w:lastRenderedPageBreak/>
        <w:t>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Cs w:val="28"/>
          <w:lang w:eastAsia="en-US"/>
        </w:rPr>
      </w:pPr>
      <w:r w:rsidRPr="00096167">
        <w:rPr>
          <w:rFonts w:eastAsia="Calibri"/>
          <w:b/>
          <w:bCs/>
          <w:szCs w:val="28"/>
          <w:lang w:eastAsia="en-US"/>
        </w:rPr>
        <w:t>Формирование и направление Многофункциональным центром предоставления межведомственного запроса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eastAsia="Calibri"/>
          <w:b/>
          <w:bCs/>
          <w:szCs w:val="28"/>
          <w:lang w:eastAsia="en-US"/>
        </w:rPr>
      </w:pPr>
      <w:r w:rsidRPr="00096167">
        <w:rPr>
          <w:rFonts w:eastAsia="Calibri"/>
          <w:b/>
          <w:bCs/>
          <w:szCs w:val="28"/>
          <w:lang w:eastAsia="en-US"/>
        </w:rPr>
        <w:t>Выдача Заявителю результата предоставления муниципальной услуги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27" w:history="1">
        <w:r w:rsidRPr="00096167">
          <w:rPr>
            <w:rFonts w:eastAsia="Calibri"/>
            <w:bCs/>
            <w:color w:val="0000FF"/>
            <w:szCs w:val="28"/>
            <w:u w:val="single"/>
            <w:lang w:eastAsia="en-US"/>
          </w:rPr>
          <w:t>Постановлением</w:t>
        </w:r>
      </w:hyperlink>
      <w:r w:rsidRPr="00096167">
        <w:rPr>
          <w:rFonts w:eastAsia="Calibri"/>
          <w:bCs/>
          <w:szCs w:val="28"/>
          <w:lang w:eastAsia="en-US"/>
        </w:rPr>
        <w:t xml:space="preserve"> № 797.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Специалист РГАУ МФЦ осуществляет следующие действия: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проверяет полномочия представителя (в случае обращения представителя);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определяет статус исполнения запроса Заявителя в АИС ЕЦУ;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:rsidR="00096167" w:rsidRPr="00096167" w:rsidRDefault="00096167" w:rsidP="0009616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/>
          <w:bCs/>
          <w:szCs w:val="28"/>
          <w:lang w:eastAsia="en-US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8" w:history="1">
        <w:r w:rsidRPr="00096167">
          <w:rPr>
            <w:rFonts w:eastAsia="Calibri"/>
            <w:bCs/>
            <w:color w:val="0000FF"/>
            <w:szCs w:val="28"/>
            <w:u w:val="single"/>
            <w:lang w:eastAsia="en-US"/>
          </w:rPr>
          <w:t>частью 1.1 статьи 16</w:t>
        </w:r>
      </w:hyperlink>
      <w:r w:rsidRPr="00096167">
        <w:rPr>
          <w:rFonts w:eastAsia="Calibri"/>
          <w:bCs/>
          <w:szCs w:val="28"/>
          <w:lang w:eastAsia="en-US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 xml:space="preserve">Жалобы на решения и действия (бездействие) работника РГАУ МФЦ подаются руководителю РГАУ МФЦ. 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Жалобы на решения и действия (бездействие) РГАУ МФЦ подаются учредителю РГАУ МФЦ.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lastRenderedPageBreak/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096167" w:rsidRPr="00096167" w:rsidRDefault="00096167" w:rsidP="0009616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096167">
        <w:rPr>
          <w:rFonts w:eastAsia="Calibri"/>
          <w:bCs/>
          <w:szCs w:val="28"/>
          <w:lang w:eastAsia="en-US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096167" w:rsidRPr="00096167" w:rsidRDefault="00096167" w:rsidP="00096167">
      <w:pPr>
        <w:ind w:firstLine="709"/>
        <w:contextualSpacing/>
        <w:jc w:val="both"/>
        <w:textAlignment w:val="baseline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right"/>
        <w:rPr>
          <w:b/>
          <w:szCs w:val="20"/>
        </w:rPr>
      </w:pP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right"/>
        <w:rPr>
          <w:b/>
          <w:szCs w:val="20"/>
        </w:rPr>
      </w:pP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right"/>
        <w:rPr>
          <w:b/>
          <w:szCs w:val="20"/>
        </w:rPr>
      </w:pPr>
    </w:p>
    <w:p w:rsidR="00096167" w:rsidRPr="00096167" w:rsidRDefault="00096167" w:rsidP="00096167">
      <w:pPr>
        <w:spacing w:after="200" w:line="276" w:lineRule="auto"/>
        <w:rPr>
          <w:b/>
          <w:szCs w:val="20"/>
        </w:rPr>
      </w:pPr>
      <w:r w:rsidRPr="00096167">
        <w:rPr>
          <w:b/>
          <w:szCs w:val="20"/>
        </w:rPr>
        <w:br w:type="page"/>
      </w: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right"/>
        <w:rPr>
          <w:szCs w:val="20"/>
        </w:rPr>
      </w:pP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right"/>
        <w:rPr>
          <w:b/>
          <w:szCs w:val="20"/>
        </w:rPr>
      </w:pPr>
      <w:r w:rsidRPr="00096167">
        <w:rPr>
          <w:b/>
          <w:szCs w:val="20"/>
        </w:rPr>
        <w:t>Приложение № 1</w:t>
      </w:r>
    </w:p>
    <w:p w:rsidR="00096167" w:rsidRPr="00096167" w:rsidRDefault="00096167" w:rsidP="00096167">
      <w:pPr>
        <w:widowControl w:val="0"/>
        <w:tabs>
          <w:tab w:val="left" w:pos="567"/>
        </w:tabs>
        <w:ind w:left="5103"/>
        <w:jc w:val="right"/>
        <w:rPr>
          <w:szCs w:val="28"/>
        </w:rPr>
      </w:pPr>
      <w:r w:rsidRPr="00096167">
        <w:rPr>
          <w:b/>
          <w:szCs w:val="20"/>
        </w:rPr>
        <w:t xml:space="preserve">к Административному регламенту </w:t>
      </w:r>
      <w:r w:rsidRPr="00096167">
        <w:rPr>
          <w:b/>
          <w:szCs w:val="28"/>
        </w:rPr>
        <w:t>предоставления муниципальной услуги</w:t>
      </w:r>
      <w:r w:rsidRPr="00096167">
        <w:rPr>
          <w:szCs w:val="28"/>
        </w:rPr>
        <w:t xml:space="preserve"> </w:t>
      </w:r>
      <w:r w:rsidR="003A6490" w:rsidRPr="003A6490">
        <w:rPr>
          <w:rFonts w:eastAsia="Calibri"/>
          <w:b/>
          <w:szCs w:val="28"/>
          <w:lang w:eastAsia="en-US"/>
        </w:rPr>
        <w:t xml:space="preserve">сельского поселения Семеновский сельсовет муниципального района </w:t>
      </w:r>
      <w:proofErr w:type="spellStart"/>
      <w:r w:rsidR="003A6490" w:rsidRPr="003A6490">
        <w:rPr>
          <w:rFonts w:eastAsia="Calibri"/>
          <w:b/>
          <w:szCs w:val="28"/>
          <w:lang w:eastAsia="en-US"/>
        </w:rPr>
        <w:t>Баймакский</w:t>
      </w:r>
      <w:proofErr w:type="spellEnd"/>
      <w:r w:rsidR="003A6490" w:rsidRPr="003A6490">
        <w:rPr>
          <w:rFonts w:eastAsia="Calibri"/>
          <w:b/>
          <w:szCs w:val="28"/>
          <w:lang w:eastAsia="en-US"/>
        </w:rPr>
        <w:t xml:space="preserve"> район Республики Башкортостан</w:t>
      </w:r>
    </w:p>
    <w:p w:rsidR="00096167" w:rsidRPr="00096167" w:rsidRDefault="00096167" w:rsidP="00096167">
      <w:pPr>
        <w:widowControl w:val="0"/>
        <w:tabs>
          <w:tab w:val="left" w:pos="567"/>
        </w:tabs>
        <w:ind w:left="5103"/>
        <w:jc w:val="right"/>
        <w:rPr>
          <w:szCs w:val="28"/>
        </w:rPr>
      </w:pPr>
      <w:r w:rsidRPr="00096167">
        <w:rPr>
          <w:szCs w:val="28"/>
        </w:rPr>
        <w:t>«</w:t>
      </w:r>
      <w:r w:rsidRPr="00096167">
        <w:rPr>
          <w:rFonts w:eastAsia="Calibri"/>
          <w:b/>
          <w:bCs/>
          <w:szCs w:val="28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096167">
        <w:rPr>
          <w:szCs w:val="28"/>
        </w:rPr>
        <w:t>»</w:t>
      </w: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rPr>
          <w:szCs w:val="28"/>
        </w:rPr>
      </w:pP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right"/>
        <w:rPr>
          <w:szCs w:val="28"/>
        </w:rPr>
      </w:pPr>
      <w:r w:rsidRPr="00096167">
        <w:rPr>
          <w:szCs w:val="28"/>
        </w:rPr>
        <w:t>Главе Администрации</w:t>
      </w: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right"/>
        <w:rPr>
          <w:szCs w:val="28"/>
        </w:rPr>
      </w:pPr>
      <w:r w:rsidRPr="00096167">
        <w:rPr>
          <w:szCs w:val="28"/>
        </w:rPr>
        <w:t xml:space="preserve">(руководителю Уполномоченного органа) </w:t>
      </w:r>
      <w:r w:rsidRPr="00096167">
        <w:rPr>
          <w:szCs w:val="28"/>
          <w:vertAlign w:val="superscript"/>
        </w:rPr>
        <w:footnoteReference w:id="2"/>
      </w: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right"/>
        <w:rPr>
          <w:szCs w:val="28"/>
        </w:rPr>
      </w:pPr>
      <w:r w:rsidRPr="00096167">
        <w:rPr>
          <w:szCs w:val="28"/>
        </w:rPr>
        <w:t>_____________________________</w:t>
      </w: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right"/>
        <w:rPr>
          <w:szCs w:val="28"/>
        </w:rPr>
      </w:pPr>
      <w:r w:rsidRPr="00096167">
        <w:rPr>
          <w:szCs w:val="28"/>
        </w:rPr>
        <w:t>_____________________________</w:t>
      </w: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right"/>
        <w:rPr>
          <w:szCs w:val="28"/>
        </w:rPr>
      </w:pPr>
      <w:r w:rsidRPr="00096167">
        <w:rPr>
          <w:szCs w:val="28"/>
        </w:rPr>
        <w:t>_____________________________</w:t>
      </w: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right"/>
        <w:rPr>
          <w:szCs w:val="28"/>
        </w:rPr>
      </w:pPr>
      <w:r w:rsidRPr="00096167">
        <w:rPr>
          <w:szCs w:val="28"/>
        </w:rPr>
        <w:t>_____________________________</w:t>
      </w: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right"/>
        <w:rPr>
          <w:szCs w:val="28"/>
        </w:rPr>
      </w:pPr>
      <w:r w:rsidRPr="00096167">
        <w:rPr>
          <w:szCs w:val="28"/>
        </w:rPr>
        <w:t>_____________________________</w:t>
      </w: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right"/>
        <w:rPr>
          <w:szCs w:val="28"/>
        </w:rPr>
      </w:pPr>
      <w:r w:rsidRPr="00096167">
        <w:rPr>
          <w:szCs w:val="28"/>
        </w:rPr>
        <w:t>_____________________________</w:t>
      </w: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right"/>
        <w:rPr>
          <w:szCs w:val="28"/>
          <w:vertAlign w:val="superscript"/>
        </w:rPr>
      </w:pPr>
      <w:r w:rsidRPr="00096167">
        <w:rPr>
          <w:szCs w:val="28"/>
          <w:vertAlign w:val="superscript"/>
        </w:rPr>
        <w:t>(Ф.И.О. заявителя, паспортные данные, почтовый/электронный адрес, тел.)</w:t>
      </w: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center"/>
        <w:rPr>
          <w:szCs w:val="28"/>
        </w:rPr>
      </w:pP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center"/>
        <w:rPr>
          <w:szCs w:val="28"/>
        </w:rPr>
      </w:pPr>
      <w:r w:rsidRPr="00096167">
        <w:rPr>
          <w:szCs w:val="28"/>
        </w:rPr>
        <w:t>Заявление</w:t>
      </w: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jc w:val="center"/>
        <w:rPr>
          <w:szCs w:val="28"/>
        </w:rPr>
      </w:pPr>
    </w:p>
    <w:p w:rsidR="00096167" w:rsidRPr="00096167" w:rsidRDefault="00096167" w:rsidP="00096167">
      <w:pPr>
        <w:widowControl w:val="0"/>
        <w:tabs>
          <w:tab w:val="left" w:pos="567"/>
        </w:tabs>
        <w:ind w:firstLine="709"/>
        <w:contextualSpacing/>
        <w:rPr>
          <w:szCs w:val="28"/>
          <w:vertAlign w:val="superscript"/>
        </w:rPr>
      </w:pPr>
      <w:r w:rsidRPr="00096167">
        <w:rPr>
          <w:szCs w:val="28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096167" w:rsidRPr="00096167" w:rsidRDefault="00096167" w:rsidP="00096167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284"/>
        <w:jc w:val="both"/>
        <w:rPr>
          <w:rFonts w:eastAsia="Calibri"/>
          <w:sz w:val="20"/>
          <w:szCs w:val="20"/>
          <w:lang w:eastAsia="en-US"/>
        </w:rPr>
      </w:pPr>
    </w:p>
    <w:p w:rsidR="00096167" w:rsidRPr="00096167" w:rsidRDefault="00096167" w:rsidP="00096167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096167">
        <w:rPr>
          <w:rFonts w:eastAsia="Calibri"/>
          <w:sz w:val="20"/>
          <w:szCs w:val="20"/>
          <w:lang w:eastAsia="en-US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096167" w:rsidRPr="00096167" w:rsidRDefault="00096167" w:rsidP="00096167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096167">
        <w:rPr>
          <w:rFonts w:eastAsia="Calibri"/>
          <w:sz w:val="20"/>
          <w:szCs w:val="20"/>
          <w:lang w:eastAsia="en-US"/>
        </w:rPr>
        <w:t>Результат прошу (</w:t>
      </w:r>
      <w:proofErr w:type="gramStart"/>
      <w:r w:rsidRPr="00096167">
        <w:rPr>
          <w:rFonts w:eastAsia="Calibri"/>
          <w:sz w:val="20"/>
          <w:szCs w:val="20"/>
          <w:lang w:eastAsia="en-US"/>
        </w:rPr>
        <w:t>нужное</w:t>
      </w:r>
      <w:proofErr w:type="gramEnd"/>
      <w:r w:rsidRPr="00096167">
        <w:rPr>
          <w:rFonts w:eastAsia="Calibri"/>
          <w:sz w:val="20"/>
          <w:szCs w:val="20"/>
          <w:lang w:eastAsia="en-US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944"/>
      </w:tblGrid>
      <w:tr w:rsidR="00096167" w:rsidRPr="00096167" w:rsidTr="00096167">
        <w:tc>
          <w:tcPr>
            <w:tcW w:w="626" w:type="dxa"/>
            <w:shd w:val="clear" w:color="auto" w:fill="auto"/>
          </w:tcPr>
          <w:p w:rsidR="00096167" w:rsidRPr="00096167" w:rsidRDefault="00096167" w:rsidP="00096167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4" w:type="dxa"/>
            <w:shd w:val="clear" w:color="auto" w:fill="auto"/>
          </w:tcPr>
          <w:p w:rsidR="00096167" w:rsidRPr="00096167" w:rsidRDefault="00096167" w:rsidP="00096167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6167">
              <w:rPr>
                <w:rFonts w:eastAsia="Calibri"/>
                <w:sz w:val="20"/>
                <w:szCs w:val="20"/>
                <w:lang w:eastAsia="en-US"/>
              </w:rPr>
              <w:t>направить почтовым отправлением с уведомлением о вручении</w:t>
            </w:r>
          </w:p>
        </w:tc>
      </w:tr>
      <w:tr w:rsidR="00096167" w:rsidRPr="00096167" w:rsidTr="00096167">
        <w:tc>
          <w:tcPr>
            <w:tcW w:w="626" w:type="dxa"/>
            <w:shd w:val="clear" w:color="auto" w:fill="auto"/>
          </w:tcPr>
          <w:p w:rsidR="00096167" w:rsidRPr="00096167" w:rsidRDefault="00096167" w:rsidP="00096167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4" w:type="dxa"/>
            <w:shd w:val="clear" w:color="auto" w:fill="auto"/>
          </w:tcPr>
          <w:p w:rsidR="00096167" w:rsidRPr="00096167" w:rsidRDefault="00096167" w:rsidP="00096167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6167">
              <w:rPr>
                <w:rFonts w:eastAsia="Calibri"/>
                <w:sz w:val="20"/>
                <w:szCs w:val="20"/>
                <w:lang w:eastAsia="en-US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096167" w:rsidRPr="00096167" w:rsidTr="00096167">
        <w:tc>
          <w:tcPr>
            <w:tcW w:w="626" w:type="dxa"/>
            <w:shd w:val="clear" w:color="auto" w:fill="auto"/>
          </w:tcPr>
          <w:p w:rsidR="00096167" w:rsidRPr="00096167" w:rsidRDefault="00096167" w:rsidP="00096167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4" w:type="dxa"/>
            <w:shd w:val="clear" w:color="auto" w:fill="auto"/>
          </w:tcPr>
          <w:p w:rsidR="00096167" w:rsidRPr="00096167" w:rsidRDefault="00096167" w:rsidP="00096167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6167">
              <w:rPr>
                <w:rFonts w:eastAsia="Calibri"/>
                <w:sz w:val="20"/>
                <w:szCs w:val="20"/>
                <w:lang w:eastAsia="en-US"/>
              </w:rPr>
              <w:t>выдать в Администрации (Уполномоченном органе)</w:t>
            </w:r>
          </w:p>
        </w:tc>
      </w:tr>
    </w:tbl>
    <w:p w:rsidR="00096167" w:rsidRPr="00096167" w:rsidRDefault="00096167" w:rsidP="00096167">
      <w:pPr>
        <w:spacing w:after="200" w:line="276" w:lineRule="auto"/>
        <w:ind w:firstLine="240"/>
        <w:jc w:val="both"/>
        <w:rPr>
          <w:rFonts w:eastAsia="Calibri"/>
          <w:sz w:val="20"/>
          <w:szCs w:val="20"/>
          <w:lang w:eastAsia="en-US"/>
        </w:rPr>
      </w:pPr>
    </w:p>
    <w:p w:rsidR="00096167" w:rsidRPr="00096167" w:rsidRDefault="00096167" w:rsidP="00096167">
      <w:pPr>
        <w:spacing w:after="200" w:line="276" w:lineRule="auto"/>
        <w:ind w:firstLine="240"/>
        <w:jc w:val="both"/>
        <w:rPr>
          <w:rFonts w:eastAsia="Calibri"/>
          <w:sz w:val="20"/>
          <w:szCs w:val="20"/>
          <w:lang w:eastAsia="en-US"/>
        </w:rPr>
      </w:pPr>
      <w:r w:rsidRPr="00096167">
        <w:rPr>
          <w:rFonts w:eastAsia="Calibri"/>
          <w:sz w:val="20"/>
          <w:szCs w:val="20"/>
          <w:lang w:eastAsia="en-US"/>
        </w:rPr>
        <w:t>К заявлению прилагаю перечень документов:</w:t>
      </w:r>
    </w:p>
    <w:p w:rsidR="00096167" w:rsidRPr="00096167" w:rsidRDefault="00096167" w:rsidP="00096167">
      <w:pPr>
        <w:widowControl w:val="0"/>
        <w:ind w:firstLine="709"/>
        <w:contextualSpacing/>
        <w:jc w:val="both"/>
        <w:rPr>
          <w:szCs w:val="28"/>
        </w:rPr>
      </w:pPr>
    </w:p>
    <w:p w:rsidR="00096167" w:rsidRPr="00096167" w:rsidRDefault="00096167" w:rsidP="00096167">
      <w:pPr>
        <w:widowControl w:val="0"/>
        <w:ind w:firstLine="709"/>
        <w:contextualSpacing/>
        <w:jc w:val="both"/>
        <w:rPr>
          <w:szCs w:val="28"/>
        </w:rPr>
      </w:pPr>
      <w:r w:rsidRPr="00096167">
        <w:rPr>
          <w:szCs w:val="28"/>
        </w:rPr>
        <w:t>____________________    _________    «__»  _________201_г.</w:t>
      </w:r>
    </w:p>
    <w:p w:rsidR="00096167" w:rsidRPr="00096167" w:rsidRDefault="00096167" w:rsidP="00096167">
      <w:pPr>
        <w:widowControl w:val="0"/>
        <w:ind w:firstLine="709"/>
        <w:contextualSpacing/>
        <w:jc w:val="both"/>
        <w:rPr>
          <w:szCs w:val="28"/>
          <w:vertAlign w:val="superscript"/>
        </w:rPr>
      </w:pPr>
      <w:r w:rsidRPr="00096167">
        <w:rPr>
          <w:szCs w:val="28"/>
          <w:vertAlign w:val="superscript"/>
        </w:rPr>
        <w:t xml:space="preserve">  (Ф.И.О. заявителя/представителя)          (подпись)</w:t>
      </w:r>
    </w:p>
    <w:p w:rsidR="00096167" w:rsidRPr="00096167" w:rsidRDefault="00096167" w:rsidP="00096167">
      <w:pPr>
        <w:widowControl w:val="0"/>
        <w:contextualSpacing/>
        <w:jc w:val="both"/>
        <w:rPr>
          <w:szCs w:val="28"/>
        </w:rPr>
      </w:pPr>
    </w:p>
    <w:p w:rsidR="00096167" w:rsidRPr="00096167" w:rsidRDefault="00096167" w:rsidP="00096167">
      <w:pPr>
        <w:widowControl w:val="0"/>
        <w:contextualSpacing/>
        <w:jc w:val="both"/>
        <w:rPr>
          <w:szCs w:val="28"/>
        </w:rPr>
      </w:pPr>
      <w:r w:rsidRPr="00096167">
        <w:rPr>
          <w:szCs w:val="28"/>
        </w:rPr>
        <w:t>______________________________________________________________</w:t>
      </w:r>
    </w:p>
    <w:p w:rsidR="00096167" w:rsidRPr="00096167" w:rsidRDefault="00096167" w:rsidP="00096167">
      <w:pPr>
        <w:widowControl w:val="0"/>
        <w:ind w:firstLine="709"/>
        <w:contextualSpacing/>
        <w:jc w:val="both"/>
        <w:rPr>
          <w:szCs w:val="28"/>
          <w:vertAlign w:val="superscript"/>
        </w:rPr>
      </w:pPr>
      <w:r w:rsidRPr="00096167">
        <w:rPr>
          <w:szCs w:val="28"/>
          <w:vertAlign w:val="superscript"/>
        </w:rPr>
        <w:t xml:space="preserve">     </w:t>
      </w:r>
      <w:proofErr w:type="gramStart"/>
      <w:r w:rsidRPr="00096167">
        <w:rPr>
          <w:szCs w:val="28"/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096167" w:rsidRPr="00096167" w:rsidRDefault="00096167" w:rsidP="00096167">
      <w:pPr>
        <w:spacing w:after="200" w:line="276" w:lineRule="auto"/>
        <w:rPr>
          <w:b/>
          <w:szCs w:val="20"/>
        </w:rPr>
      </w:pPr>
    </w:p>
    <w:p w:rsidR="00096167" w:rsidRPr="00096167" w:rsidRDefault="00096167" w:rsidP="00096167">
      <w:pPr>
        <w:widowControl w:val="0"/>
        <w:tabs>
          <w:tab w:val="left" w:pos="567"/>
        </w:tabs>
        <w:ind w:left="5245"/>
        <w:contextualSpacing/>
        <w:jc w:val="right"/>
        <w:rPr>
          <w:b/>
          <w:szCs w:val="20"/>
        </w:rPr>
      </w:pPr>
      <w:r w:rsidRPr="00096167">
        <w:rPr>
          <w:b/>
          <w:szCs w:val="20"/>
        </w:rPr>
        <w:t>Приложение № 2</w:t>
      </w:r>
    </w:p>
    <w:p w:rsidR="00096167" w:rsidRPr="003A6490" w:rsidRDefault="00096167" w:rsidP="00096167">
      <w:pPr>
        <w:widowControl w:val="0"/>
        <w:tabs>
          <w:tab w:val="left" w:pos="567"/>
        </w:tabs>
        <w:ind w:left="5245"/>
        <w:jc w:val="right"/>
        <w:rPr>
          <w:b/>
          <w:szCs w:val="28"/>
        </w:rPr>
      </w:pPr>
      <w:r w:rsidRPr="00096167">
        <w:rPr>
          <w:b/>
          <w:szCs w:val="20"/>
        </w:rPr>
        <w:t xml:space="preserve">к Административному регламенту </w:t>
      </w:r>
      <w:r w:rsidRPr="00096167">
        <w:rPr>
          <w:b/>
          <w:szCs w:val="28"/>
        </w:rPr>
        <w:t>предоставления муниципальной услуги</w:t>
      </w:r>
      <w:r w:rsidRPr="00096167">
        <w:rPr>
          <w:szCs w:val="28"/>
        </w:rPr>
        <w:t xml:space="preserve"> </w:t>
      </w:r>
      <w:r w:rsidR="003A6490" w:rsidRPr="003A6490">
        <w:rPr>
          <w:rFonts w:eastAsia="Calibri"/>
          <w:b/>
          <w:szCs w:val="28"/>
          <w:lang w:eastAsia="en-US"/>
        </w:rPr>
        <w:t xml:space="preserve">сельского поселения Семеновский сельсовет муниципального района </w:t>
      </w:r>
      <w:proofErr w:type="spellStart"/>
      <w:r w:rsidR="003A6490" w:rsidRPr="003A6490">
        <w:rPr>
          <w:rFonts w:eastAsia="Calibri"/>
          <w:b/>
          <w:szCs w:val="28"/>
          <w:lang w:eastAsia="en-US"/>
        </w:rPr>
        <w:t>Баймакский</w:t>
      </w:r>
      <w:proofErr w:type="spellEnd"/>
      <w:r w:rsidR="003A6490" w:rsidRPr="003A6490">
        <w:rPr>
          <w:rFonts w:eastAsia="Calibri"/>
          <w:b/>
          <w:szCs w:val="28"/>
          <w:lang w:eastAsia="en-US"/>
        </w:rPr>
        <w:t xml:space="preserve"> район Республики Башкортостан</w:t>
      </w:r>
    </w:p>
    <w:p w:rsidR="00096167" w:rsidRPr="00096167" w:rsidRDefault="00096167" w:rsidP="00096167">
      <w:pPr>
        <w:widowControl w:val="0"/>
        <w:tabs>
          <w:tab w:val="left" w:pos="567"/>
        </w:tabs>
        <w:ind w:left="5245"/>
        <w:jc w:val="right"/>
        <w:rPr>
          <w:szCs w:val="28"/>
        </w:rPr>
      </w:pPr>
      <w:r w:rsidRPr="00096167">
        <w:rPr>
          <w:szCs w:val="28"/>
        </w:rPr>
        <w:t>«</w:t>
      </w:r>
      <w:r w:rsidRPr="00096167">
        <w:rPr>
          <w:rFonts w:eastAsia="Calibri"/>
          <w:b/>
          <w:bCs/>
          <w:szCs w:val="28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096167">
        <w:rPr>
          <w:szCs w:val="28"/>
        </w:rPr>
        <w:t>»</w:t>
      </w:r>
    </w:p>
    <w:p w:rsidR="00096167" w:rsidRPr="00096167" w:rsidRDefault="00096167" w:rsidP="00096167">
      <w:pPr>
        <w:widowControl w:val="0"/>
        <w:ind w:firstLine="709"/>
        <w:contextualSpacing/>
        <w:jc w:val="both"/>
        <w:rPr>
          <w:szCs w:val="28"/>
        </w:rPr>
      </w:pPr>
    </w:p>
    <w:p w:rsidR="00096167" w:rsidRPr="00096167" w:rsidRDefault="00096167" w:rsidP="00096167">
      <w:pPr>
        <w:spacing w:after="200" w:line="276" w:lineRule="auto"/>
        <w:ind w:left="4536"/>
        <w:rPr>
          <w:rFonts w:eastAsia="Calibri"/>
          <w:sz w:val="18"/>
          <w:szCs w:val="18"/>
          <w:lang w:eastAsia="en-US"/>
        </w:rPr>
      </w:pPr>
      <w:r w:rsidRPr="00096167">
        <w:rPr>
          <w:rFonts w:eastAsia="Calibri"/>
          <w:sz w:val="18"/>
          <w:szCs w:val="18"/>
          <w:lang w:eastAsia="en-US"/>
        </w:rPr>
        <w:t xml:space="preserve">Главе Администрации (Руководителю Уполномоченного органа)  </w:t>
      </w:r>
    </w:p>
    <w:p w:rsidR="00096167" w:rsidRPr="00096167" w:rsidRDefault="00096167" w:rsidP="00096167">
      <w:pPr>
        <w:spacing w:after="200" w:line="276" w:lineRule="auto"/>
        <w:ind w:left="4536"/>
        <w:rPr>
          <w:rFonts w:eastAsia="Calibri"/>
          <w:sz w:val="20"/>
          <w:szCs w:val="28"/>
          <w:lang w:eastAsia="en-US"/>
        </w:rPr>
      </w:pPr>
      <w:r w:rsidRPr="00096167">
        <w:rPr>
          <w:rFonts w:eastAsia="Calibri"/>
          <w:sz w:val="18"/>
          <w:szCs w:val="18"/>
          <w:lang w:eastAsia="en-US"/>
        </w:rPr>
        <w:t>____</w:t>
      </w:r>
      <w:r w:rsidRPr="00096167"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096167" w:rsidRPr="00096167" w:rsidRDefault="00096167" w:rsidP="00096167">
      <w:pPr>
        <w:spacing w:after="200" w:line="276" w:lineRule="auto"/>
        <w:ind w:left="4536"/>
        <w:rPr>
          <w:rFonts w:eastAsia="Calibri"/>
          <w:sz w:val="15"/>
          <w:szCs w:val="15"/>
          <w:lang w:eastAsia="en-US"/>
        </w:rPr>
      </w:pPr>
      <w:r w:rsidRPr="00096167">
        <w:rPr>
          <w:rFonts w:eastAsia="Calibri"/>
          <w:sz w:val="20"/>
          <w:szCs w:val="28"/>
          <w:lang w:eastAsia="en-US"/>
        </w:rPr>
        <w:tab/>
      </w:r>
      <w:r w:rsidRPr="00096167">
        <w:rPr>
          <w:rFonts w:eastAsia="Calibri"/>
          <w:sz w:val="20"/>
          <w:szCs w:val="28"/>
          <w:lang w:eastAsia="en-US"/>
        </w:rPr>
        <w:tab/>
      </w:r>
      <w:r w:rsidRPr="00096167"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096167" w:rsidRPr="00096167" w:rsidRDefault="00096167" w:rsidP="00096167">
      <w:pPr>
        <w:spacing w:after="200" w:line="276" w:lineRule="auto"/>
        <w:ind w:left="4536"/>
        <w:rPr>
          <w:rFonts w:eastAsia="Calibri"/>
          <w:sz w:val="20"/>
          <w:szCs w:val="28"/>
          <w:lang w:eastAsia="en-US"/>
        </w:rPr>
      </w:pPr>
      <w:r w:rsidRPr="00096167">
        <w:rPr>
          <w:rFonts w:eastAsia="Calibri"/>
          <w:sz w:val="18"/>
          <w:szCs w:val="18"/>
          <w:lang w:eastAsia="en-US"/>
        </w:rPr>
        <w:t>от ____________________________________________________</w:t>
      </w:r>
      <w:r w:rsidRPr="00096167">
        <w:rPr>
          <w:rFonts w:eastAsia="Calibri"/>
          <w:sz w:val="20"/>
          <w:szCs w:val="28"/>
          <w:lang w:eastAsia="en-US"/>
        </w:rPr>
        <w:t>________________________________________________</w:t>
      </w:r>
    </w:p>
    <w:p w:rsidR="00096167" w:rsidRPr="00096167" w:rsidRDefault="00096167" w:rsidP="00096167">
      <w:pPr>
        <w:spacing w:after="200" w:line="276" w:lineRule="auto"/>
        <w:ind w:left="4536"/>
        <w:rPr>
          <w:rFonts w:eastAsia="Calibri"/>
          <w:sz w:val="15"/>
          <w:szCs w:val="15"/>
          <w:lang w:eastAsia="en-US"/>
        </w:rPr>
      </w:pPr>
      <w:r w:rsidRPr="00096167">
        <w:rPr>
          <w:rFonts w:eastAsia="Calibri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096167" w:rsidRPr="00096167" w:rsidRDefault="00096167" w:rsidP="00096167">
      <w:pPr>
        <w:spacing w:after="200" w:line="276" w:lineRule="auto"/>
        <w:ind w:left="4536"/>
        <w:rPr>
          <w:rFonts w:eastAsia="Calibri"/>
          <w:sz w:val="16"/>
          <w:szCs w:val="16"/>
          <w:lang w:eastAsia="en-US"/>
        </w:rPr>
      </w:pPr>
      <w:r w:rsidRPr="00096167"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096167" w:rsidRPr="00096167" w:rsidRDefault="00096167" w:rsidP="00096167">
      <w:pPr>
        <w:spacing w:after="200" w:line="276" w:lineRule="auto"/>
        <w:ind w:left="4536"/>
        <w:rPr>
          <w:rFonts w:eastAsia="Calibri"/>
          <w:sz w:val="18"/>
          <w:szCs w:val="18"/>
          <w:lang w:eastAsia="en-US"/>
        </w:rPr>
      </w:pPr>
      <w:r w:rsidRPr="00096167">
        <w:rPr>
          <w:rFonts w:eastAsia="Calibri"/>
          <w:sz w:val="18"/>
          <w:szCs w:val="18"/>
          <w:lang w:eastAsia="en-US"/>
        </w:rPr>
        <w:t>проживающег</w:t>
      </w:r>
      <w:proofErr w:type="gramStart"/>
      <w:r w:rsidRPr="00096167">
        <w:rPr>
          <w:rFonts w:eastAsia="Calibri"/>
          <w:sz w:val="18"/>
          <w:szCs w:val="18"/>
          <w:lang w:eastAsia="en-US"/>
        </w:rPr>
        <w:t>о(</w:t>
      </w:r>
      <w:proofErr w:type="gramEnd"/>
      <w:r w:rsidRPr="00096167">
        <w:rPr>
          <w:rFonts w:eastAsia="Calibri"/>
          <w:sz w:val="18"/>
          <w:szCs w:val="18"/>
          <w:lang w:eastAsia="en-US"/>
        </w:rPr>
        <w:t>ей) по адресу: __________________________</w:t>
      </w:r>
    </w:p>
    <w:p w:rsidR="00096167" w:rsidRPr="00096167" w:rsidRDefault="00096167" w:rsidP="00096167">
      <w:pPr>
        <w:spacing w:after="200" w:line="276" w:lineRule="auto"/>
        <w:ind w:left="4536"/>
        <w:rPr>
          <w:rFonts w:eastAsia="Calibri"/>
          <w:sz w:val="18"/>
          <w:szCs w:val="18"/>
          <w:lang w:eastAsia="en-US"/>
        </w:rPr>
      </w:pPr>
      <w:r w:rsidRPr="00096167">
        <w:rPr>
          <w:rFonts w:eastAsia="Calibri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096167" w:rsidRPr="00096167" w:rsidRDefault="00096167" w:rsidP="00096167">
      <w:pPr>
        <w:tabs>
          <w:tab w:val="left" w:pos="8844"/>
        </w:tabs>
        <w:spacing w:after="200" w:line="276" w:lineRule="auto"/>
        <w:ind w:left="4536"/>
        <w:rPr>
          <w:rFonts w:eastAsia="Calibri"/>
          <w:sz w:val="20"/>
          <w:szCs w:val="28"/>
          <w:lang w:eastAsia="en-US"/>
        </w:rPr>
      </w:pPr>
      <w:r w:rsidRPr="00096167">
        <w:rPr>
          <w:rFonts w:eastAsia="Calibri"/>
          <w:sz w:val="18"/>
          <w:szCs w:val="18"/>
          <w:lang w:eastAsia="en-US"/>
        </w:rPr>
        <w:t>контактный телефон</w:t>
      </w:r>
      <w:r w:rsidRPr="00096167">
        <w:rPr>
          <w:rFonts w:eastAsia="Calibri"/>
          <w:sz w:val="20"/>
          <w:szCs w:val="28"/>
          <w:lang w:eastAsia="en-US"/>
        </w:rPr>
        <w:t xml:space="preserve"> _______________________________________________</w:t>
      </w:r>
    </w:p>
    <w:p w:rsidR="00096167" w:rsidRPr="00096167" w:rsidRDefault="00096167" w:rsidP="00096167">
      <w:pPr>
        <w:spacing w:after="200" w:line="276" w:lineRule="auto"/>
        <w:jc w:val="center"/>
        <w:rPr>
          <w:rFonts w:eastAsia="Calibri"/>
          <w:b/>
          <w:sz w:val="20"/>
          <w:szCs w:val="28"/>
          <w:lang w:eastAsia="en-US"/>
        </w:rPr>
      </w:pPr>
    </w:p>
    <w:p w:rsidR="00096167" w:rsidRPr="00096167" w:rsidRDefault="00096167" w:rsidP="00096167">
      <w:pPr>
        <w:spacing w:after="200" w:line="276" w:lineRule="auto"/>
        <w:jc w:val="center"/>
        <w:rPr>
          <w:rFonts w:eastAsia="Calibri"/>
          <w:b/>
          <w:sz w:val="18"/>
          <w:szCs w:val="18"/>
          <w:lang w:eastAsia="en-US"/>
        </w:rPr>
      </w:pPr>
    </w:p>
    <w:p w:rsidR="00096167" w:rsidRPr="00096167" w:rsidRDefault="00096167" w:rsidP="00096167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  <w:r w:rsidRPr="00096167">
        <w:rPr>
          <w:rFonts w:eastAsia="Calibri"/>
          <w:sz w:val="18"/>
          <w:szCs w:val="18"/>
          <w:lang w:eastAsia="en-US"/>
        </w:rPr>
        <w:t>ЗАЯВЛЕНИЕ</w:t>
      </w:r>
    </w:p>
    <w:p w:rsidR="00096167" w:rsidRPr="00096167" w:rsidRDefault="00096167" w:rsidP="00096167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  <w:r w:rsidRPr="00096167">
        <w:rPr>
          <w:rFonts w:eastAsia="Calibri"/>
          <w:sz w:val="18"/>
          <w:szCs w:val="18"/>
          <w:lang w:eastAsia="en-US"/>
        </w:rPr>
        <w:t>о согласии на обработку персональных данных</w:t>
      </w:r>
    </w:p>
    <w:p w:rsidR="00096167" w:rsidRPr="00096167" w:rsidRDefault="00096167" w:rsidP="00096167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  <w:r w:rsidRPr="00096167">
        <w:rPr>
          <w:rFonts w:eastAsia="Calibri"/>
          <w:sz w:val="18"/>
          <w:szCs w:val="18"/>
          <w:lang w:eastAsia="en-US"/>
        </w:rPr>
        <w:t>лиц, не являющихся заявителями</w:t>
      </w:r>
    </w:p>
    <w:p w:rsidR="00096167" w:rsidRPr="00096167" w:rsidRDefault="00096167" w:rsidP="00096167">
      <w:pPr>
        <w:spacing w:after="200" w:line="276" w:lineRule="auto"/>
        <w:jc w:val="center"/>
        <w:rPr>
          <w:rFonts w:eastAsia="Calibri"/>
          <w:b/>
          <w:sz w:val="20"/>
          <w:szCs w:val="28"/>
          <w:lang w:eastAsia="en-US"/>
        </w:rPr>
      </w:pPr>
    </w:p>
    <w:p w:rsidR="00096167" w:rsidRPr="00096167" w:rsidRDefault="00096167" w:rsidP="00096167">
      <w:pPr>
        <w:spacing w:after="200" w:line="276" w:lineRule="auto"/>
        <w:ind w:firstLine="708"/>
        <w:jc w:val="both"/>
        <w:rPr>
          <w:rFonts w:eastAsia="Calibri"/>
          <w:noProof/>
          <w:sz w:val="18"/>
          <w:szCs w:val="18"/>
          <w:lang w:eastAsia="en-US"/>
        </w:rPr>
      </w:pPr>
      <w:r w:rsidRPr="00096167">
        <w:rPr>
          <w:rFonts w:eastAsia="Calibri"/>
          <w:noProof/>
          <w:sz w:val="18"/>
          <w:szCs w:val="18"/>
          <w:lang w:eastAsia="en-US"/>
        </w:rPr>
        <w:t>Я, _______________________________________________________________________________________________________</w:t>
      </w:r>
    </w:p>
    <w:p w:rsidR="00096167" w:rsidRPr="00096167" w:rsidRDefault="00096167" w:rsidP="00096167">
      <w:pPr>
        <w:spacing w:after="200" w:line="276" w:lineRule="auto"/>
        <w:ind w:firstLine="708"/>
        <w:jc w:val="center"/>
        <w:rPr>
          <w:rFonts w:eastAsia="Calibri"/>
          <w:noProof/>
          <w:sz w:val="15"/>
          <w:szCs w:val="15"/>
          <w:lang w:eastAsia="en-US"/>
        </w:rPr>
      </w:pPr>
      <w:r w:rsidRPr="00096167">
        <w:rPr>
          <w:rFonts w:eastAsia="Calibri"/>
          <w:noProof/>
          <w:sz w:val="15"/>
          <w:szCs w:val="15"/>
          <w:lang w:eastAsia="en-US"/>
        </w:rPr>
        <w:t>(Ф.И.О. полностью)</w:t>
      </w:r>
    </w:p>
    <w:p w:rsidR="00096167" w:rsidRPr="00096167" w:rsidRDefault="00096167" w:rsidP="00096167">
      <w:pPr>
        <w:spacing w:after="200" w:line="276" w:lineRule="auto"/>
        <w:ind w:firstLine="708"/>
        <w:jc w:val="both"/>
        <w:rPr>
          <w:rFonts w:eastAsia="Calibri"/>
          <w:noProof/>
          <w:sz w:val="15"/>
          <w:szCs w:val="15"/>
          <w:lang w:eastAsia="en-US"/>
        </w:rPr>
      </w:pPr>
    </w:p>
    <w:p w:rsidR="00096167" w:rsidRPr="00096167" w:rsidRDefault="00096167" w:rsidP="00096167">
      <w:pPr>
        <w:spacing w:after="200" w:line="276" w:lineRule="auto"/>
        <w:jc w:val="both"/>
        <w:rPr>
          <w:rFonts w:eastAsia="Calibri"/>
          <w:noProof/>
          <w:sz w:val="18"/>
          <w:szCs w:val="18"/>
          <w:lang w:eastAsia="en-US"/>
        </w:rPr>
      </w:pPr>
      <w:r w:rsidRPr="00096167">
        <w:rPr>
          <w:rFonts w:eastAsia="Calibri"/>
          <w:noProof/>
          <w:sz w:val="18"/>
          <w:szCs w:val="18"/>
          <w:lang w:eastAsia="en-US"/>
        </w:rPr>
        <w:t xml:space="preserve">паспорт: серия ___________   номер   _________________________     дата выдачи: «________»______________________20______г.  </w:t>
      </w:r>
    </w:p>
    <w:p w:rsidR="00096167" w:rsidRPr="00096167" w:rsidRDefault="00096167" w:rsidP="00096167">
      <w:pPr>
        <w:spacing w:after="200" w:line="276" w:lineRule="auto"/>
        <w:ind w:firstLine="708"/>
        <w:jc w:val="both"/>
        <w:rPr>
          <w:rFonts w:eastAsia="Calibri"/>
          <w:noProof/>
          <w:sz w:val="18"/>
          <w:szCs w:val="18"/>
          <w:lang w:eastAsia="en-US"/>
        </w:rPr>
      </w:pPr>
    </w:p>
    <w:p w:rsidR="00096167" w:rsidRPr="00096167" w:rsidRDefault="00096167" w:rsidP="00096167">
      <w:pPr>
        <w:spacing w:after="200" w:line="276" w:lineRule="auto"/>
        <w:rPr>
          <w:rFonts w:eastAsia="Calibri"/>
          <w:noProof/>
          <w:sz w:val="20"/>
          <w:szCs w:val="20"/>
          <w:lang w:eastAsia="en-US"/>
        </w:rPr>
      </w:pPr>
      <w:r w:rsidRPr="00096167">
        <w:rPr>
          <w:rFonts w:eastAsia="Calibri"/>
          <w:noProof/>
          <w:sz w:val="18"/>
          <w:szCs w:val="18"/>
          <w:lang w:eastAsia="en-US"/>
        </w:rPr>
        <w:t>кем  выдан_</w:t>
      </w:r>
      <w:r w:rsidRPr="00096167">
        <w:rPr>
          <w:rFonts w:eastAsia="Calibri"/>
          <w:noProof/>
          <w:sz w:val="20"/>
          <w:szCs w:val="20"/>
          <w:lang w:eastAsia="en-US"/>
        </w:rPr>
        <w:t>____________________________________________________________________________________</w:t>
      </w:r>
    </w:p>
    <w:p w:rsidR="00096167" w:rsidRPr="00096167" w:rsidRDefault="00096167" w:rsidP="00096167">
      <w:pPr>
        <w:spacing w:after="200" w:line="276" w:lineRule="auto"/>
        <w:jc w:val="both"/>
        <w:rPr>
          <w:rFonts w:eastAsia="Calibri"/>
          <w:sz w:val="15"/>
          <w:szCs w:val="15"/>
          <w:lang w:eastAsia="en-US"/>
        </w:rPr>
      </w:pPr>
      <w:r w:rsidRPr="00096167">
        <w:rPr>
          <w:rFonts w:eastAsia="Calibri"/>
          <w:szCs w:val="28"/>
          <w:lang w:eastAsia="en-US"/>
        </w:rPr>
        <w:t>_____________________________________________________________________________</w:t>
      </w:r>
      <w:r w:rsidRPr="00096167">
        <w:rPr>
          <w:rFonts w:eastAsia="Calibri"/>
          <w:sz w:val="20"/>
          <w:szCs w:val="28"/>
          <w:lang w:eastAsia="en-US"/>
        </w:rPr>
        <w:tab/>
      </w:r>
      <w:r w:rsidRPr="00096167">
        <w:rPr>
          <w:rFonts w:eastAsia="Calibri"/>
          <w:sz w:val="20"/>
          <w:szCs w:val="28"/>
          <w:lang w:eastAsia="en-US"/>
        </w:rPr>
        <w:tab/>
      </w:r>
      <w:r w:rsidRPr="00096167">
        <w:rPr>
          <w:rFonts w:eastAsia="Calibri"/>
          <w:sz w:val="20"/>
          <w:szCs w:val="28"/>
          <w:lang w:eastAsia="en-US"/>
        </w:rPr>
        <w:tab/>
      </w:r>
      <w:r w:rsidRPr="00096167">
        <w:rPr>
          <w:rFonts w:eastAsia="Calibri"/>
          <w:sz w:val="15"/>
          <w:szCs w:val="15"/>
          <w:lang w:eastAsia="en-US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096167" w:rsidRPr="00096167" w:rsidRDefault="00096167" w:rsidP="00096167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096167">
        <w:rPr>
          <w:rFonts w:eastAsia="Calibri"/>
          <w:sz w:val="18"/>
          <w:szCs w:val="18"/>
          <w:lang w:eastAsia="en-US"/>
        </w:rPr>
        <w:lastRenderedPageBreak/>
        <w:t>член семьи заявителя *  ____________________________________________________________________________________________</w:t>
      </w:r>
    </w:p>
    <w:p w:rsidR="00096167" w:rsidRPr="00096167" w:rsidRDefault="00096167" w:rsidP="00096167">
      <w:pPr>
        <w:spacing w:after="200" w:line="276" w:lineRule="auto"/>
        <w:jc w:val="both"/>
        <w:rPr>
          <w:rFonts w:eastAsia="Calibri"/>
          <w:sz w:val="20"/>
          <w:szCs w:val="28"/>
          <w:lang w:eastAsia="en-US"/>
        </w:rPr>
      </w:pPr>
      <w:r w:rsidRPr="00096167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096167" w:rsidRPr="00096167" w:rsidRDefault="00096167" w:rsidP="00096167">
      <w:pPr>
        <w:spacing w:after="200" w:line="276" w:lineRule="auto"/>
        <w:ind w:firstLine="708"/>
        <w:jc w:val="center"/>
        <w:rPr>
          <w:rFonts w:eastAsia="Calibri"/>
          <w:sz w:val="15"/>
          <w:szCs w:val="15"/>
          <w:lang w:eastAsia="en-US"/>
        </w:rPr>
      </w:pPr>
      <w:r w:rsidRPr="00096167">
        <w:rPr>
          <w:rFonts w:eastAsia="Calibri"/>
          <w:sz w:val="15"/>
          <w:szCs w:val="15"/>
          <w:lang w:eastAsia="en-US"/>
        </w:rPr>
        <w:t>(Ф.И.О. заявителя на получение муниципальной услуги)</w:t>
      </w:r>
    </w:p>
    <w:p w:rsidR="00096167" w:rsidRPr="00096167" w:rsidRDefault="00096167" w:rsidP="00096167">
      <w:pPr>
        <w:spacing w:after="200" w:line="276" w:lineRule="auto"/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096167">
        <w:rPr>
          <w:rFonts w:eastAsia="Calibri"/>
          <w:sz w:val="15"/>
          <w:szCs w:val="15"/>
          <w:lang w:eastAsia="en-US"/>
        </w:rPr>
        <w:t xml:space="preserve">                   </w:t>
      </w:r>
    </w:p>
    <w:p w:rsidR="00096167" w:rsidRPr="00096167" w:rsidRDefault="00096167" w:rsidP="00096167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096167">
        <w:rPr>
          <w:rFonts w:eastAsia="Calibri"/>
          <w:sz w:val="18"/>
          <w:szCs w:val="18"/>
          <w:lang w:eastAsia="en-US"/>
        </w:rPr>
        <w:t>согласен</w:t>
      </w:r>
      <w:proofErr w:type="gramEnd"/>
      <w:r w:rsidRPr="00096167">
        <w:rPr>
          <w:rFonts w:eastAsia="Calibri"/>
          <w:sz w:val="18"/>
          <w:szCs w:val="18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096167" w:rsidRPr="00096167" w:rsidRDefault="00096167" w:rsidP="00096167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096167">
        <w:rPr>
          <w:rFonts w:eastAsia="Calibri"/>
          <w:sz w:val="18"/>
          <w:szCs w:val="18"/>
          <w:lang w:eastAsia="en-US"/>
        </w:rPr>
        <w:t>(опекаемых, подопечных)___________________________________________________________________________________________</w:t>
      </w:r>
    </w:p>
    <w:p w:rsidR="00096167" w:rsidRPr="00096167" w:rsidRDefault="00096167" w:rsidP="00096167">
      <w:pPr>
        <w:tabs>
          <w:tab w:val="left" w:pos="4489"/>
        </w:tabs>
        <w:spacing w:after="200" w:line="276" w:lineRule="auto"/>
        <w:jc w:val="center"/>
        <w:rPr>
          <w:rFonts w:eastAsia="Calibri"/>
          <w:sz w:val="15"/>
          <w:szCs w:val="15"/>
          <w:lang w:eastAsia="en-US"/>
        </w:rPr>
      </w:pPr>
      <w:r w:rsidRPr="00096167">
        <w:rPr>
          <w:rFonts w:eastAsia="Calibri"/>
          <w:sz w:val="15"/>
          <w:szCs w:val="15"/>
          <w:lang w:eastAsia="en-US"/>
        </w:rPr>
        <w:t>(фамилия, имя, отчество)</w:t>
      </w:r>
    </w:p>
    <w:p w:rsidR="00096167" w:rsidRPr="00096167" w:rsidRDefault="00096167" w:rsidP="00096167">
      <w:pPr>
        <w:tabs>
          <w:tab w:val="left" w:pos="4489"/>
        </w:tabs>
        <w:spacing w:after="200" w:line="276" w:lineRule="auto"/>
        <w:jc w:val="center"/>
        <w:rPr>
          <w:rFonts w:eastAsia="Calibri"/>
          <w:sz w:val="15"/>
          <w:szCs w:val="15"/>
          <w:lang w:eastAsia="en-US"/>
        </w:rPr>
      </w:pPr>
    </w:p>
    <w:p w:rsidR="00096167" w:rsidRPr="00096167" w:rsidRDefault="00096167" w:rsidP="00096167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096167">
        <w:rPr>
          <w:rFonts w:eastAsia="Calibri"/>
          <w:sz w:val="18"/>
          <w:szCs w:val="18"/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096167" w:rsidRPr="00096167" w:rsidRDefault="00096167" w:rsidP="00096167">
      <w:pPr>
        <w:numPr>
          <w:ilvl w:val="0"/>
          <w:numId w:val="29"/>
        </w:numPr>
        <w:tabs>
          <w:tab w:val="num" w:pos="1080"/>
        </w:tabs>
        <w:spacing w:after="200"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096167">
        <w:rPr>
          <w:rFonts w:eastAsia="Calibri"/>
          <w:sz w:val="18"/>
          <w:szCs w:val="18"/>
          <w:lang w:eastAsia="en-US"/>
        </w:rPr>
        <w:t>фамилия, имя, отчество;</w:t>
      </w:r>
    </w:p>
    <w:p w:rsidR="00096167" w:rsidRPr="00096167" w:rsidRDefault="00096167" w:rsidP="00096167">
      <w:pPr>
        <w:numPr>
          <w:ilvl w:val="0"/>
          <w:numId w:val="29"/>
        </w:numPr>
        <w:tabs>
          <w:tab w:val="num" w:pos="1080"/>
        </w:tabs>
        <w:spacing w:after="200"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096167">
        <w:rPr>
          <w:rFonts w:eastAsia="Calibri"/>
          <w:sz w:val="18"/>
          <w:szCs w:val="18"/>
          <w:lang w:eastAsia="en-US"/>
        </w:rPr>
        <w:t>дата рождения;</w:t>
      </w:r>
    </w:p>
    <w:p w:rsidR="00096167" w:rsidRPr="00096167" w:rsidRDefault="00096167" w:rsidP="00096167">
      <w:pPr>
        <w:numPr>
          <w:ilvl w:val="0"/>
          <w:numId w:val="29"/>
        </w:numPr>
        <w:tabs>
          <w:tab w:val="num" w:pos="1080"/>
        </w:tabs>
        <w:spacing w:after="200"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096167">
        <w:rPr>
          <w:rFonts w:eastAsia="Calibri"/>
          <w:sz w:val="18"/>
          <w:szCs w:val="18"/>
          <w:lang w:eastAsia="en-US"/>
        </w:rPr>
        <w:t>адрес места жительства;</w:t>
      </w:r>
    </w:p>
    <w:p w:rsidR="00096167" w:rsidRPr="00096167" w:rsidRDefault="00096167" w:rsidP="00096167">
      <w:pPr>
        <w:numPr>
          <w:ilvl w:val="0"/>
          <w:numId w:val="29"/>
        </w:numPr>
        <w:tabs>
          <w:tab w:val="num" w:pos="1080"/>
        </w:tabs>
        <w:spacing w:after="200"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096167">
        <w:rPr>
          <w:rFonts w:eastAsia="Calibri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096167" w:rsidRPr="00096167" w:rsidRDefault="00096167" w:rsidP="00096167">
      <w:pPr>
        <w:numPr>
          <w:ilvl w:val="0"/>
          <w:numId w:val="29"/>
        </w:numPr>
        <w:tabs>
          <w:tab w:val="num" w:pos="1080"/>
        </w:tabs>
        <w:spacing w:after="200"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096167">
        <w:rPr>
          <w:rFonts w:eastAsia="Calibri"/>
          <w:sz w:val="18"/>
          <w:szCs w:val="18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096167" w:rsidRPr="00096167" w:rsidRDefault="00096167" w:rsidP="00096167">
      <w:pPr>
        <w:spacing w:after="200" w:line="276" w:lineRule="auto"/>
        <w:ind w:firstLine="708"/>
        <w:jc w:val="both"/>
        <w:rPr>
          <w:rFonts w:eastAsia="Calibri"/>
          <w:noProof/>
          <w:sz w:val="18"/>
          <w:szCs w:val="18"/>
          <w:lang w:eastAsia="en-US"/>
        </w:rPr>
      </w:pPr>
      <w:r w:rsidRPr="00096167">
        <w:rPr>
          <w:rFonts w:eastAsia="Calibri"/>
          <w:noProof/>
          <w:sz w:val="18"/>
          <w:szCs w:val="18"/>
          <w:lang w:eastAsia="en-US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096167" w:rsidRPr="00096167" w:rsidRDefault="00096167" w:rsidP="00096167">
      <w:pPr>
        <w:spacing w:after="200" w:line="276" w:lineRule="auto"/>
        <w:ind w:firstLine="708"/>
        <w:jc w:val="both"/>
        <w:rPr>
          <w:rFonts w:eastAsia="Calibri"/>
          <w:noProof/>
          <w:sz w:val="18"/>
          <w:szCs w:val="18"/>
          <w:lang w:eastAsia="en-US"/>
        </w:rPr>
      </w:pPr>
      <w:r w:rsidRPr="00096167">
        <w:rPr>
          <w:rFonts w:eastAsia="Calibri"/>
          <w:noProof/>
          <w:sz w:val="18"/>
          <w:szCs w:val="18"/>
          <w:lang w:eastAsia="en-US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096167" w:rsidRPr="00096167" w:rsidRDefault="00096167" w:rsidP="00096167">
      <w:pPr>
        <w:spacing w:after="200"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096167">
        <w:rPr>
          <w:rFonts w:eastAsia="Calibri"/>
          <w:sz w:val="18"/>
          <w:szCs w:val="18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096167" w:rsidRPr="00096167" w:rsidRDefault="00096167" w:rsidP="00096167">
      <w:pPr>
        <w:spacing w:after="200" w:line="276" w:lineRule="auto"/>
        <w:ind w:firstLine="708"/>
        <w:jc w:val="both"/>
        <w:rPr>
          <w:rFonts w:eastAsia="Calibri"/>
          <w:noProof/>
          <w:sz w:val="18"/>
          <w:szCs w:val="18"/>
          <w:lang w:eastAsia="en-US"/>
        </w:rPr>
      </w:pPr>
      <w:r w:rsidRPr="00096167">
        <w:rPr>
          <w:rFonts w:eastAsia="Calibri"/>
          <w:noProof/>
          <w:sz w:val="18"/>
          <w:szCs w:val="18"/>
          <w:lang w:eastAsia="en-US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096167" w:rsidRPr="00096167" w:rsidRDefault="00096167" w:rsidP="00096167">
      <w:pPr>
        <w:spacing w:after="200"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096167" w:rsidRPr="00096167" w:rsidRDefault="00096167" w:rsidP="00096167">
      <w:pPr>
        <w:spacing w:after="200" w:line="276" w:lineRule="auto"/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096167">
        <w:rPr>
          <w:rFonts w:eastAsia="Calibri"/>
          <w:sz w:val="20"/>
          <w:szCs w:val="28"/>
          <w:lang w:eastAsia="en-US"/>
        </w:rPr>
        <w:t>«_______»___________20___г._______________/____________________________/</w:t>
      </w:r>
    </w:p>
    <w:p w:rsidR="00096167" w:rsidRPr="00096167" w:rsidRDefault="00096167" w:rsidP="00096167">
      <w:pPr>
        <w:spacing w:after="200" w:line="276" w:lineRule="auto"/>
        <w:ind w:left="2832" w:firstLine="708"/>
        <w:jc w:val="both"/>
        <w:rPr>
          <w:rFonts w:eastAsia="Calibri"/>
          <w:sz w:val="15"/>
          <w:szCs w:val="15"/>
          <w:lang w:eastAsia="en-US"/>
        </w:rPr>
      </w:pPr>
      <w:r w:rsidRPr="00096167">
        <w:rPr>
          <w:rFonts w:eastAsia="Calibri"/>
          <w:sz w:val="15"/>
          <w:szCs w:val="15"/>
          <w:lang w:eastAsia="en-US"/>
        </w:rPr>
        <w:t xml:space="preserve">    подпись</w:t>
      </w:r>
      <w:r w:rsidRPr="00096167">
        <w:rPr>
          <w:rFonts w:eastAsia="Calibri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096167" w:rsidRPr="00096167" w:rsidRDefault="00096167" w:rsidP="00096167">
      <w:pPr>
        <w:spacing w:after="200" w:line="276" w:lineRule="auto"/>
        <w:ind w:firstLine="708"/>
        <w:jc w:val="both"/>
        <w:rPr>
          <w:rFonts w:eastAsia="Calibri"/>
          <w:sz w:val="15"/>
          <w:szCs w:val="15"/>
          <w:lang w:eastAsia="en-US"/>
        </w:rPr>
      </w:pPr>
    </w:p>
    <w:p w:rsidR="00096167" w:rsidRPr="00096167" w:rsidRDefault="00096167" w:rsidP="00096167">
      <w:pPr>
        <w:spacing w:after="200" w:line="276" w:lineRule="auto"/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096167">
        <w:rPr>
          <w:rFonts w:eastAsia="Calibri"/>
          <w:sz w:val="18"/>
          <w:szCs w:val="18"/>
          <w:lang w:eastAsia="en-US"/>
        </w:rPr>
        <w:t>Принял: «_____</w:t>
      </w:r>
      <w:r w:rsidRPr="00096167">
        <w:rPr>
          <w:rFonts w:eastAsia="Calibri"/>
          <w:sz w:val="20"/>
          <w:szCs w:val="28"/>
          <w:lang w:eastAsia="en-US"/>
        </w:rPr>
        <w:t>__»___________20___г. ____________________  ______________   /    ____________________/</w:t>
      </w:r>
    </w:p>
    <w:p w:rsidR="00096167" w:rsidRPr="00096167" w:rsidRDefault="00096167" w:rsidP="00096167">
      <w:pPr>
        <w:spacing w:after="200" w:line="276" w:lineRule="auto"/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096167">
        <w:rPr>
          <w:rFonts w:eastAsia="Calibri"/>
          <w:sz w:val="20"/>
          <w:szCs w:val="28"/>
          <w:lang w:eastAsia="en-US"/>
        </w:rPr>
        <w:tab/>
      </w:r>
      <w:r w:rsidRPr="00096167">
        <w:rPr>
          <w:rFonts w:eastAsia="Calibri"/>
          <w:sz w:val="20"/>
          <w:szCs w:val="28"/>
          <w:lang w:eastAsia="en-US"/>
        </w:rPr>
        <w:tab/>
      </w:r>
      <w:r w:rsidRPr="00096167">
        <w:rPr>
          <w:rFonts w:eastAsia="Calibri"/>
          <w:sz w:val="20"/>
          <w:szCs w:val="28"/>
          <w:lang w:eastAsia="en-US"/>
        </w:rPr>
        <w:tab/>
      </w:r>
      <w:r w:rsidRPr="00096167">
        <w:rPr>
          <w:rFonts w:eastAsia="Calibri"/>
          <w:sz w:val="20"/>
          <w:szCs w:val="28"/>
          <w:lang w:eastAsia="en-US"/>
        </w:rPr>
        <w:tab/>
        <w:t xml:space="preserve">                            </w:t>
      </w:r>
      <w:r w:rsidRPr="00096167">
        <w:rPr>
          <w:rFonts w:eastAsia="Calibri"/>
          <w:sz w:val="15"/>
          <w:szCs w:val="15"/>
          <w:lang w:eastAsia="en-US"/>
        </w:rPr>
        <w:t>должность специалиста                  подпись                                 расшифровка подписи</w:t>
      </w:r>
    </w:p>
    <w:p w:rsidR="00096167" w:rsidRPr="00096167" w:rsidRDefault="00096167" w:rsidP="00096167">
      <w:pPr>
        <w:spacing w:after="200" w:line="276" w:lineRule="auto"/>
        <w:ind w:firstLine="67"/>
        <w:jc w:val="both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>________________________________________________________________________</w:t>
      </w:r>
    </w:p>
    <w:p w:rsidR="00096167" w:rsidRPr="00096167" w:rsidRDefault="00096167" w:rsidP="00096167">
      <w:pPr>
        <w:spacing w:after="200" w:line="276" w:lineRule="auto"/>
        <w:rPr>
          <w:rFonts w:eastAsia="Calibri"/>
          <w:szCs w:val="28"/>
          <w:lang w:eastAsia="en-US"/>
        </w:rPr>
      </w:pPr>
      <w:r w:rsidRPr="00096167">
        <w:rPr>
          <w:rFonts w:eastAsia="Calibri"/>
          <w:szCs w:val="28"/>
          <w:lang w:eastAsia="en-US"/>
        </w:rPr>
        <w:t xml:space="preserve">* </w:t>
      </w:r>
      <w:r w:rsidRPr="00096167">
        <w:rPr>
          <w:rFonts w:eastAsia="Calibri"/>
          <w:sz w:val="16"/>
          <w:szCs w:val="16"/>
          <w:lang w:eastAsia="en-US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096167"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096167" w:rsidRPr="009263C4" w:rsidRDefault="00096167" w:rsidP="00096167">
      <w:pPr>
        <w:rPr>
          <w:szCs w:val="28"/>
        </w:rPr>
      </w:pPr>
    </w:p>
    <w:sectPr w:rsidR="00096167" w:rsidRPr="009263C4" w:rsidSect="009263C4">
      <w:pgSz w:w="11907" w:h="16840" w:code="9"/>
      <w:pgMar w:top="234" w:right="680" w:bottom="429" w:left="1134" w:header="709" w:footer="709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F4" w:rsidRDefault="001A2EF4" w:rsidP="00096167">
      <w:r>
        <w:separator/>
      </w:r>
    </w:p>
  </w:endnote>
  <w:endnote w:type="continuationSeparator" w:id="0">
    <w:p w:rsidR="001A2EF4" w:rsidRDefault="001A2EF4" w:rsidP="0009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F4" w:rsidRDefault="001A2EF4" w:rsidP="00096167">
      <w:r>
        <w:separator/>
      </w:r>
    </w:p>
  </w:footnote>
  <w:footnote w:type="continuationSeparator" w:id="0">
    <w:p w:rsidR="001A2EF4" w:rsidRDefault="001A2EF4" w:rsidP="00096167">
      <w:r>
        <w:continuationSeparator/>
      </w:r>
    </w:p>
  </w:footnote>
  <w:footnote w:id="1">
    <w:p w:rsidR="00096167" w:rsidRDefault="00096167" w:rsidP="00096167">
      <w:pPr>
        <w:pStyle w:val="af3"/>
      </w:pPr>
      <w:r>
        <w:rPr>
          <w:rStyle w:val="af5"/>
          <w:rFonts w:eastAsiaTheme="majorEastAsia"/>
        </w:rPr>
        <w:footnoteRef/>
      </w:r>
      <w:r>
        <w:t xml:space="preserve"> </w:t>
      </w:r>
      <w:r w:rsidRPr="00135F95">
        <w:t xml:space="preserve">в случае если услуга </w:t>
      </w:r>
      <w:proofErr w:type="gramStart"/>
      <w:r w:rsidRPr="00135F95">
        <w:t xml:space="preserve">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</w:t>
      </w:r>
      <w:proofErr w:type="gramEnd"/>
      <w:r w:rsidRPr="00135F95">
        <w:t>.</w:t>
      </w:r>
    </w:p>
  </w:footnote>
  <w:footnote w:id="2">
    <w:p w:rsidR="00096167" w:rsidRDefault="00096167" w:rsidP="00096167">
      <w:pPr>
        <w:pStyle w:val="af3"/>
        <w:jc w:val="both"/>
      </w:pPr>
      <w:r>
        <w:rPr>
          <w:rStyle w:val="af5"/>
          <w:rFonts w:eastAsiaTheme="majorEastAsia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86261BE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>
    <w:nsid w:val="00000009"/>
    <w:multiLevelType w:val="singleLevel"/>
    <w:tmpl w:val="00000009"/>
    <w:name w:val="WW8Num10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7">
    <w:nsid w:val="0000000A"/>
    <w:multiLevelType w:val="singleLevel"/>
    <w:tmpl w:val="0000000A"/>
    <w:name w:val="WW8Num11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</w:rPr>
    </w:lvl>
  </w:abstractNum>
  <w:abstractNum w:abstractNumId="8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8EA270C"/>
    <w:multiLevelType w:val="hybridMultilevel"/>
    <w:tmpl w:val="6D5CE934"/>
    <w:lvl w:ilvl="0" w:tplc="BAB8B19E">
      <w:start w:val="1"/>
      <w:numFmt w:val="decimal"/>
      <w:lvlText w:val="%1."/>
      <w:lvlJc w:val="left"/>
      <w:pPr>
        <w:ind w:left="170" w:firstLine="39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2"/>
  </w:num>
  <w:num w:numId="13">
    <w:abstractNumId w:val="10"/>
  </w:num>
  <w:num w:numId="14">
    <w:abstractNumId w:val="20"/>
  </w:num>
  <w:num w:numId="15">
    <w:abstractNumId w:val="14"/>
  </w:num>
  <w:num w:numId="16">
    <w:abstractNumId w:val="25"/>
  </w:num>
  <w:num w:numId="17">
    <w:abstractNumId w:val="8"/>
  </w:num>
  <w:num w:numId="18">
    <w:abstractNumId w:val="16"/>
  </w:num>
  <w:num w:numId="19">
    <w:abstractNumId w:val="11"/>
  </w:num>
  <w:num w:numId="20">
    <w:abstractNumId w:val="21"/>
  </w:num>
  <w:num w:numId="21">
    <w:abstractNumId w:val="26"/>
  </w:num>
  <w:num w:numId="22">
    <w:abstractNumId w:val="12"/>
  </w:num>
  <w:num w:numId="23">
    <w:abstractNumId w:val="19"/>
  </w:num>
  <w:num w:numId="24">
    <w:abstractNumId w:val="27"/>
  </w:num>
  <w:num w:numId="25">
    <w:abstractNumId w:val="17"/>
  </w:num>
  <w:num w:numId="26">
    <w:abstractNumId w:val="9"/>
  </w:num>
  <w:num w:numId="27">
    <w:abstractNumId w:val="13"/>
  </w:num>
  <w:num w:numId="28">
    <w:abstractNumId w:val="15"/>
  </w:num>
  <w:num w:numId="29">
    <w:abstractNumId w:val="2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69F"/>
    <w:rsid w:val="00053239"/>
    <w:rsid w:val="00093F59"/>
    <w:rsid w:val="00096167"/>
    <w:rsid w:val="000A3DC5"/>
    <w:rsid w:val="000D71CF"/>
    <w:rsid w:val="000E3C34"/>
    <w:rsid w:val="00130AFE"/>
    <w:rsid w:val="00132437"/>
    <w:rsid w:val="001A2EF4"/>
    <w:rsid w:val="001C17A8"/>
    <w:rsid w:val="00220EBB"/>
    <w:rsid w:val="00321900"/>
    <w:rsid w:val="003A6490"/>
    <w:rsid w:val="00483FA1"/>
    <w:rsid w:val="004866AE"/>
    <w:rsid w:val="004A4477"/>
    <w:rsid w:val="00572209"/>
    <w:rsid w:val="006133E5"/>
    <w:rsid w:val="006224C8"/>
    <w:rsid w:val="00643908"/>
    <w:rsid w:val="00647507"/>
    <w:rsid w:val="006502AB"/>
    <w:rsid w:val="006C2035"/>
    <w:rsid w:val="006C79FE"/>
    <w:rsid w:val="006D644B"/>
    <w:rsid w:val="006F5253"/>
    <w:rsid w:val="00722C96"/>
    <w:rsid w:val="0072371F"/>
    <w:rsid w:val="007E7DCA"/>
    <w:rsid w:val="0080166B"/>
    <w:rsid w:val="00813F72"/>
    <w:rsid w:val="00852021"/>
    <w:rsid w:val="0088442A"/>
    <w:rsid w:val="008A0C04"/>
    <w:rsid w:val="008E6F3E"/>
    <w:rsid w:val="008F61E6"/>
    <w:rsid w:val="00906921"/>
    <w:rsid w:val="009228A3"/>
    <w:rsid w:val="009263C4"/>
    <w:rsid w:val="009C5C09"/>
    <w:rsid w:val="00A469E4"/>
    <w:rsid w:val="00A602D4"/>
    <w:rsid w:val="00AC72F7"/>
    <w:rsid w:val="00BB34F9"/>
    <w:rsid w:val="00BC7D39"/>
    <w:rsid w:val="00BD3042"/>
    <w:rsid w:val="00C12AFD"/>
    <w:rsid w:val="00C479B6"/>
    <w:rsid w:val="00C878F7"/>
    <w:rsid w:val="00C91BF8"/>
    <w:rsid w:val="00CA04AF"/>
    <w:rsid w:val="00CA32AE"/>
    <w:rsid w:val="00DE102C"/>
    <w:rsid w:val="00ED6E9F"/>
    <w:rsid w:val="00EE769F"/>
    <w:rsid w:val="00F4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4C8"/>
    <w:pPr>
      <w:keepNext/>
      <w:ind w:left="540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C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769F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4">
    <w:name w:val="Основной текст Знак"/>
    <w:basedOn w:val="a0"/>
    <w:link w:val="a3"/>
    <w:rsid w:val="00EE769F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header"/>
    <w:basedOn w:val="a"/>
    <w:link w:val="a6"/>
    <w:uiPriority w:val="99"/>
    <w:rsid w:val="00EE76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6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rsid w:val="00EE769F"/>
    <w:rPr>
      <w:color w:val="0000FF"/>
      <w:u w:val="single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rsid w:val="00EE769F"/>
    <w:pPr>
      <w:suppressAutoHyphens/>
      <w:spacing w:before="280" w:after="119"/>
    </w:pPr>
    <w:rPr>
      <w:sz w:val="24"/>
      <w:lang w:eastAsia="ar-SA"/>
    </w:rPr>
  </w:style>
  <w:style w:type="paragraph" w:customStyle="1" w:styleId="ConsNormal">
    <w:name w:val="ConsNormal"/>
    <w:uiPriority w:val="99"/>
    <w:rsid w:val="00EE769F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E76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602D4"/>
  </w:style>
  <w:style w:type="character" w:customStyle="1" w:styleId="10">
    <w:name w:val="Заголовок 1 Знак"/>
    <w:basedOn w:val="a0"/>
    <w:link w:val="1"/>
    <w:rsid w:val="00622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622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BD304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No Spacing"/>
    <w:uiPriority w:val="1"/>
    <w:qFormat/>
    <w:rsid w:val="00C91BF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F61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61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0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nhideWhenUsed/>
    <w:rsid w:val="000961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96167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6167"/>
  </w:style>
  <w:style w:type="paragraph" w:styleId="ad">
    <w:name w:val="List Paragraph"/>
    <w:basedOn w:val="a"/>
    <w:uiPriority w:val="34"/>
    <w:qFormat/>
    <w:rsid w:val="00096167"/>
    <w:pPr>
      <w:spacing w:after="200" w:line="276" w:lineRule="auto"/>
      <w:ind w:left="720"/>
      <w:contextualSpacing/>
    </w:pPr>
    <w:rPr>
      <w:rFonts w:eastAsia="Calibri"/>
      <w:szCs w:val="28"/>
      <w:lang w:eastAsia="en-US"/>
    </w:rPr>
  </w:style>
  <w:style w:type="paragraph" w:customStyle="1" w:styleId="formattext">
    <w:name w:val="formattext"/>
    <w:basedOn w:val="a"/>
    <w:rsid w:val="00096167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961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6167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0961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96167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96167"/>
    <w:rPr>
      <w:rFonts w:ascii="Times New Roman" w:eastAsia="Calibri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1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6167"/>
    <w:rPr>
      <w:rFonts w:ascii="Times New Roman" w:eastAsia="Calibri" w:hAnsi="Times New Roman" w:cs="Times New Roman"/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rsid w:val="00096167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96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09616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096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61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096167"/>
    <w:pPr>
      <w:tabs>
        <w:tab w:val="center" w:pos="4677"/>
        <w:tab w:val="right" w:pos="9355"/>
      </w:tabs>
    </w:pPr>
    <w:rPr>
      <w:rFonts w:eastAsia="Calibri"/>
      <w:szCs w:val="28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096167"/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0961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Revision"/>
    <w:hidden/>
    <w:uiPriority w:val="99"/>
    <w:semiHidden/>
    <w:rsid w:val="00096167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429BD7B004FF076F8570042F9885C3EF84A36FC12ED65D3D3ECFD22ED90C779A5824281221E44F7N7l6G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9C65DC897625FFC4481BCDB35EF181A976779AE73F8716A0F7FA8DEC7FT1lB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p-semenovsk.ru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https://mfcrb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410F6ED66A8BFB79C89EE6CE0BDAE269B0839A9FDBB733D0EC90EEEC1881A09714F020B3D4D939p5J8F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hyperlink" Target="consultantplus://offline/ref=513810C64E03C96FA4C8691AFDD0FD15E073796A6A07712B9F6C8571C69BFE2F187AE527FAD4DBBAmBL2H" TargetMode="External"/><Relationship Id="rId10" Type="http://schemas.openxmlformats.org/officeDocument/2006/relationships/hyperlink" Target="consultantplus://offline/ref=4E410F6ED66A8BFB79C89EE6CE0BDAE26CBB86909DD1EA39D8B59CECEB17DEB7905DFC21B3D4DAp3J9F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23EC67E212900D61DF019C582AF16CFD0DA970E2B8885F37380B4F535B64WE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41</Pages>
  <Words>16251</Words>
  <Characters>92631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Семеновск</cp:lastModifiedBy>
  <cp:revision>40</cp:revision>
  <cp:lastPrinted>2020-04-15T01:24:00Z</cp:lastPrinted>
  <dcterms:created xsi:type="dcterms:W3CDTF">2015-06-08T06:28:00Z</dcterms:created>
  <dcterms:modified xsi:type="dcterms:W3CDTF">2020-04-17T04:26:00Z</dcterms:modified>
</cp:coreProperties>
</file>